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574D9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pia</w:t>
      </w:r>
      <w:r w:rsidR="0044757F">
        <w:rPr>
          <w:sz w:val="32"/>
          <w:szCs w:val="32"/>
        </w:rPr>
        <w:t xml:space="preserve"> videoconferência</w:t>
      </w:r>
      <w:r w:rsidR="003678A0">
        <w:rPr>
          <w:sz w:val="32"/>
          <w:szCs w:val="32"/>
        </w:rPr>
        <w:t xml:space="preserve"> sobre facas e utensílios culinários e gastronomia</w:t>
      </w:r>
    </w:p>
    <w:p w:rsidR="00717143" w:rsidRDefault="00717143" w:rsidP="0044757F">
      <w:pPr>
        <w:pStyle w:val="00IEIJ"/>
        <w:jc w:val="both"/>
      </w:pPr>
    </w:p>
    <w:p w:rsidR="00717143" w:rsidRDefault="009B2731" w:rsidP="0044757F">
      <w:pPr>
        <w:pStyle w:val="00IEIJ"/>
        <w:jc w:val="both"/>
        <w:rPr>
          <w:sz w:val="28"/>
        </w:rPr>
      </w:pPr>
      <w:r>
        <w:tab/>
      </w:r>
      <w:r w:rsidRPr="009B2731">
        <w:rPr>
          <w:sz w:val="28"/>
        </w:rPr>
        <w:t xml:space="preserve">Hoje faremos </w:t>
      </w:r>
      <w:r>
        <w:rPr>
          <w:sz w:val="28"/>
        </w:rPr>
        <w:t xml:space="preserve">a organização </w:t>
      </w:r>
      <w:proofErr w:type="gramStart"/>
      <w:r>
        <w:rPr>
          <w:sz w:val="28"/>
        </w:rPr>
        <w:t>da perguntas</w:t>
      </w:r>
      <w:proofErr w:type="gramEnd"/>
      <w:r>
        <w:rPr>
          <w:sz w:val="28"/>
        </w:rPr>
        <w:t xml:space="preserve"> aos </w:t>
      </w:r>
      <w:proofErr w:type="spellStart"/>
      <w:r>
        <w:rPr>
          <w:sz w:val="28"/>
        </w:rPr>
        <w:t>palestristas</w:t>
      </w:r>
      <w:proofErr w:type="spellEnd"/>
      <w:r>
        <w:rPr>
          <w:sz w:val="28"/>
        </w:rPr>
        <w:t xml:space="preserve"> Guilherme e Leandro. Segue a lista de perguntas elaboradas pelos colegas de outras turmas para serem classificadas. </w:t>
      </w:r>
    </w:p>
    <w:p w:rsidR="002A50B1" w:rsidRDefault="009B2731" w:rsidP="009B2731">
      <w:pPr>
        <w:pStyle w:val="Corpodetex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Dividam-se em dois grupos: um classifica as perguntas para o Guilherme; o outro, para o Leandro. </w:t>
      </w:r>
      <w:r w:rsidR="002A50B1">
        <w:rPr>
          <w:sz w:val="28"/>
          <w:szCs w:val="28"/>
        </w:rPr>
        <w:t xml:space="preserve">O grupo deve ter: um coordenador, um relator e um redator. O coordenador organiza o grupo, o redator redige as perguntas, o relator fica encarregado de fazer as perguntas durante ou no final das palestras. </w:t>
      </w:r>
    </w:p>
    <w:p w:rsidR="009B2731" w:rsidRDefault="009B2731" w:rsidP="009B2731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Excluam as perguntas repetidas e procurem agrupá-las por assunto: perguntas pessoais, sobre a profissão, produto desenvolvido, etc. </w:t>
      </w: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Elaborem em um único documento. </w:t>
      </w: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Fiquem atentos para não perguntarem o que já foi explicado na palestra. </w:t>
      </w: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Às 8h20, nos reuniremos em videoconferência para verificarmos a organização da palestra. A Sílvia não está presente devido a luto na família. </w:t>
      </w: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Não se esqueçam de que as palestras serão às 10h20. </w:t>
      </w: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</w:p>
    <w:p w:rsidR="002A50B1" w:rsidRDefault="002A50B1" w:rsidP="002A50B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pia videoconferência sobre facas e utensílios culinários e gastronomia</w:t>
      </w:r>
    </w:p>
    <w:p w:rsidR="002A50B1" w:rsidRDefault="002A50B1" w:rsidP="002A50B1">
      <w:pPr>
        <w:pStyle w:val="00IEIJ"/>
        <w:jc w:val="both"/>
      </w:pPr>
      <w:r>
        <w:tab/>
      </w:r>
    </w:p>
    <w:p w:rsidR="002A50B1" w:rsidRPr="00021D19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Guilherme Eiras </w:t>
      </w:r>
    </w:p>
    <w:p w:rsidR="002A50B1" w:rsidRDefault="002A50B1" w:rsidP="002A50B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A50B1" w:rsidRPr="009D5E4A" w:rsidRDefault="002A50B1" w:rsidP="002A50B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A50B1" w:rsidRPr="009D5E4A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o melhor material de se fazer uma lâmina de faca?</w:t>
      </w:r>
    </w:p>
    <w:p w:rsidR="002A50B1" w:rsidRPr="009D5E4A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 que v</w:t>
      </w: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ocê escolheu as facas se você podia trabalhar com outras coisas?</w:t>
      </w:r>
    </w:p>
    <w:p w:rsidR="002A50B1" w:rsidRPr="009D5E4A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</w:t>
      </w: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são os níveis de afiação das facas?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a faca mais afiada do mundo?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Existe alguma indústria só de facas?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Existem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outras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coisas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para as quais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as facas podem servir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a fac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 mais usada pelos gastrônomos?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lastRenderedPageBreak/>
        <w:t xml:space="preserve">Qual </w:t>
      </w:r>
      <w:proofErr w:type="gram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é</w:t>
      </w:r>
      <w:proofErr w:type="gram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as facas mais usadas por nós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, não especialistas?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o principal objetivo da marca?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Cerca de quanto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tempo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dura uma faca do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Yuze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Trabalhar com facas é uma coisa muito perigosa?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começou seu interesse por facas?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Quando você começou a se interessar por facas?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acha que as facas são uma coisa muito importante para as pessoas?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Desde quando você começou a trabalhar com facas?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é feito uma faca?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a maneira correta de amolar uma faca?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o melhor tipo de pedra para amolar uma faca?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 os materiais necessários para fazer uma faca?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que é melhor uma faca mais pesada ou uma mais leve?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No processo de fabricação da faca, qual é a parte mais difícil?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melhor faca para churrasco?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desenha peças?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criou a empresa em qual ano?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 empresa é somente sua?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Em qual cidade os produtos são fabricados?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Vocês estão lidando bem durante a pandemia?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 são os principais produtos vendidos da marca?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A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Yuze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faz apenas utensílios de cozinha?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De onde veio o nome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Yuze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que te fez começar com a fabricação desses produtos?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teve alguém que te ajudou quando tentou fabricar esses produtos?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Os produtos foram um sucesso imediato?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 que você decidiu fabricar utensílios somente culinários?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material que você utiliza afeta no utensílio?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 os principais tipos de utensílios que você faz?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lastRenderedPageBreak/>
        <w:t>Para quem esses utensílios são direcionados?  Os profissionais ou os iniciantes na cozinha.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De que material são feitos os utensílios?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o processo de fabricação dos objetos?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 que você iniciou com essa carreira?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já forjou alguma faca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Qual foi o utensílio mais útil </w:t>
      </w:r>
      <w:proofErr w:type="gram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na sua opinião</w:t>
      </w:r>
      <w:proofErr w:type="gram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exporta os seus produtos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?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 </w:t>
      </w:r>
    </w:p>
    <w:p w:rsidR="002A50B1" w:rsidRDefault="002A50B1" w:rsidP="002A50B1">
      <w:pPr>
        <w:widowControl/>
        <w:suppressAutoHyphens w:val="0"/>
        <w:spacing w:before="0" w:after="120" w:line="0" w:lineRule="atLeast"/>
        <w:jc w:val="both"/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foi o utensílio mais maluco que você já fez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</w:rPr>
      </w:pPr>
      <w:r w:rsidRPr="00F24270">
        <w:rPr>
          <w:sz w:val="28"/>
          <w:szCs w:val="28"/>
          <w:lang w:bidi="ar-SA"/>
        </w:rPr>
        <w:t xml:space="preserve">Você pretende expandir </w:t>
      </w:r>
      <w:r>
        <w:rPr>
          <w:sz w:val="28"/>
          <w:szCs w:val="28"/>
          <w:lang w:bidi="ar-SA"/>
        </w:rPr>
        <w:t>para produtos não só de cozinha?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P</w:t>
      </w:r>
      <w:r w:rsidRPr="00F24270">
        <w:rPr>
          <w:sz w:val="28"/>
          <w:szCs w:val="28"/>
          <w:lang w:bidi="ar-SA"/>
        </w:rPr>
        <w:t>or fazer os itens</w:t>
      </w:r>
      <w:r>
        <w:rPr>
          <w:sz w:val="28"/>
          <w:szCs w:val="28"/>
          <w:lang w:bidi="ar-SA"/>
        </w:rPr>
        <w:t>,</w:t>
      </w:r>
      <w:r w:rsidRPr="00F24270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sabe manuseá-los com facilidade?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</w:rPr>
      </w:pPr>
      <w:r w:rsidRPr="00F24270">
        <w:rPr>
          <w:sz w:val="28"/>
          <w:szCs w:val="28"/>
          <w:lang w:bidi="ar-SA"/>
        </w:rPr>
        <w:t>Por que você</w:t>
      </w:r>
      <w:r>
        <w:rPr>
          <w:sz w:val="28"/>
          <w:szCs w:val="28"/>
          <w:lang w:bidi="ar-SA"/>
        </w:rPr>
        <w:t xml:space="preserve"> decidiu fazer itens de cozinha?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</w:rPr>
      </w:pPr>
      <w:r w:rsidRPr="00F24270">
        <w:rPr>
          <w:sz w:val="28"/>
          <w:szCs w:val="28"/>
          <w:lang w:bidi="ar-SA"/>
        </w:rPr>
        <w:t>Você vende seus</w:t>
      </w:r>
      <w:r>
        <w:rPr>
          <w:sz w:val="28"/>
          <w:szCs w:val="28"/>
          <w:lang w:bidi="ar-SA"/>
        </w:rPr>
        <w:t xml:space="preserve"> produtos em alguma loja grande?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  <w:lang w:bidi="ar-SA"/>
        </w:rPr>
      </w:pPr>
      <w:r w:rsidRPr="00F24270">
        <w:rPr>
          <w:sz w:val="28"/>
          <w:szCs w:val="28"/>
          <w:lang w:bidi="ar-SA"/>
        </w:rPr>
        <w:t>Como surgem as ideias de novos produtos?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  <w:lang w:bidi="ar-SA"/>
        </w:rPr>
      </w:pPr>
      <w:r w:rsidRPr="00F24270">
        <w:rPr>
          <w:sz w:val="28"/>
          <w:szCs w:val="28"/>
          <w:lang w:bidi="ar-SA"/>
        </w:rPr>
        <w:t>Qual o produto que vocês mais se orgulham de terem idealizado?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  <w:lang w:bidi="ar-SA"/>
        </w:rPr>
      </w:pPr>
      <w:r w:rsidRPr="00F24270">
        <w:rPr>
          <w:sz w:val="28"/>
          <w:szCs w:val="28"/>
          <w:lang w:bidi="ar-SA"/>
        </w:rPr>
        <w:t>Você acredita que o seu conhecimento de Engenharia ajudou na</w:t>
      </w:r>
      <w:r>
        <w:rPr>
          <w:sz w:val="28"/>
          <w:szCs w:val="28"/>
          <w:lang w:bidi="ar-SA"/>
        </w:rPr>
        <w:t xml:space="preserve"> </w:t>
      </w:r>
      <w:r w:rsidRPr="00F24270">
        <w:rPr>
          <w:sz w:val="28"/>
          <w:szCs w:val="28"/>
          <w:lang w:bidi="ar-SA"/>
        </w:rPr>
        <w:t>fundação da empresa e idealização dos produtos?</w:t>
      </w:r>
    </w:p>
    <w:p w:rsidR="002A50B1" w:rsidRPr="00F24270" w:rsidRDefault="002A50B1" w:rsidP="002A50B1">
      <w:pPr>
        <w:pStyle w:val="03Texto-IEIJ"/>
        <w:jc w:val="both"/>
        <w:rPr>
          <w:sz w:val="28"/>
          <w:szCs w:val="28"/>
        </w:rPr>
      </w:pPr>
      <w:r w:rsidRPr="00F24270">
        <w:rPr>
          <w:sz w:val="28"/>
          <w:szCs w:val="28"/>
          <w:lang w:bidi="ar-SA"/>
        </w:rPr>
        <w:t xml:space="preserve">Você pode nos dizer qual </w:t>
      </w:r>
      <w:r>
        <w:rPr>
          <w:sz w:val="28"/>
          <w:szCs w:val="28"/>
          <w:lang w:bidi="ar-SA"/>
        </w:rPr>
        <w:t xml:space="preserve">será o </w:t>
      </w:r>
      <w:r w:rsidRPr="00F24270">
        <w:rPr>
          <w:sz w:val="28"/>
          <w:szCs w:val="28"/>
          <w:lang w:bidi="ar-SA"/>
        </w:rPr>
        <w:t>próximo produto no qual vocês estão</w:t>
      </w:r>
      <w:r>
        <w:rPr>
          <w:sz w:val="28"/>
          <w:szCs w:val="28"/>
          <w:lang w:bidi="ar-SA"/>
        </w:rPr>
        <w:t xml:space="preserve"> </w:t>
      </w:r>
      <w:r w:rsidRPr="00F24270">
        <w:rPr>
          <w:sz w:val="28"/>
          <w:szCs w:val="28"/>
          <w:lang w:bidi="ar-SA"/>
        </w:rPr>
        <w:t>trabalhando no desenvolvimento?</w:t>
      </w:r>
    </w:p>
    <w:p w:rsidR="002A50B1" w:rsidRPr="00F2427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2427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</w:t>
      </w: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sente saudade do </w:t>
      </w:r>
      <w:proofErr w:type="spellStart"/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ieij</w:t>
      </w:r>
      <w:proofErr w:type="spellEnd"/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F2427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2427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</w:t>
      </w: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que você mais gostava do </w:t>
      </w:r>
      <w:proofErr w:type="spellStart"/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ieij</w:t>
      </w:r>
      <w:proofErr w:type="spellEnd"/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Você está pensando em </w:t>
      </w:r>
      <w:proofErr w:type="gramStart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um outro</w:t>
      </w:r>
      <w:proofErr w:type="gramEnd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 projeto, para um outro utensílio de cozinha?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Qual foi o design mais difícil que você já fez?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Qual utensílio que você criou, e que te deixou orgulhoso? (tipo: </w:t>
      </w:r>
      <w:proofErr w:type="gramStart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Meu Deus, não acredito</w:t>
      </w:r>
      <w:proofErr w:type="gramEnd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 que foi eu que fiz isso)</w:t>
      </w:r>
    </w:p>
    <w:p w:rsidR="002A50B1" w:rsidRPr="0028101B" w:rsidRDefault="002A50B1" w:rsidP="002A50B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Quais são seus objetivos atualmente</w:t>
      </w:r>
    </w:p>
    <w:p w:rsidR="002A50B1" w:rsidRPr="00F24270" w:rsidRDefault="002A50B1" w:rsidP="002A50B1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seu prato favorito?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começou a fazer isso com que idade?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tem uma loja, loja virtual ou é só fornecedor?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que te incentivou a fazer isso?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começou a fazer isso sozinho?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sempre quis ter uma empresa?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lastRenderedPageBreak/>
        <w:t>Como foi o processo de montar a sua empresa?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Sua empresa é especializada apenas em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gastrônomia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Onde fica localizada sua empresa?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teria algum outro sonho se não tivesse sua empresa?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já teve algum outro emprego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Porque você quis criar a sua própria marca?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Desde quando você quis criar a sua própria marca?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o objetivo de seus utensílios?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gosta do que você faz e produz?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Mais ou menos quantos utensílios você produz é já tem produzido?</w:t>
      </w:r>
    </w:p>
    <w:p w:rsidR="002A50B1" w:rsidRDefault="002A50B1" w:rsidP="002A50B1">
      <w:pPr>
        <w:widowControl/>
        <w:suppressAutoHyphens w:val="0"/>
        <w:spacing w:before="138"/>
        <w:jc w:val="both"/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</w:pPr>
    </w:p>
    <w:p w:rsidR="002A50B1" w:rsidRDefault="002A50B1" w:rsidP="002A50B1">
      <w:pPr>
        <w:widowControl/>
        <w:suppressAutoHyphens w:val="0"/>
        <w:spacing w:before="138"/>
        <w:jc w:val="both"/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</w:pP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ascii="Times New Roman" w:eastAsia="Times New Roman" w:hAnsi="Times New Roman" w:cs="Times New Roman"/>
          <w:kern w:val="0"/>
          <w:sz w:val="1"/>
          <w:lang w:eastAsia="pt-BR" w:bidi="ar-SA"/>
        </w:rPr>
        <w:tab/>
      </w:r>
    </w:p>
    <w:p w:rsidR="002A50B1" w:rsidRDefault="002A50B1" w:rsidP="002A50B1">
      <w:pPr>
        <w:widowControl/>
        <w:suppressAutoHyphens w:val="0"/>
        <w:spacing w:before="0" w:after="120"/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</w:pPr>
      <w:r w:rsidRPr="0028101B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 xml:space="preserve">Perguntas para Leandro </w:t>
      </w:r>
      <w:proofErr w:type="spellStart"/>
      <w:r w:rsidRPr="0028101B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Volpini</w:t>
      </w:r>
      <w:proofErr w:type="spellEnd"/>
    </w:p>
    <w:p w:rsidR="002A50B1" w:rsidRPr="00021D19" w:rsidRDefault="002A50B1" w:rsidP="002A50B1">
      <w:pPr>
        <w:widowControl/>
        <w:suppressAutoHyphens w:val="0"/>
        <w:spacing w:before="138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Desde pequeno você já gostava de cozinhar?</w:t>
      </w:r>
    </w:p>
    <w:p w:rsidR="002A50B1" w:rsidRPr="00021D19" w:rsidRDefault="002A50B1" w:rsidP="002A50B1">
      <w:pPr>
        <w:widowControl/>
        <w:suppressAutoHyphens w:val="0"/>
        <w:spacing w:before="138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Já cozinhou em outros paíse</w:t>
      </w:r>
      <w:r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s</w:t>
      </w: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E867C8" w:rsidRDefault="002A50B1" w:rsidP="002A50B1">
      <w:pPr>
        <w:widowControl/>
        <w:suppressAutoHyphens w:val="0"/>
        <w:spacing w:before="138"/>
        <w:jc w:val="both"/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</w:pP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Porque você quis fazer </w:t>
      </w:r>
      <w:r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gastronomia</w:t>
      </w: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o pimentão mais forte?</w:t>
      </w: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Você gosta de </w:t>
      </w:r>
      <w:proofErr w:type="spellStart"/>
      <w:proofErr w:type="gram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milk</w:t>
      </w:r>
      <w:proofErr w:type="spellEnd"/>
      <w:proofErr w:type="gram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shake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combinar tempero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s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que a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gente fica feliz comendo?</w:t>
      </w:r>
    </w:p>
    <w:p w:rsidR="002A50B1" w:rsidRPr="00E867C8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E867C8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Quais são s</w:t>
      </w:r>
      <w:r w:rsidRPr="0028101B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uas cinco frutas favoritas</w:t>
      </w:r>
      <w:r w:rsidRPr="00E867C8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Default="002A50B1" w:rsidP="002A50B1">
      <w:pPr>
        <w:widowControl/>
        <w:suppressAutoHyphens w:val="0"/>
        <w:spacing w:before="0" w:after="12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sua comida favorita?</w:t>
      </w: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seu prato mais saudável?</w:t>
      </w: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usa muitas cores em seu prato?</w:t>
      </w:r>
    </w:p>
    <w:p w:rsidR="002A50B1" w:rsidRPr="0028101B" w:rsidRDefault="002A50B1" w:rsidP="002A50B1">
      <w:pPr>
        <w:widowControl/>
        <w:tabs>
          <w:tab w:val="left" w:pos="222"/>
        </w:tabs>
        <w:suppressAutoHyphens w:val="0"/>
        <w:spacing w:before="0" w:after="120" w:line="0" w:lineRule="atLeast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 são os c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inco melhores filmes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de gastronomia?</w:t>
      </w:r>
    </w:p>
    <w:p w:rsidR="002A50B1" w:rsidRPr="00021D19" w:rsidRDefault="002A50B1" w:rsidP="002A50B1">
      <w:pPr>
        <w:widowControl/>
        <w:suppressAutoHyphens w:val="0"/>
        <w:spacing w:before="138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Com quantos anos você começou a se interessar por </w:t>
      </w:r>
      <w:r w:rsidRPr="00E867C8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gastronomia</w:t>
      </w: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021D19" w:rsidRDefault="002A50B1" w:rsidP="002A50B1">
      <w:pPr>
        <w:widowControl/>
        <w:suppressAutoHyphens w:val="0"/>
        <w:spacing w:before="138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867C8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De onde saem</w:t>
      </w: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 suas ideias para fazer seus </w:t>
      </w:r>
      <w:r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pratos</w:t>
      </w: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021D19" w:rsidRDefault="002A50B1" w:rsidP="002A50B1">
      <w:pPr>
        <w:widowControl/>
        <w:suppressAutoHyphens w:val="0"/>
        <w:spacing w:before="138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Como é cozinhar para culturas diferentes? 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que decidiu ser chefe?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lastRenderedPageBreak/>
        <w:t>Já criou uma receita? Se sim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,</w:t>
      </w: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qual o nome?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De</w:t>
      </w: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onde veio o nome do seu restaurante?</w:t>
      </w:r>
    </w:p>
    <w:p w:rsidR="002A50B1" w:rsidRPr="00021D19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21D19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o foco das comidas do seu restaurante?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O que te inspirou a fazer o restaurante?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Qual a maior dificuldade que você passou?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Já penso em outros tipos de comida, além do que você faz no seu restaurante?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O você</w:t>
      </w:r>
      <w:proofErr w:type="gramEnd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 acha de pratos </w:t>
      </w:r>
      <w:proofErr w:type="spellStart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veganos</w:t>
      </w:r>
      <w:proofErr w:type="spellEnd"/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7832B0" w:rsidRDefault="002A50B1" w:rsidP="002A50B1">
      <w:pPr>
        <w:widowControl/>
        <w:suppressAutoHyphens w:val="0"/>
        <w:spacing w:before="138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O que você preza mais </w:t>
      </w:r>
      <w:r w:rsidRPr="00E867C8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>em</w:t>
      </w:r>
      <w:r w:rsidRPr="007832B0">
        <w:rPr>
          <w:rFonts w:eastAsia="Times New Roman" w:cs="Calibri"/>
          <w:bCs/>
          <w:color w:val="000000"/>
          <w:kern w:val="0"/>
          <w:sz w:val="28"/>
          <w:szCs w:val="28"/>
          <w:lang w:eastAsia="pt-BR" w:bidi="ar-SA"/>
        </w:rPr>
        <w:t xml:space="preserve"> sua comida?</w:t>
      </w:r>
    </w:p>
    <w:p w:rsidR="002A50B1" w:rsidRPr="007832B0" w:rsidRDefault="002A50B1" w:rsidP="002A50B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sempre quis trabalhar com isso?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 que você trabalha com isso?</w:t>
      </w:r>
    </w:p>
    <w:p w:rsidR="002A50B1" w:rsidRPr="007832B0" w:rsidRDefault="002A50B1" w:rsidP="002A50B1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tinha influência de gastronomia desde a sua infância? 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tem algum sócio com você?</w:t>
      </w:r>
    </w:p>
    <w:p w:rsidR="002A50B1" w:rsidRPr="007832B0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7832B0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Quem te ensinou a cozinhar?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Porque você decidiu escolher esta profissão?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 quantos anos você começou a trabalhar nesta área?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comida mais demorada que você já fez?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a comida mais rápida que você já fez no seu restaurante?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Ne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ssa quarentena qual está sendo a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maior dificuldade que você está tendo no seu restaurante?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ual foi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o prato mais difícil que você f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ez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já participou de alguma competição culinária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 </w:t>
      </w:r>
    </w:p>
    <w:p w:rsidR="002A50B1" w:rsidRPr="0028101B" w:rsidRDefault="002A50B1" w:rsidP="002A50B1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tem mais de um restaurante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F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az quantos anos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que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cozinha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 </w:t>
      </w:r>
    </w:p>
    <w:p w:rsidR="002A50B1" w:rsidRPr="0028101B" w:rsidRDefault="002A50B1" w:rsidP="002A50B1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Você cozinha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somente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comidas orientais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Você já pensou em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fazer uma linha de franquias de restaurantes?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Sua família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também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cozinha bem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Se você já administrou um restaurante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,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você achou difícil.</w:t>
      </w:r>
    </w:p>
    <w:p w:rsidR="002A50B1" w:rsidRPr="007B40C8" w:rsidRDefault="002A50B1" w:rsidP="002A50B1">
      <w:pPr>
        <w:pStyle w:val="Corpodetexto"/>
        <w:rPr>
          <w:sz w:val="28"/>
          <w:szCs w:val="28"/>
          <w:lang w:eastAsia="pt-BR" w:bidi="ar-SA"/>
        </w:rPr>
      </w:pPr>
      <w:r w:rsidRPr="007B40C8">
        <w:rPr>
          <w:sz w:val="28"/>
          <w:szCs w:val="28"/>
          <w:lang w:eastAsia="pt-BR" w:bidi="ar-SA"/>
        </w:rPr>
        <w:t>Por que você decidiu trabalhar com culinária?</w:t>
      </w:r>
    </w:p>
    <w:p w:rsidR="002A50B1" w:rsidRPr="007B40C8" w:rsidRDefault="002A50B1" w:rsidP="002A50B1">
      <w:pPr>
        <w:pStyle w:val="Corpodetexto"/>
        <w:rPr>
          <w:sz w:val="28"/>
          <w:szCs w:val="28"/>
          <w:lang w:eastAsia="pt-BR" w:bidi="ar-SA"/>
        </w:rPr>
      </w:pPr>
      <w:r w:rsidRPr="007B40C8">
        <w:rPr>
          <w:sz w:val="28"/>
          <w:szCs w:val="28"/>
          <w:lang w:eastAsia="pt-BR" w:bidi="ar-SA"/>
        </w:rPr>
        <w:t>Qual sua receita favorita de fazer em seu restaurante?</w:t>
      </w:r>
    </w:p>
    <w:p w:rsidR="002A50B1" w:rsidRPr="007B40C8" w:rsidRDefault="002A50B1" w:rsidP="002A50B1">
      <w:pPr>
        <w:pStyle w:val="Corpodetexto"/>
        <w:rPr>
          <w:sz w:val="28"/>
          <w:szCs w:val="28"/>
          <w:lang w:eastAsia="pt-BR" w:bidi="ar-SA"/>
        </w:rPr>
      </w:pPr>
      <w:r w:rsidRPr="007B40C8">
        <w:rPr>
          <w:sz w:val="28"/>
          <w:szCs w:val="28"/>
          <w:lang w:eastAsia="pt-BR" w:bidi="ar-SA"/>
        </w:rPr>
        <w:t>Por que você decidiu focar em comida do sudeste asiático?</w:t>
      </w:r>
    </w:p>
    <w:p w:rsidR="002A50B1" w:rsidRPr="007B40C8" w:rsidRDefault="002A50B1" w:rsidP="002A50B1">
      <w:pPr>
        <w:pStyle w:val="Corpodetexto"/>
        <w:rPr>
          <w:sz w:val="28"/>
          <w:szCs w:val="28"/>
          <w:lang w:eastAsia="pt-BR" w:bidi="ar-SA"/>
        </w:rPr>
      </w:pPr>
      <w:r w:rsidRPr="007B40C8">
        <w:rPr>
          <w:sz w:val="28"/>
          <w:szCs w:val="28"/>
          <w:lang w:eastAsia="pt-BR" w:bidi="ar-SA"/>
        </w:rPr>
        <w:lastRenderedPageBreak/>
        <w:t>O que você mais aprendeu da sua viagem para a Tailândia?</w:t>
      </w:r>
    </w:p>
    <w:p w:rsidR="002A50B1" w:rsidRPr="007B40C8" w:rsidRDefault="002A50B1" w:rsidP="002A50B1">
      <w:pPr>
        <w:pStyle w:val="Corpodetexto"/>
        <w:rPr>
          <w:sz w:val="28"/>
          <w:szCs w:val="28"/>
          <w:lang w:eastAsia="pt-BR" w:bidi="ar-SA"/>
        </w:rPr>
      </w:pPr>
      <w:r w:rsidRPr="007B40C8">
        <w:rPr>
          <w:sz w:val="28"/>
          <w:szCs w:val="28"/>
          <w:lang w:eastAsia="pt-BR" w:bidi="ar-SA"/>
        </w:rPr>
        <w:t xml:space="preserve">O que você mais aprendeu do tempo em que você passou em </w:t>
      </w:r>
      <w:proofErr w:type="spellStart"/>
      <w:proofErr w:type="gramStart"/>
      <w:r w:rsidRPr="007B40C8">
        <w:rPr>
          <w:sz w:val="28"/>
          <w:szCs w:val="28"/>
          <w:lang w:eastAsia="pt-BR" w:bidi="ar-SA"/>
        </w:rPr>
        <w:t>Nova</w:t>
      </w:r>
      <w:r>
        <w:rPr>
          <w:sz w:val="28"/>
          <w:szCs w:val="28"/>
          <w:lang w:eastAsia="pt-BR" w:bidi="ar-SA"/>
        </w:rPr>
        <w:t>York</w:t>
      </w:r>
      <w:proofErr w:type="spellEnd"/>
      <w:proofErr w:type="gramEnd"/>
      <w:r>
        <w:rPr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foi sua inspiração pra começar a cozinhar</w:t>
      </w:r>
      <w:r w:rsidRPr="0028101B">
        <w:rPr>
          <w:rFonts w:ascii="Arial" w:eastAsia="Times New Roman" w:hAnsi="Arial" w:cs="Arial"/>
          <w:color w:val="222222"/>
          <w:kern w:val="0"/>
          <w:shd w:val="clear" w:color="auto" w:fill="FFFFFF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 quantos anos você começou a cozinhar?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Quem te incentivou a começar a cozinhar?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 países você já viajou?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tipo de comida você mais gosta de cozinhar?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você descobriu que tinha dom para cozinhar?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que você quis abrir um restaurante?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que você quis se tornar um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chef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de cozinha profissional?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que te inspirou a seguir esse rumo de gastronomia?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tem parceria ou gostaria de ter uma parceria com o Guilherme Eiras?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costuma inventar receitas?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foi abrir seu próprio restaurante?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Para a preparação das receitas você costuma usar utensílios diferentes?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tem alguma formação de chefe?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Que tipo de comida você faz?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Comida te inspira?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prato mais difícil você já fez?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ingrediente é mais usado nas suas receitas?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Desde quando você soube que queria ser um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chef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sente orgulho do seu trabalho?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Quantos parceiros de cozinha você tem?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receita você mais aprecia?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se sente bem cozinhando?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Cozinhar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para você é mais um trabalho ou um lazer?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Qual tipo </w:t>
      </w: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de comida você mais gosta de co</w:t>
      </w: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que foi que te deu essa vontade de cozinhar?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Trabalhar como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chef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de cozinha é uma coisa que você sempre quis ou foi uma necessidade ou hobby?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lastRenderedPageBreak/>
        <w:t>Por que você se interessou mais sobre a comida asiática?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Por que você decidiu abrir um restaurante de comida do sudeste asiático?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criou alguma receita que está no cardápio de seu restaurante?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gosta do seu trabalho?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tipo de comida você mais gosta? A tailandesa?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Qual a principal característica da comida do sudeste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asiatico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De onde vem o nome Som </w:t>
      </w:r>
      <w:proofErr w:type="spellStart"/>
      <w:proofErr w:type="gram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Tam</w:t>
      </w:r>
      <w:proofErr w:type="spellEnd"/>
      <w:proofErr w:type="gram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Quais os seus temperos preferidos?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O que você queria ser antes de se tornar </w:t>
      </w:r>
      <w:proofErr w:type="spellStart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chef</w:t>
      </w:r>
      <w:proofErr w:type="spellEnd"/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O restaurante existe há quantos anos?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o lugar que o restaurante fica?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nasceu em Londrina? 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Qual é seu prato favorito?</w:t>
      </w:r>
    </w:p>
    <w:p w:rsidR="002A50B1" w:rsidRPr="0028101B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8101B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Como está o restaurante durante a pandemia?</w:t>
      </w:r>
    </w:p>
    <w:p w:rsidR="002A50B1" w:rsidRPr="009D5E4A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</w:t>
      </w: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sua comida é boa?</w:t>
      </w:r>
    </w:p>
    <w:p w:rsidR="002A50B1" w:rsidRDefault="002A50B1" w:rsidP="002A50B1">
      <w:pPr>
        <w:widowControl/>
        <w:suppressAutoHyphens w:val="0"/>
        <w:spacing w:before="0" w:after="120" w:line="0" w:lineRule="atLeast"/>
        <w:jc w:val="both"/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</w:pPr>
      <w:r w:rsidRPr="009D5E4A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Você tem um cozinheiro que você o considera como inspiração?</w:t>
      </w:r>
    </w:p>
    <w:p w:rsidR="002A50B1" w:rsidRDefault="002A50B1" w:rsidP="002A50B1">
      <w:pPr>
        <w:widowControl/>
        <w:suppressAutoHyphens w:val="0"/>
        <w:spacing w:before="0" w:after="120" w:line="0" w:lineRule="atLeast"/>
        <w:jc w:val="both"/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O que é gastronomia molecular? </w:t>
      </w:r>
    </w:p>
    <w:p w:rsidR="002A50B1" w:rsidRDefault="002A50B1" w:rsidP="002A50B1">
      <w:pPr>
        <w:widowControl/>
        <w:suppressAutoHyphens w:val="0"/>
        <w:spacing w:before="0" w:after="120" w:line="0" w:lineRule="atLeast"/>
        <w:jc w:val="both"/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</w:pPr>
      <w:r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Você já fez experiências com gastronomia molecular? </w:t>
      </w:r>
    </w:p>
    <w:p w:rsidR="002A50B1" w:rsidRPr="009D5E4A" w:rsidRDefault="002A50B1" w:rsidP="002A50B1">
      <w:pPr>
        <w:widowControl/>
        <w:suppressAutoHyphens w:val="0"/>
        <w:spacing w:before="0" w:after="120" w:line="0" w:lineRule="atLeast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A50B1" w:rsidRDefault="002A50B1" w:rsidP="002A50B1">
      <w:pPr>
        <w:pStyle w:val="Corpodetexto"/>
        <w:rPr>
          <w:lang w:eastAsia="pt-BR" w:bidi="ar-SA"/>
        </w:rPr>
      </w:pPr>
    </w:p>
    <w:p w:rsidR="002A50B1" w:rsidRPr="00021D19" w:rsidRDefault="002A50B1" w:rsidP="002A50B1">
      <w:pPr>
        <w:pStyle w:val="Corpodetexto"/>
        <w:rPr>
          <w:lang w:eastAsia="pt-BR" w:bidi="ar-SA"/>
        </w:rPr>
      </w:pPr>
    </w:p>
    <w:p w:rsidR="002A50B1" w:rsidRDefault="002A50B1" w:rsidP="009B2731">
      <w:pPr>
        <w:pStyle w:val="Corpodetexto"/>
        <w:jc w:val="both"/>
        <w:rPr>
          <w:sz w:val="28"/>
          <w:szCs w:val="28"/>
        </w:rPr>
      </w:pPr>
    </w:p>
    <w:p w:rsidR="002A50B1" w:rsidRPr="009B2731" w:rsidRDefault="002A50B1" w:rsidP="009B2731">
      <w:pPr>
        <w:pStyle w:val="Corpodetexto"/>
        <w:jc w:val="both"/>
        <w:rPr>
          <w:sz w:val="28"/>
          <w:szCs w:val="28"/>
        </w:rPr>
      </w:pPr>
    </w:p>
    <w:p w:rsidR="00717143" w:rsidRDefault="00717143" w:rsidP="0044757F">
      <w:pPr>
        <w:pStyle w:val="00IEIJ"/>
        <w:jc w:val="both"/>
      </w:pPr>
    </w:p>
    <w:p w:rsidR="00717143" w:rsidRDefault="00717143" w:rsidP="0044757F">
      <w:pPr>
        <w:pStyle w:val="00IEIJ"/>
        <w:jc w:val="both"/>
      </w:pPr>
    </w:p>
    <w:p w:rsidR="00717143" w:rsidRDefault="00717143" w:rsidP="0044757F">
      <w:pPr>
        <w:pStyle w:val="00IEIJ"/>
        <w:jc w:val="both"/>
      </w:pPr>
    </w:p>
    <w:p w:rsidR="00717143" w:rsidRDefault="00717143" w:rsidP="0044757F">
      <w:pPr>
        <w:pStyle w:val="00IEIJ"/>
        <w:jc w:val="both"/>
      </w:pPr>
    </w:p>
    <w:p w:rsidR="00717143" w:rsidRDefault="00717143" w:rsidP="0044757F">
      <w:pPr>
        <w:pStyle w:val="00IEIJ"/>
        <w:jc w:val="both"/>
      </w:pPr>
    </w:p>
    <w:sectPr w:rsidR="00717143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13" w:rsidRDefault="002F1513">
      <w:pPr>
        <w:spacing w:before="0"/>
      </w:pPr>
      <w:r>
        <w:separator/>
      </w:r>
    </w:p>
  </w:endnote>
  <w:endnote w:type="continuationSeparator" w:id="0">
    <w:p w:rsidR="002F1513" w:rsidRDefault="002F151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13" w:rsidRDefault="002F1513">
      <w:pPr>
        <w:spacing w:before="0"/>
      </w:pPr>
      <w:r>
        <w:separator/>
      </w:r>
    </w:p>
  </w:footnote>
  <w:footnote w:type="continuationSeparator" w:id="0">
    <w:p w:rsidR="002F1513" w:rsidRDefault="002F151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17143">
      <w:rPr>
        <w:rStyle w:val="RefernciaSutil"/>
        <w:rFonts w:cs="Calibri"/>
        <w:smallCaps w:val="0"/>
        <w:color w:val="auto"/>
        <w:u w:val="none"/>
      </w:rPr>
      <w:t>23</w:t>
    </w:r>
    <w:r w:rsidR="0074613A">
      <w:rPr>
        <w:rStyle w:val="RefernciaSutil"/>
        <w:rFonts w:cs="Calibri"/>
        <w:smallCaps w:val="0"/>
        <w:color w:val="auto"/>
        <w:u w:val="none"/>
      </w:rPr>
      <w:t xml:space="preserve">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D5209"/>
    <w:rsid w:val="00212142"/>
    <w:rsid w:val="002866CF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613A"/>
    <w:rsid w:val="007768F5"/>
    <w:rsid w:val="007A227A"/>
    <w:rsid w:val="007D0620"/>
    <w:rsid w:val="007D6879"/>
    <w:rsid w:val="00813F81"/>
    <w:rsid w:val="00820FBC"/>
    <w:rsid w:val="008318F3"/>
    <w:rsid w:val="00884FD2"/>
    <w:rsid w:val="008D4C93"/>
    <w:rsid w:val="00965D7D"/>
    <w:rsid w:val="009B03FF"/>
    <w:rsid w:val="009B2731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7</Pages>
  <Words>1380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2020-10-23T00:32:00Z</dcterms:created>
  <dcterms:modified xsi:type="dcterms:W3CDTF">2020-10-23T00:32:00Z</dcterms:modified>
</cp:coreProperties>
</file>