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B2731" w:rsidRDefault="009B2731" w:rsidP="00347A71">
      <w:pPr>
        <w:pStyle w:val="01Ttulo-IEIJ"/>
        <w:rPr>
          <w:sz w:val="32"/>
          <w:szCs w:val="32"/>
        </w:rPr>
      </w:pPr>
    </w:p>
    <w:p w:rsidR="00AF2FB0" w:rsidRDefault="001C333E" w:rsidP="00347A71">
      <w:pPr>
        <w:pStyle w:val="01Ttulo-IEIJ"/>
        <w:rPr>
          <w:sz w:val="32"/>
          <w:szCs w:val="32"/>
        </w:rPr>
      </w:pPr>
      <w:r>
        <w:rPr>
          <w:sz w:val="32"/>
          <w:szCs w:val="32"/>
        </w:rPr>
        <w:t>projeto período simples</w:t>
      </w:r>
    </w:p>
    <w:p w:rsidR="001C333E" w:rsidRDefault="001C333E" w:rsidP="001C333E">
      <w:pPr>
        <w:pStyle w:val="03Texto-IEIJ"/>
      </w:pPr>
    </w:p>
    <w:p w:rsidR="001C333E" w:rsidRDefault="001C333E" w:rsidP="001C333E">
      <w:pPr>
        <w:pStyle w:val="00IEIJ"/>
        <w:spacing w:before="120"/>
        <w:jc w:val="both"/>
        <w:rPr>
          <w:sz w:val="28"/>
        </w:rPr>
      </w:pPr>
      <w:r w:rsidRPr="001C333E">
        <w:rPr>
          <w:sz w:val="28"/>
        </w:rPr>
        <w:tab/>
        <w:t xml:space="preserve">Hoje responderemos as seguintes questões: </w:t>
      </w:r>
    </w:p>
    <w:p w:rsidR="001C333E" w:rsidRPr="001C333E" w:rsidRDefault="001C333E" w:rsidP="001C333E">
      <w:pPr>
        <w:pStyle w:val="Corpodetexto"/>
        <w:rPr>
          <w:sz w:val="28"/>
          <w:szCs w:val="28"/>
        </w:rPr>
      </w:pPr>
      <w:r w:rsidRPr="001C333E">
        <w:rPr>
          <w:sz w:val="28"/>
          <w:szCs w:val="28"/>
        </w:rPr>
        <w:t>Frase:</w:t>
      </w:r>
    </w:p>
    <w:p w:rsidR="001C333E" w:rsidRPr="001C333E" w:rsidRDefault="001C333E" w:rsidP="001C333E">
      <w:pPr>
        <w:pStyle w:val="Corpodetexto"/>
        <w:rPr>
          <w:sz w:val="28"/>
          <w:szCs w:val="28"/>
        </w:rPr>
      </w:pPr>
      <w:r w:rsidRPr="001C333E">
        <w:rPr>
          <w:sz w:val="28"/>
          <w:szCs w:val="28"/>
        </w:rPr>
        <w:t xml:space="preserve">Oração: </w:t>
      </w:r>
    </w:p>
    <w:p w:rsidR="001C333E" w:rsidRPr="001C333E" w:rsidRDefault="001C333E" w:rsidP="001C333E">
      <w:pPr>
        <w:pStyle w:val="Corpodetexto"/>
        <w:rPr>
          <w:sz w:val="28"/>
          <w:szCs w:val="28"/>
        </w:rPr>
      </w:pPr>
      <w:r w:rsidRPr="001C333E">
        <w:rPr>
          <w:sz w:val="28"/>
          <w:szCs w:val="28"/>
        </w:rPr>
        <w:t xml:space="preserve">Período: </w:t>
      </w:r>
    </w:p>
    <w:p w:rsidR="001C333E" w:rsidRDefault="001C333E" w:rsidP="001C333E">
      <w:pPr>
        <w:pStyle w:val="Corpodetexto"/>
        <w:spacing w:before="120" w:after="0"/>
        <w:jc w:val="both"/>
        <w:rPr>
          <w:sz w:val="28"/>
          <w:szCs w:val="28"/>
        </w:rPr>
      </w:pPr>
      <w:r w:rsidRPr="001C333E">
        <w:rPr>
          <w:sz w:val="28"/>
          <w:szCs w:val="28"/>
        </w:rPr>
        <w:t xml:space="preserve">Período simples: </w:t>
      </w:r>
    </w:p>
    <w:p w:rsidR="001C333E" w:rsidRDefault="001C333E" w:rsidP="001C333E">
      <w:pPr>
        <w:pStyle w:val="Corpodetexto"/>
        <w:spacing w:before="12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Período composto: </w:t>
      </w:r>
    </w:p>
    <w:p w:rsidR="001C333E" w:rsidRDefault="001C333E" w:rsidP="001C333E">
      <w:pPr>
        <w:pStyle w:val="Corpodetexto"/>
        <w:spacing w:before="120" w:after="0"/>
        <w:jc w:val="both"/>
        <w:rPr>
          <w:sz w:val="28"/>
          <w:szCs w:val="28"/>
        </w:rPr>
      </w:pPr>
    </w:p>
    <w:p w:rsidR="001C333E" w:rsidRDefault="001C333E" w:rsidP="001C333E">
      <w:pPr>
        <w:pStyle w:val="Corpodetexto"/>
        <w:spacing w:before="120" w:after="0"/>
        <w:jc w:val="both"/>
        <w:rPr>
          <w:sz w:val="28"/>
          <w:szCs w:val="28"/>
        </w:rPr>
      </w:pPr>
      <w:r>
        <w:rPr>
          <w:sz w:val="28"/>
          <w:szCs w:val="28"/>
        </w:rPr>
        <w:t>Classificação do sujeito:</w:t>
      </w:r>
    </w:p>
    <w:p w:rsidR="001C333E" w:rsidRDefault="001C333E" w:rsidP="001C333E">
      <w:pPr>
        <w:pStyle w:val="Corpodetexto"/>
        <w:spacing w:before="12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Simples</w:t>
      </w:r>
    </w:p>
    <w:p w:rsidR="001C333E" w:rsidRDefault="001C333E" w:rsidP="001C333E">
      <w:pPr>
        <w:pStyle w:val="Corpodetexto"/>
        <w:spacing w:before="12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Composto</w:t>
      </w:r>
    </w:p>
    <w:p w:rsidR="001C333E" w:rsidRDefault="001C333E" w:rsidP="001C333E">
      <w:pPr>
        <w:pStyle w:val="Corpodetexto"/>
        <w:spacing w:before="12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Oculto/determinado</w:t>
      </w:r>
    </w:p>
    <w:p w:rsidR="001C333E" w:rsidRDefault="001C333E" w:rsidP="001C333E">
      <w:pPr>
        <w:pStyle w:val="Corpodetexto"/>
        <w:spacing w:before="12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Indeterminado </w:t>
      </w:r>
    </w:p>
    <w:p w:rsidR="001C333E" w:rsidRDefault="001C333E" w:rsidP="001C333E">
      <w:pPr>
        <w:pStyle w:val="Corpodetexto"/>
        <w:spacing w:before="120" w:after="0"/>
        <w:jc w:val="both"/>
        <w:rPr>
          <w:sz w:val="28"/>
          <w:szCs w:val="28"/>
        </w:rPr>
      </w:pPr>
      <w:r>
        <w:rPr>
          <w:sz w:val="28"/>
          <w:szCs w:val="28"/>
        </w:rPr>
        <w:t>Oração sem sujeito</w:t>
      </w:r>
    </w:p>
    <w:p w:rsidR="001C333E" w:rsidRDefault="001C333E" w:rsidP="001C333E">
      <w:pPr>
        <w:pStyle w:val="Corpodetexto"/>
        <w:spacing w:before="120" w:after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Funções do </w:t>
      </w:r>
      <w:r w:rsidRPr="001C333E">
        <w:rPr>
          <w:b/>
          <w:sz w:val="28"/>
          <w:szCs w:val="28"/>
        </w:rPr>
        <w:t>se</w:t>
      </w:r>
    </w:p>
    <w:p w:rsidR="001C333E" w:rsidRDefault="001C333E" w:rsidP="001C333E">
      <w:pPr>
        <w:pStyle w:val="Corpodetexto"/>
        <w:spacing w:before="120" w:after="0"/>
        <w:jc w:val="both"/>
        <w:rPr>
          <w:b/>
          <w:sz w:val="28"/>
          <w:szCs w:val="28"/>
        </w:rPr>
      </w:pPr>
    </w:p>
    <w:p w:rsidR="001C333E" w:rsidRDefault="001C333E" w:rsidP="001C333E">
      <w:pPr>
        <w:pStyle w:val="Corpodetexto"/>
        <w:spacing w:before="120"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Preencheremos esses itens com conceitos, exemplos e análises sintáticas. </w:t>
      </w:r>
    </w:p>
    <w:p w:rsidR="001C333E" w:rsidRDefault="001C333E" w:rsidP="001C333E">
      <w:pPr>
        <w:pStyle w:val="Corpodetexto"/>
        <w:spacing w:before="120"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Aguardo vocês! </w:t>
      </w:r>
    </w:p>
    <w:p w:rsidR="001C333E" w:rsidRPr="001C333E" w:rsidRDefault="001C333E" w:rsidP="001C333E">
      <w:pPr>
        <w:pStyle w:val="Corpodetexto"/>
        <w:spacing w:before="120" w:after="0"/>
        <w:jc w:val="both"/>
        <w:rPr>
          <w:sz w:val="28"/>
          <w:szCs w:val="28"/>
        </w:rPr>
      </w:pPr>
    </w:p>
    <w:p w:rsidR="001C333E" w:rsidRDefault="001C333E" w:rsidP="001C333E">
      <w:pPr>
        <w:pStyle w:val="Corpodetexto"/>
      </w:pPr>
    </w:p>
    <w:p w:rsidR="001C333E" w:rsidRPr="001C333E" w:rsidRDefault="001C333E" w:rsidP="001C333E">
      <w:pPr>
        <w:pStyle w:val="Corpodetexto"/>
      </w:pPr>
    </w:p>
    <w:p w:rsidR="001C333E" w:rsidRPr="001C333E" w:rsidRDefault="001C333E" w:rsidP="001C333E">
      <w:pPr>
        <w:pStyle w:val="Corpodetexto"/>
      </w:pPr>
    </w:p>
    <w:p w:rsidR="001C333E" w:rsidRDefault="001C333E" w:rsidP="001C333E">
      <w:pPr>
        <w:pStyle w:val="03Texto-IEIJ"/>
      </w:pPr>
    </w:p>
    <w:p w:rsidR="001C333E" w:rsidRPr="001C333E" w:rsidRDefault="001C333E" w:rsidP="001C333E">
      <w:pPr>
        <w:pStyle w:val="00IEIJ"/>
      </w:pPr>
    </w:p>
    <w:sectPr w:rsidR="001C333E" w:rsidRPr="001C333E" w:rsidSect="009D4684">
      <w:headerReference w:type="default" r:id="rId7"/>
      <w:headerReference w:type="first" r:id="rId8"/>
      <w:pgSz w:w="11906" w:h="16838"/>
      <w:pgMar w:top="2098" w:right="1134" w:bottom="851" w:left="1134" w:header="493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7DC8" w:rsidRDefault="00877DC8">
      <w:pPr>
        <w:spacing w:before="0"/>
      </w:pPr>
      <w:r>
        <w:separator/>
      </w:r>
    </w:p>
  </w:endnote>
  <w:endnote w:type="continuationSeparator" w:id="0">
    <w:p w:rsidR="00877DC8" w:rsidRDefault="00877DC8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7DC8" w:rsidRDefault="00877DC8">
      <w:pPr>
        <w:spacing w:before="0"/>
      </w:pPr>
      <w:r>
        <w:separator/>
      </w:r>
    </w:p>
  </w:footnote>
  <w:footnote w:type="continuationSeparator" w:id="0">
    <w:p w:rsidR="00877DC8" w:rsidRDefault="00877DC8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A06" w:rsidRDefault="009B03FF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A06" w:rsidRDefault="00FE1A2E" w:rsidP="00C464A9">
    <w:pPr>
      <w:tabs>
        <w:tab w:val="left" w:pos="7371"/>
      </w:tabs>
      <w:spacing w:before="57" w:line="360" w:lineRule="auto"/>
      <w:ind w:left="1797"/>
    </w:pPr>
    <w:r>
      <w:rPr>
        <w:rFonts w:cs="Calibri"/>
        <w:noProof/>
        <w:lang w:eastAsia="pt-BR" w:bidi="ar-S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4051935</wp:posOffset>
          </wp:positionH>
          <wp:positionV relativeFrom="paragraph">
            <wp:posOffset>-141605</wp:posOffset>
          </wp:positionV>
          <wp:extent cx="2219325" cy="561975"/>
          <wp:effectExtent l="19050" t="0" r="9525" b="0"/>
          <wp:wrapNone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6508C">
      <w:rPr>
        <w:rFonts w:cs="Calibr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-729615</wp:posOffset>
          </wp:positionH>
          <wp:positionV relativeFrom="paragraph">
            <wp:posOffset>-294005</wp:posOffset>
          </wp:positionV>
          <wp:extent cx="7486650" cy="1400175"/>
          <wp:effectExtent l="19050" t="0" r="0" b="0"/>
          <wp:wrapNone/>
          <wp:docPr id="8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0936" cy="14009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B03FF">
      <w:rPr>
        <w:rStyle w:val="RefernciaSutil"/>
        <w:rFonts w:cs="Calibri"/>
        <w:smallCaps w:val="0"/>
        <w:color w:val="auto"/>
        <w:u w:val="none"/>
      </w:rPr>
      <w:t>I</w:t>
    </w:r>
    <w:r w:rsidR="00EC015F">
      <w:rPr>
        <w:rStyle w:val="RefernciaSutil"/>
        <w:rFonts w:cs="Calibri"/>
        <w:smallCaps w:val="0"/>
        <w:color w:val="auto"/>
        <w:u w:val="none"/>
      </w:rPr>
      <w:t>nstituto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</w:t>
    </w:r>
    <w:r w:rsidR="00EC015F">
      <w:rPr>
        <w:rStyle w:val="RefernciaSutil"/>
        <w:rFonts w:cs="Calibri"/>
        <w:smallCaps w:val="0"/>
        <w:color w:val="auto"/>
        <w:u w:val="none"/>
      </w:rPr>
      <w:t>de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E</w:t>
    </w:r>
    <w:r w:rsidR="00EC015F">
      <w:rPr>
        <w:rStyle w:val="RefernciaSutil"/>
        <w:rFonts w:cs="Calibri"/>
        <w:smallCaps w:val="0"/>
        <w:color w:val="auto"/>
        <w:u w:val="none"/>
      </w:rPr>
      <w:t>ducação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I</w:t>
    </w:r>
    <w:r w:rsidR="00EC015F">
      <w:rPr>
        <w:rStyle w:val="RefernciaSutil"/>
        <w:rFonts w:cs="Calibri"/>
        <w:smallCaps w:val="0"/>
        <w:color w:val="auto"/>
        <w:u w:val="none"/>
      </w:rPr>
      <w:t>nfantil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</w:t>
    </w:r>
    <w:r w:rsidR="00EC015F">
      <w:rPr>
        <w:rStyle w:val="RefernciaSutil"/>
        <w:rFonts w:cs="Calibri"/>
        <w:smallCaps w:val="0"/>
        <w:color w:val="auto"/>
        <w:u w:val="none"/>
      </w:rPr>
      <w:t>e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J</w:t>
    </w:r>
    <w:r w:rsidR="00EC015F">
      <w:rPr>
        <w:rStyle w:val="RefernciaSutil"/>
        <w:rFonts w:cs="Calibri"/>
        <w:smallCaps w:val="0"/>
        <w:color w:val="auto"/>
        <w:u w:val="none"/>
      </w:rPr>
      <w:t>uvenil</w:t>
    </w:r>
  </w:p>
  <w:p w:rsidR="00475A06" w:rsidRDefault="00641E1E" w:rsidP="00C464A9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Primavera</w:t>
    </w:r>
    <w:r w:rsidR="00463B45">
      <w:rPr>
        <w:rStyle w:val="RefernciaSutil"/>
        <w:rFonts w:cs="Calibri"/>
        <w:smallCaps w:val="0"/>
        <w:color w:val="auto"/>
        <w:u w:val="none"/>
      </w:rPr>
      <w:t>, 2020</w:t>
    </w:r>
    <w:r w:rsidR="009B03FF">
      <w:rPr>
        <w:rStyle w:val="RefernciaSutil"/>
        <w:rFonts w:cs="Calibri"/>
        <w:smallCaps w:val="0"/>
        <w:color w:val="auto"/>
        <w:u w:val="none"/>
      </w:rPr>
      <w:t>. L</w:t>
    </w:r>
    <w:r w:rsidR="00EC015F">
      <w:rPr>
        <w:rStyle w:val="RefernciaSutil"/>
        <w:rFonts w:cs="Calibri"/>
        <w:smallCaps w:val="0"/>
        <w:color w:val="auto"/>
        <w:u w:val="none"/>
      </w:rPr>
      <w:t>ondrina</w:t>
    </w:r>
    <w:r w:rsidR="009B03FF">
      <w:rPr>
        <w:rStyle w:val="RefernciaSutil"/>
        <w:rFonts w:cs="Calibri"/>
        <w:smallCaps w:val="0"/>
        <w:color w:val="auto"/>
        <w:u w:val="none"/>
      </w:rPr>
      <w:t xml:space="preserve">, </w:t>
    </w:r>
    <w:r w:rsidR="00717143">
      <w:rPr>
        <w:rStyle w:val="RefernciaSutil"/>
        <w:rFonts w:cs="Calibri"/>
        <w:smallCaps w:val="0"/>
        <w:color w:val="auto"/>
        <w:u w:val="none"/>
      </w:rPr>
      <w:t>2</w:t>
    </w:r>
    <w:r w:rsidR="001C333E">
      <w:rPr>
        <w:rStyle w:val="RefernciaSutil"/>
        <w:rFonts w:cs="Calibri"/>
        <w:smallCaps w:val="0"/>
        <w:color w:val="auto"/>
        <w:u w:val="none"/>
      </w:rPr>
      <w:t>8</w:t>
    </w:r>
    <w:r w:rsidR="0074613A">
      <w:rPr>
        <w:rStyle w:val="RefernciaSutil"/>
        <w:rFonts w:cs="Calibri"/>
        <w:smallCaps w:val="0"/>
        <w:color w:val="auto"/>
        <w:u w:val="none"/>
      </w:rPr>
      <w:t xml:space="preserve"> </w:t>
    </w:r>
    <w:r w:rsidR="00347A71">
      <w:rPr>
        <w:rStyle w:val="RefernciaSutil"/>
        <w:rFonts w:cs="Calibri"/>
        <w:smallCaps w:val="0"/>
        <w:color w:val="auto"/>
        <w:u w:val="none"/>
      </w:rPr>
      <w:t>de outubro</w:t>
    </w:r>
    <w:r w:rsidR="009B03FF">
      <w:rPr>
        <w:rStyle w:val="RefernciaSutil"/>
        <w:rFonts w:cs="Calibri"/>
        <w:smallCaps w:val="0"/>
        <w:color w:val="auto"/>
        <w:u w:val="none"/>
      </w:rPr>
      <w:t>.</w:t>
    </w:r>
  </w:p>
  <w:p w:rsidR="00475A06" w:rsidRDefault="009B03FF" w:rsidP="00C464A9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</w:t>
    </w:r>
    <w:r w:rsidR="00EC015F">
      <w:rPr>
        <w:rStyle w:val="RefernciaSutil"/>
        <w:rFonts w:cs="Calibri"/>
        <w:smallCaps w:val="0"/>
        <w:color w:val="auto"/>
        <w:u w:val="none"/>
      </w:rPr>
      <w:t>ome</w:t>
    </w:r>
    <w:r>
      <w:rPr>
        <w:rStyle w:val="RefernciaSutil"/>
        <w:rFonts w:cs="Calibri"/>
        <w:smallCaps w:val="0"/>
        <w:color w:val="auto"/>
        <w:u w:val="none"/>
      </w:rPr>
      <w:t>: ____________________________________ T</w:t>
    </w:r>
    <w:r w:rsidR="00EC015F">
      <w:rPr>
        <w:rStyle w:val="RefernciaSutil"/>
        <w:rFonts w:cs="Calibri"/>
        <w:smallCaps w:val="0"/>
        <w:color w:val="auto"/>
        <w:u w:val="none"/>
      </w:rPr>
      <w:t>urma</w:t>
    </w:r>
    <w:r>
      <w:rPr>
        <w:rStyle w:val="RefernciaSutil"/>
        <w:rFonts w:cs="Calibri"/>
        <w:smallCaps w:val="0"/>
        <w:color w:val="auto"/>
        <w:u w:val="none"/>
      </w:rPr>
      <w:t>:</w:t>
    </w:r>
    <w:r>
      <w:rPr>
        <w:rStyle w:val="RefernciaSutil"/>
        <w:rFonts w:cs="Calibri"/>
        <w:smallCaps w:val="0"/>
        <w:color w:val="auto"/>
        <w:u w:val="none"/>
      </w:rPr>
      <w:tab/>
    </w:r>
    <w:r w:rsidR="00BB5307">
      <w:rPr>
        <w:rStyle w:val="RefernciaSutil"/>
        <w:rFonts w:cs="Calibri"/>
        <w:smallCaps w:val="0"/>
        <w:color w:val="auto"/>
        <w:u w:val="none"/>
      </w:rPr>
      <w:t>9</w:t>
    </w:r>
    <w:r w:rsidR="00A9569E">
      <w:rPr>
        <w:rStyle w:val="RefernciaSutil"/>
        <w:rFonts w:cs="Calibri"/>
        <w:smallCaps w:val="0"/>
        <w:color w:val="auto"/>
        <w:u w:val="none"/>
      </w:rPr>
      <w:t>º ano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3">
    <w:nsid w:val="00207518"/>
    <w:multiLevelType w:val="hybridMultilevel"/>
    <w:tmpl w:val="CCD6AB92"/>
    <w:lvl w:ilvl="0" w:tplc="571C4A8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1457449"/>
    <w:multiLevelType w:val="hybridMultilevel"/>
    <w:tmpl w:val="4F8281E2"/>
    <w:lvl w:ilvl="0" w:tplc="234688D8">
      <w:start w:val="1"/>
      <w:numFmt w:val="upperLetter"/>
      <w:lvlText w:val="(%1)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F06D6F"/>
    <w:multiLevelType w:val="hybridMultilevel"/>
    <w:tmpl w:val="7A7429BE"/>
    <w:lvl w:ilvl="0" w:tplc="7A1012A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2DEA2A1C"/>
    <w:multiLevelType w:val="hybridMultilevel"/>
    <w:tmpl w:val="17601B26"/>
    <w:lvl w:ilvl="0" w:tplc="691CBF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F7299B"/>
    <w:multiLevelType w:val="hybridMultilevel"/>
    <w:tmpl w:val="BA8E603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AF0C22"/>
    <w:multiLevelType w:val="multilevel"/>
    <w:tmpl w:val="3DCC4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3F01D32"/>
    <w:multiLevelType w:val="hybridMultilevel"/>
    <w:tmpl w:val="1884C884"/>
    <w:lvl w:ilvl="0" w:tplc="EA1E149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6E507E"/>
    <w:multiLevelType w:val="hybridMultilevel"/>
    <w:tmpl w:val="3E3AC560"/>
    <w:lvl w:ilvl="0" w:tplc="5D76FE0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9"/>
  </w:num>
  <w:num w:numId="6">
    <w:abstractNumId w:val="10"/>
  </w:num>
  <w:num w:numId="7">
    <w:abstractNumId w:val="3"/>
  </w:num>
  <w:num w:numId="8">
    <w:abstractNumId w:val="6"/>
  </w:num>
  <w:num w:numId="9">
    <w:abstractNumId w:val="5"/>
  </w:num>
  <w:num w:numId="10">
    <w:abstractNumId w:val="7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4004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66562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004B60"/>
    <w:rsid w:val="00004B60"/>
    <w:rsid w:val="000270F2"/>
    <w:rsid w:val="000717D2"/>
    <w:rsid w:val="000F6707"/>
    <w:rsid w:val="00177754"/>
    <w:rsid w:val="00194882"/>
    <w:rsid w:val="00197F8A"/>
    <w:rsid w:val="001A3569"/>
    <w:rsid w:val="001B38F2"/>
    <w:rsid w:val="001C0584"/>
    <w:rsid w:val="001C0D38"/>
    <w:rsid w:val="001C333E"/>
    <w:rsid w:val="001D5209"/>
    <w:rsid w:val="00212142"/>
    <w:rsid w:val="002866CF"/>
    <w:rsid w:val="002A0499"/>
    <w:rsid w:val="002A50B1"/>
    <w:rsid w:val="002E3B35"/>
    <w:rsid w:val="002F1513"/>
    <w:rsid w:val="003040C7"/>
    <w:rsid w:val="00306CD7"/>
    <w:rsid w:val="00347A71"/>
    <w:rsid w:val="003678A0"/>
    <w:rsid w:val="00397921"/>
    <w:rsid w:val="003B7F1E"/>
    <w:rsid w:val="003E2CC1"/>
    <w:rsid w:val="00441959"/>
    <w:rsid w:val="0044757F"/>
    <w:rsid w:val="00463B45"/>
    <w:rsid w:val="00475A06"/>
    <w:rsid w:val="00483FF8"/>
    <w:rsid w:val="004F0D83"/>
    <w:rsid w:val="0050007A"/>
    <w:rsid w:val="00506C2A"/>
    <w:rsid w:val="00551EFE"/>
    <w:rsid w:val="00556934"/>
    <w:rsid w:val="00565525"/>
    <w:rsid w:val="0057003B"/>
    <w:rsid w:val="00574D9D"/>
    <w:rsid w:val="00575B9F"/>
    <w:rsid w:val="00580E2A"/>
    <w:rsid w:val="005A464C"/>
    <w:rsid w:val="005F6549"/>
    <w:rsid w:val="00604C81"/>
    <w:rsid w:val="0062518E"/>
    <w:rsid w:val="00632EA2"/>
    <w:rsid w:val="00641E1E"/>
    <w:rsid w:val="00690E0B"/>
    <w:rsid w:val="006B38E2"/>
    <w:rsid w:val="006C2E37"/>
    <w:rsid w:val="00717143"/>
    <w:rsid w:val="0074613A"/>
    <w:rsid w:val="007768F5"/>
    <w:rsid w:val="007A227A"/>
    <w:rsid w:val="007D0620"/>
    <w:rsid w:val="007D6879"/>
    <w:rsid w:val="00813F81"/>
    <w:rsid w:val="00820FBC"/>
    <w:rsid w:val="008318F3"/>
    <w:rsid w:val="00877DC8"/>
    <w:rsid w:val="00884FD2"/>
    <w:rsid w:val="008D4C93"/>
    <w:rsid w:val="00965D7D"/>
    <w:rsid w:val="009B03FF"/>
    <w:rsid w:val="009B2731"/>
    <w:rsid w:val="009D0B94"/>
    <w:rsid w:val="009D4684"/>
    <w:rsid w:val="00A057CB"/>
    <w:rsid w:val="00A06679"/>
    <w:rsid w:val="00A26579"/>
    <w:rsid w:val="00A647CE"/>
    <w:rsid w:val="00A9569E"/>
    <w:rsid w:val="00AA476C"/>
    <w:rsid w:val="00AD500D"/>
    <w:rsid w:val="00AE3377"/>
    <w:rsid w:val="00AF2FB0"/>
    <w:rsid w:val="00B245E7"/>
    <w:rsid w:val="00B31FCF"/>
    <w:rsid w:val="00BB5307"/>
    <w:rsid w:val="00BF13B4"/>
    <w:rsid w:val="00C464A9"/>
    <w:rsid w:val="00C61F92"/>
    <w:rsid w:val="00C713AA"/>
    <w:rsid w:val="00CB0D94"/>
    <w:rsid w:val="00D34B11"/>
    <w:rsid w:val="00D43C73"/>
    <w:rsid w:val="00D6760D"/>
    <w:rsid w:val="00DF220E"/>
    <w:rsid w:val="00DF41C7"/>
    <w:rsid w:val="00E36807"/>
    <w:rsid w:val="00E6371F"/>
    <w:rsid w:val="00E6508C"/>
    <w:rsid w:val="00E8642A"/>
    <w:rsid w:val="00EA6DF2"/>
    <w:rsid w:val="00EC015F"/>
    <w:rsid w:val="00ED2ACA"/>
    <w:rsid w:val="00EF520A"/>
    <w:rsid w:val="00F03109"/>
    <w:rsid w:val="00F36E16"/>
    <w:rsid w:val="00F62118"/>
    <w:rsid w:val="00F85219"/>
    <w:rsid w:val="00FA012B"/>
    <w:rsid w:val="00FB384D"/>
    <w:rsid w:val="00FE1A2E"/>
    <w:rsid w:val="00FE2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>
      <o:colormenu v:ext="edit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link w:val="Ttulo1Char"/>
    <w:uiPriority w:val="9"/>
    <w:qFormat/>
    <w:rsid w:val="00212142"/>
    <w:pPr>
      <w:widowControl/>
      <w:suppressAutoHyphens w:val="0"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 w:bidi="ar-SA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678A0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32EA2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5B9BD5" w:themeColor="accent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9D4684"/>
    <w:rPr>
      <w:rFonts w:ascii="Symbol" w:hAnsi="Symbol" w:cs="Symbol" w:hint="default"/>
    </w:rPr>
  </w:style>
  <w:style w:type="character" w:customStyle="1" w:styleId="WW8Num1z1">
    <w:name w:val="WW8Num1z1"/>
    <w:rsid w:val="009D4684"/>
    <w:rPr>
      <w:rFonts w:ascii="Courier New" w:hAnsi="Courier New" w:cs="Courier New" w:hint="default"/>
    </w:rPr>
  </w:style>
  <w:style w:type="character" w:customStyle="1" w:styleId="WW8Num1z2">
    <w:name w:val="WW8Num1z2"/>
    <w:rsid w:val="009D4684"/>
    <w:rPr>
      <w:rFonts w:ascii="Wingdings" w:hAnsi="Wingdings" w:cs="Wingdings" w:hint="default"/>
    </w:rPr>
  </w:style>
  <w:style w:type="character" w:customStyle="1" w:styleId="WW8Num2z0">
    <w:name w:val="WW8Num2z0"/>
    <w:rsid w:val="009D4684"/>
    <w:rPr>
      <w:rFonts w:ascii="Calibri" w:hAnsi="Calibri" w:cs="Calibri" w:hint="default"/>
    </w:rPr>
  </w:style>
  <w:style w:type="character" w:customStyle="1" w:styleId="WW8Num2z1">
    <w:name w:val="WW8Num2z1"/>
    <w:rsid w:val="009D4684"/>
    <w:rPr>
      <w:rFonts w:ascii="Courier New" w:hAnsi="Courier New" w:cs="Courier New" w:hint="default"/>
    </w:rPr>
  </w:style>
  <w:style w:type="character" w:customStyle="1" w:styleId="WW8Num2z2">
    <w:name w:val="WW8Num2z2"/>
    <w:rsid w:val="009D4684"/>
    <w:rPr>
      <w:rFonts w:ascii="Wingdings" w:hAnsi="Wingdings" w:cs="Wingdings" w:hint="default"/>
    </w:rPr>
  </w:style>
  <w:style w:type="character" w:customStyle="1" w:styleId="WW8Num2z3">
    <w:name w:val="WW8Num2z3"/>
    <w:rsid w:val="009D4684"/>
    <w:rPr>
      <w:rFonts w:ascii="Symbol" w:hAnsi="Symbol" w:cs="Symbol" w:hint="default"/>
    </w:rPr>
  </w:style>
  <w:style w:type="character" w:customStyle="1" w:styleId="WW8Num3z0">
    <w:name w:val="WW8Num3z0"/>
    <w:rsid w:val="009D4684"/>
    <w:rPr>
      <w:rFonts w:ascii="Calibri" w:hAnsi="Calibri" w:cs="Calibri" w:hint="default"/>
    </w:rPr>
  </w:style>
  <w:style w:type="character" w:customStyle="1" w:styleId="WW8Num3z1">
    <w:name w:val="WW8Num3z1"/>
    <w:rsid w:val="009D4684"/>
    <w:rPr>
      <w:rFonts w:ascii="Courier New" w:hAnsi="Courier New" w:cs="Courier New" w:hint="default"/>
    </w:rPr>
  </w:style>
  <w:style w:type="character" w:customStyle="1" w:styleId="WW8Num3z2">
    <w:name w:val="WW8Num3z2"/>
    <w:rsid w:val="009D4684"/>
    <w:rPr>
      <w:rFonts w:ascii="Wingdings" w:hAnsi="Wingdings" w:cs="Wingdings" w:hint="default"/>
    </w:rPr>
  </w:style>
  <w:style w:type="character" w:customStyle="1" w:styleId="WW8Num3z3">
    <w:name w:val="WW8Num3z3"/>
    <w:rsid w:val="009D4684"/>
    <w:rPr>
      <w:rFonts w:ascii="Symbol" w:hAnsi="Symbol" w:cs="Symbol" w:hint="default"/>
    </w:rPr>
  </w:style>
  <w:style w:type="character" w:customStyle="1" w:styleId="Fontepargpadro1">
    <w:name w:val="Fonte parág. padrão1"/>
    <w:rsid w:val="009D4684"/>
  </w:style>
  <w:style w:type="character" w:customStyle="1" w:styleId="RodapChar">
    <w:name w:val="Rodapé Char"/>
    <w:rsid w:val="009D4684"/>
    <w:rPr>
      <w:rFonts w:eastAsia="Arial Unicode MS" w:cs="Mangal"/>
      <w:kern w:val="1"/>
      <w:sz w:val="24"/>
      <w:szCs w:val="21"/>
      <w:lang w:bidi="hi-IN"/>
    </w:rPr>
  </w:style>
  <w:style w:type="character" w:styleId="RefernciaSutil">
    <w:name w:val="Subtle Reference"/>
    <w:rsid w:val="009D4684"/>
    <w:rPr>
      <w:smallCaps/>
      <w:color w:val="C0504D"/>
      <w:u w:val="single"/>
    </w:rPr>
  </w:style>
  <w:style w:type="character" w:customStyle="1" w:styleId="TextodebaloChar">
    <w:name w:val="Texto de balão Char"/>
    <w:rsid w:val="009D4684"/>
    <w:rPr>
      <w:rFonts w:ascii="Tahoma" w:eastAsia="Arial Unicode MS" w:hAnsi="Tahoma" w:cs="Mangal"/>
      <w:kern w:val="1"/>
      <w:sz w:val="16"/>
      <w:szCs w:val="14"/>
      <w:lang w:bidi="hi-IN"/>
    </w:rPr>
  </w:style>
  <w:style w:type="character" w:customStyle="1" w:styleId="WW8Num1z3">
    <w:name w:val="WW8Num1z3"/>
    <w:rsid w:val="009D4684"/>
  </w:style>
  <w:style w:type="character" w:customStyle="1" w:styleId="WW8Num1z4">
    <w:name w:val="WW8Num1z4"/>
    <w:rsid w:val="009D4684"/>
  </w:style>
  <w:style w:type="character" w:customStyle="1" w:styleId="WW8Num1z5">
    <w:name w:val="WW8Num1z5"/>
    <w:rsid w:val="009D4684"/>
  </w:style>
  <w:style w:type="character" w:customStyle="1" w:styleId="WW8Num1z6">
    <w:name w:val="WW8Num1z6"/>
    <w:rsid w:val="009D4684"/>
  </w:style>
  <w:style w:type="character" w:customStyle="1" w:styleId="WW8Num1z7">
    <w:name w:val="WW8Num1z7"/>
    <w:rsid w:val="009D4684"/>
  </w:style>
  <w:style w:type="character" w:customStyle="1" w:styleId="WW8Num1z8">
    <w:name w:val="WW8Num1z8"/>
    <w:rsid w:val="009D4684"/>
  </w:style>
  <w:style w:type="paragraph" w:customStyle="1" w:styleId="Ttulo10">
    <w:name w:val="Título1"/>
    <w:basedOn w:val="Normal"/>
    <w:next w:val="Corpodetexto"/>
    <w:rsid w:val="009D4684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detexto">
    <w:name w:val="Body Text"/>
    <w:basedOn w:val="Normal"/>
    <w:rsid w:val="009D4684"/>
    <w:pPr>
      <w:spacing w:before="0" w:after="120"/>
    </w:pPr>
  </w:style>
  <w:style w:type="paragraph" w:styleId="Lista">
    <w:name w:val="List"/>
    <w:basedOn w:val="Corpodetexto"/>
    <w:rsid w:val="009D4684"/>
  </w:style>
  <w:style w:type="paragraph" w:styleId="Legenda">
    <w:name w:val="caption"/>
    <w:basedOn w:val="Normal"/>
    <w:rsid w:val="009D4684"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rsid w:val="009D4684"/>
    <w:pPr>
      <w:suppressLineNumbers/>
    </w:pPr>
  </w:style>
  <w:style w:type="paragraph" w:customStyle="1" w:styleId="Legenda1">
    <w:name w:val="Legenda1"/>
    <w:basedOn w:val="Normal"/>
    <w:rsid w:val="009D4684"/>
    <w:pPr>
      <w:suppressLineNumbers/>
      <w:spacing w:before="120" w:after="120"/>
    </w:pPr>
    <w:rPr>
      <w:i/>
      <w:iCs/>
    </w:rPr>
  </w:style>
  <w:style w:type="paragraph" w:styleId="Cabealho">
    <w:name w:val="header"/>
    <w:basedOn w:val="Normal"/>
    <w:rsid w:val="009D4684"/>
    <w:pPr>
      <w:suppressLineNumbers/>
    </w:pPr>
  </w:style>
  <w:style w:type="paragraph" w:styleId="Rodap">
    <w:name w:val="footer"/>
    <w:basedOn w:val="Normal"/>
    <w:rsid w:val="009D4684"/>
    <w:rPr>
      <w:rFonts w:cs="Mangal"/>
      <w:szCs w:val="21"/>
    </w:rPr>
  </w:style>
  <w:style w:type="paragraph" w:styleId="NormalWeb">
    <w:name w:val="Normal (Web)"/>
    <w:basedOn w:val="Normal"/>
    <w:uiPriority w:val="99"/>
    <w:rsid w:val="009D4684"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rsid w:val="009D4684"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rsid w:val="009D4684"/>
  </w:style>
  <w:style w:type="paragraph" w:customStyle="1" w:styleId="00IEIJ">
    <w:name w:val="00.IEIJ"/>
    <w:next w:val="Corpodetexto"/>
    <w:rsid w:val="009D4684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qFormat/>
    <w:rsid w:val="009D4684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3Texto-IEIJ">
    <w:name w:val="03. Texto - IEIJ"/>
    <w:basedOn w:val="00IEIJ"/>
    <w:next w:val="00IEIJ"/>
    <w:qFormat/>
    <w:rsid w:val="009D4684"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qFormat/>
    <w:rsid w:val="009D4684"/>
    <w:pPr>
      <w:numPr>
        <w:numId w:val="2"/>
      </w:num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qFormat/>
    <w:rsid w:val="009D4684"/>
    <w:rPr>
      <w:i/>
      <w:kern w:val="1"/>
      <w:sz w:val="32"/>
      <w:szCs w:val="32"/>
      <w:u w:val="double"/>
    </w:rPr>
  </w:style>
  <w:style w:type="table" w:styleId="Tabelacomgrade">
    <w:name w:val="Table Grid"/>
    <w:basedOn w:val="Tabelanormal"/>
    <w:uiPriority w:val="39"/>
    <w:rsid w:val="00A956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4F0D83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212142"/>
    <w:rPr>
      <w:b/>
      <w:bCs/>
      <w:kern w:val="36"/>
      <w:sz w:val="48"/>
      <w:szCs w:val="48"/>
    </w:rPr>
  </w:style>
  <w:style w:type="character" w:customStyle="1" w:styleId="tr">
    <w:name w:val="tr"/>
    <w:basedOn w:val="Fontepargpadro"/>
    <w:rsid w:val="00212142"/>
  </w:style>
  <w:style w:type="paragraph" w:customStyle="1" w:styleId="uk-text-justify">
    <w:name w:val="uk-text-justify"/>
    <w:basedOn w:val="Normal"/>
    <w:rsid w:val="0021214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uk-badge">
    <w:name w:val="uk-badge"/>
    <w:basedOn w:val="Fontepargpadro"/>
    <w:rsid w:val="00212142"/>
  </w:style>
  <w:style w:type="paragraph" w:customStyle="1" w:styleId="frase">
    <w:name w:val="frase"/>
    <w:basedOn w:val="Normal"/>
    <w:rsid w:val="0017775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autor">
    <w:name w:val="autor"/>
    <w:basedOn w:val="Fontepargpadro"/>
    <w:rsid w:val="00177754"/>
  </w:style>
  <w:style w:type="character" w:styleId="Forte">
    <w:name w:val="Strong"/>
    <w:basedOn w:val="Fontepargpadro"/>
    <w:uiPriority w:val="22"/>
    <w:qFormat/>
    <w:rsid w:val="00177754"/>
    <w:rPr>
      <w:b/>
      <w:bCs/>
    </w:rPr>
  </w:style>
  <w:style w:type="character" w:styleId="nfase">
    <w:name w:val="Emphasis"/>
    <w:basedOn w:val="Fontepargpadro"/>
    <w:uiPriority w:val="20"/>
    <w:qFormat/>
    <w:rsid w:val="00177754"/>
    <w:rPr>
      <w:i/>
      <w:iCs/>
    </w:rPr>
  </w:style>
  <w:style w:type="character" w:customStyle="1" w:styleId="Ttulo4Char">
    <w:name w:val="Título 4 Char"/>
    <w:basedOn w:val="Fontepargpadro"/>
    <w:link w:val="Ttulo4"/>
    <w:uiPriority w:val="9"/>
    <w:semiHidden/>
    <w:rsid w:val="00632EA2"/>
    <w:rPr>
      <w:rFonts w:asciiTheme="majorHAnsi" w:eastAsiaTheme="majorEastAsia" w:hAnsiTheme="majorHAnsi" w:cs="Mangal"/>
      <w:b/>
      <w:bCs/>
      <w:i/>
      <w:iCs/>
      <w:color w:val="5B9BD5" w:themeColor="accent1"/>
      <w:kern w:val="1"/>
      <w:sz w:val="24"/>
      <w:szCs w:val="21"/>
      <w:lang w:eastAsia="zh-CN" w:bidi="hi-IN"/>
    </w:rPr>
  </w:style>
  <w:style w:type="character" w:styleId="HiperlinkVisitado">
    <w:name w:val="FollowedHyperlink"/>
    <w:basedOn w:val="Fontepargpadro"/>
    <w:uiPriority w:val="99"/>
    <w:semiHidden/>
    <w:unhideWhenUsed/>
    <w:rsid w:val="001C0584"/>
    <w:rPr>
      <w:color w:val="954F72" w:themeColor="followedHyperlink"/>
      <w:u w:val="single"/>
    </w:rPr>
  </w:style>
  <w:style w:type="character" w:customStyle="1" w:styleId="Ttulo2Char">
    <w:name w:val="Título 2 Char"/>
    <w:basedOn w:val="Fontepargpadro"/>
    <w:link w:val="Ttulo2"/>
    <w:uiPriority w:val="9"/>
    <w:semiHidden/>
    <w:rsid w:val="003678A0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9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8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37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72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39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7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529545">
              <w:marLeft w:val="360"/>
              <w:marRight w:val="0"/>
              <w:marTop w:val="0"/>
              <w:marBottom w:val="0"/>
              <w:div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divBdr>
            </w:div>
            <w:div w:id="141015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7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41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50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0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237960">
              <w:marLeft w:val="0"/>
              <w:marRight w:val="0"/>
              <w:marTop w:val="0"/>
              <w:marBottom w:val="0"/>
              <w:div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divBdr>
            </w:div>
            <w:div w:id="40923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94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98741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14803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56905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90930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27965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91089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01279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23345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84364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39182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43080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6182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31582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30145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50712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1153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7938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54931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88533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008557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264598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4210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01986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4579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40556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53465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54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97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55850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750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72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47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65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1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6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7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timbrado_TAD_XoAno%20(1)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timbrado_TAD_XoAno (1)</Template>
  <TotalTime>8</TotalTime>
  <Pages>1</Pages>
  <Words>54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2012-02-10T19:10:00Z</cp:lastPrinted>
  <dcterms:created xsi:type="dcterms:W3CDTF">2020-10-28T01:10:00Z</dcterms:created>
  <dcterms:modified xsi:type="dcterms:W3CDTF">2020-10-28T01:10:00Z</dcterms:modified>
</cp:coreProperties>
</file>