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1C333E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projeto período simples</w:t>
      </w:r>
    </w:p>
    <w:p w:rsidR="00701F5C" w:rsidRDefault="00701F5C" w:rsidP="001C333E">
      <w:pPr>
        <w:pStyle w:val="03Texto-IEIJ"/>
      </w:pPr>
    </w:p>
    <w:p w:rsidR="00701F5C" w:rsidRDefault="00CF4750" w:rsidP="00CF4750">
      <w:pPr>
        <w:pStyle w:val="03Texto-IEIJ"/>
      </w:pPr>
      <w:r>
        <w:tab/>
        <w:t xml:space="preserve">Agora que sabemos diferenciar o que é frase/oração e período, façamos as atividades. </w:t>
      </w:r>
    </w:p>
    <w:p w:rsidR="001C333E" w:rsidRDefault="00701F5C" w:rsidP="001C333E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6120130" cy="2613710"/>
            <wp:effectExtent l="19050" t="0" r="0" b="0"/>
            <wp:docPr id="1" name="Imagem 1" descr="como fazer a análise sint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fazer a análise sintát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5C" w:rsidRPr="00701F5C" w:rsidRDefault="00701F5C" w:rsidP="00701F5C">
      <w:pPr>
        <w:pStyle w:val="00IEIJ"/>
      </w:pPr>
    </w:p>
    <w:p w:rsidR="00701F5C" w:rsidRDefault="00CF4750" w:rsidP="00701F5C">
      <w:pPr>
        <w:pStyle w:val="00IEIJ"/>
        <w:rPr>
          <w:sz w:val="28"/>
        </w:rPr>
      </w:pPr>
      <w:r w:rsidRPr="00CF4750">
        <w:rPr>
          <w:sz w:val="28"/>
        </w:rPr>
        <w:t xml:space="preserve">1. </w:t>
      </w:r>
      <w:r>
        <w:rPr>
          <w:sz w:val="28"/>
        </w:rPr>
        <w:t xml:space="preserve">A tirinha acima tem uma característica em relação à classificação dos enunciados. Descubra-a e escreva-a.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CF4750" w:rsidTr="00CF4750">
        <w:tc>
          <w:tcPr>
            <w:tcW w:w="9778" w:type="dxa"/>
          </w:tcPr>
          <w:p w:rsidR="00CF4750" w:rsidRDefault="00CF4750" w:rsidP="00CF4750">
            <w:pPr>
              <w:pStyle w:val="Corpodetexto"/>
            </w:pPr>
          </w:p>
          <w:p w:rsidR="00CF4750" w:rsidRDefault="00CF4750" w:rsidP="00CF4750">
            <w:pPr>
              <w:pStyle w:val="Corpodetexto"/>
            </w:pPr>
          </w:p>
          <w:p w:rsidR="00CF4750" w:rsidRDefault="00CF4750" w:rsidP="00CF4750">
            <w:pPr>
              <w:pStyle w:val="Corpodetexto"/>
            </w:pPr>
          </w:p>
        </w:tc>
      </w:tr>
    </w:tbl>
    <w:p w:rsidR="00CF4750" w:rsidRDefault="00CF4750" w:rsidP="00CF4750">
      <w:pPr>
        <w:pStyle w:val="Corpodetexto"/>
      </w:pPr>
    </w:p>
    <w:p w:rsidR="00CF4750" w:rsidRPr="00CF4750" w:rsidRDefault="00CF4750" w:rsidP="00CF4750">
      <w:pPr>
        <w:pStyle w:val="Corpodetexto"/>
        <w:rPr>
          <w:sz w:val="28"/>
          <w:szCs w:val="28"/>
        </w:rPr>
      </w:pPr>
      <w:r w:rsidRPr="00CF475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Mais uma tirinha: explique o que ainda falta ser inventada e por quê. </w:t>
      </w:r>
    </w:p>
    <w:p w:rsidR="00CF4750" w:rsidRDefault="00CF4750" w:rsidP="00CF4750">
      <w:pPr>
        <w:pStyle w:val="Corpodetexto"/>
      </w:pPr>
      <w:r>
        <w:rPr>
          <w:noProof/>
          <w:lang w:eastAsia="pt-BR" w:bidi="ar-SA"/>
        </w:rPr>
        <w:drawing>
          <wp:inline distT="0" distB="0" distL="0" distR="0">
            <wp:extent cx="4314825" cy="1524000"/>
            <wp:effectExtent l="19050" t="0" r="9525" b="0"/>
            <wp:docPr id="4" name="Imagem 4" descr="https://s3-sa-east-1.amazonaws.com/pro-api-homolog/content/apostila/files/Screenshot_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sa-east-1.amazonaws.com/pro-api-homolog/content/apostila/files/Screenshot_8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CF4750" w:rsidTr="00CF4750">
        <w:tc>
          <w:tcPr>
            <w:tcW w:w="9778" w:type="dxa"/>
          </w:tcPr>
          <w:p w:rsidR="00CF4750" w:rsidRDefault="00CF4750" w:rsidP="00CF4750">
            <w:pPr>
              <w:pStyle w:val="Corpodetexto"/>
            </w:pPr>
          </w:p>
          <w:p w:rsidR="00CF4750" w:rsidRDefault="00CF4750" w:rsidP="00CF4750">
            <w:pPr>
              <w:pStyle w:val="Corpodetexto"/>
            </w:pPr>
          </w:p>
          <w:p w:rsidR="00CF4750" w:rsidRDefault="00CF4750" w:rsidP="00CF4750">
            <w:pPr>
              <w:pStyle w:val="Corpodetexto"/>
            </w:pPr>
          </w:p>
          <w:p w:rsidR="00CF4750" w:rsidRDefault="00CF4750" w:rsidP="00CF4750">
            <w:pPr>
              <w:pStyle w:val="Corpodetexto"/>
            </w:pPr>
          </w:p>
        </w:tc>
      </w:tr>
    </w:tbl>
    <w:p w:rsidR="00080ED2" w:rsidRDefault="00CF4750" w:rsidP="00080ED2">
      <w:pPr>
        <w:pStyle w:val="Corpodetexto"/>
        <w:rPr>
          <w:sz w:val="28"/>
          <w:szCs w:val="28"/>
        </w:rPr>
      </w:pPr>
      <w:r w:rsidRPr="00CF4750">
        <w:rPr>
          <w:sz w:val="28"/>
          <w:szCs w:val="28"/>
        </w:rPr>
        <w:lastRenderedPageBreak/>
        <w:t xml:space="preserve">3. </w:t>
      </w:r>
      <w:r w:rsidR="00080ED2">
        <w:rPr>
          <w:noProof/>
          <w:lang w:eastAsia="pt-BR" w:bidi="ar-SA"/>
        </w:rPr>
        <w:drawing>
          <wp:inline distT="0" distB="0" distL="0" distR="0">
            <wp:extent cx="2857500" cy="2838450"/>
            <wp:effectExtent l="19050" t="0" r="0" b="0"/>
            <wp:docPr id="7" name="Imagem 7" descr="Onde está o sujeit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de está o sujeito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ED2" w:rsidRDefault="00080ED2" w:rsidP="00080ED2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a) Analise o sujeito da frase afirmativa e da frase interrogativa.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80ED2" w:rsidTr="00080ED2">
        <w:tc>
          <w:tcPr>
            <w:tcW w:w="9778" w:type="dxa"/>
          </w:tcPr>
          <w:p w:rsidR="00080ED2" w:rsidRDefault="00080ED2" w:rsidP="00080ED2">
            <w:pPr>
              <w:pStyle w:val="Corpodetexto"/>
              <w:rPr>
                <w:sz w:val="28"/>
                <w:szCs w:val="28"/>
              </w:rPr>
            </w:pPr>
          </w:p>
          <w:p w:rsidR="00080ED2" w:rsidRDefault="00080ED2" w:rsidP="00080ED2">
            <w:pPr>
              <w:pStyle w:val="Corpodetexto"/>
              <w:rPr>
                <w:sz w:val="28"/>
                <w:szCs w:val="28"/>
              </w:rPr>
            </w:pPr>
          </w:p>
          <w:p w:rsidR="00080ED2" w:rsidRDefault="00080ED2" w:rsidP="00080ED2">
            <w:pPr>
              <w:pStyle w:val="Corpodetexto"/>
              <w:rPr>
                <w:sz w:val="28"/>
                <w:szCs w:val="28"/>
              </w:rPr>
            </w:pPr>
          </w:p>
        </w:tc>
      </w:tr>
    </w:tbl>
    <w:p w:rsidR="00080ED2" w:rsidRDefault="00080ED2" w:rsidP="00080ED2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b) Como você classifica a frase exclamativa?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80ED2" w:rsidTr="00080ED2">
        <w:tc>
          <w:tcPr>
            <w:tcW w:w="9778" w:type="dxa"/>
          </w:tcPr>
          <w:p w:rsidR="00080ED2" w:rsidRDefault="00080ED2" w:rsidP="00080ED2">
            <w:pPr>
              <w:pStyle w:val="Corpodetexto"/>
              <w:jc w:val="both"/>
              <w:rPr>
                <w:sz w:val="28"/>
                <w:szCs w:val="28"/>
              </w:rPr>
            </w:pPr>
          </w:p>
          <w:p w:rsidR="00080ED2" w:rsidRDefault="00080ED2" w:rsidP="00080ED2">
            <w:pPr>
              <w:pStyle w:val="Corpodetexto"/>
              <w:jc w:val="both"/>
              <w:rPr>
                <w:sz w:val="28"/>
                <w:szCs w:val="28"/>
              </w:rPr>
            </w:pPr>
          </w:p>
          <w:p w:rsidR="00080ED2" w:rsidRDefault="00080ED2" w:rsidP="00080ED2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</w:tr>
    </w:tbl>
    <w:p w:rsidR="00080ED2" w:rsidRPr="00CF4750" w:rsidRDefault="00080ED2" w:rsidP="00080ED2">
      <w:pPr>
        <w:pStyle w:val="Corpodetexto"/>
        <w:jc w:val="both"/>
        <w:rPr>
          <w:sz w:val="28"/>
          <w:szCs w:val="28"/>
        </w:rPr>
      </w:pPr>
    </w:p>
    <w:p w:rsidR="00F340BE" w:rsidRDefault="00080ED2" w:rsidP="00080ED2">
      <w:pPr>
        <w:pStyle w:val="03Texto-IEIJ"/>
        <w:rPr>
          <w:szCs w:val="24"/>
          <w:lang w:eastAsia="pt-BR" w:bidi="ar-SA"/>
        </w:rPr>
      </w:pPr>
      <w:r w:rsidRPr="00F340BE">
        <w:rPr>
          <w:szCs w:val="24"/>
          <w:lang w:eastAsia="pt-BR" w:bidi="ar-SA"/>
        </w:rPr>
        <w:t>4. Qual o tipo de sujeito da frase "</w:t>
      </w:r>
      <w:r w:rsidRPr="00F340BE">
        <w:rPr>
          <w:i/>
          <w:iCs/>
          <w:szCs w:val="24"/>
          <w:lang w:eastAsia="pt-BR" w:bidi="ar-SA"/>
        </w:rPr>
        <w:t>A folha caiu no outono</w:t>
      </w:r>
      <w:r w:rsidRPr="00F340BE">
        <w:rPr>
          <w:szCs w:val="24"/>
          <w:lang w:eastAsia="pt-BR" w:bidi="ar-SA"/>
        </w:rPr>
        <w:t>"?</w:t>
      </w:r>
      <w:r w:rsidR="00F340BE">
        <w:rPr>
          <w:szCs w:val="24"/>
          <w:lang w:eastAsia="pt-BR" w:bidi="ar-SA"/>
        </w:rPr>
        <w:t xml:space="preserve"> Grife o núcleo do sujeito. </w:t>
      </w:r>
    </w:p>
    <w:p w:rsidR="00080ED2" w:rsidRPr="00F340BE" w:rsidRDefault="00080ED2" w:rsidP="00080ED2">
      <w:pPr>
        <w:pStyle w:val="03Texto-IEIJ"/>
        <w:rPr>
          <w:szCs w:val="24"/>
          <w:lang w:eastAsia="pt-BR" w:bidi="ar-SA"/>
        </w:rPr>
      </w:pPr>
      <w:r w:rsidRPr="00F340BE">
        <w:rPr>
          <w:szCs w:val="24"/>
          <w:lang w:eastAsia="pt-BR" w:bidi="ar-SA"/>
        </w:rPr>
        <w:t>a) sujeito simples</w:t>
      </w:r>
      <w:r w:rsidRPr="00F340BE">
        <w:rPr>
          <w:szCs w:val="24"/>
          <w:lang w:eastAsia="pt-BR" w:bidi="ar-SA"/>
        </w:rPr>
        <w:br/>
        <w:t>b) sujeito composto</w:t>
      </w:r>
      <w:r w:rsidRPr="00F340BE">
        <w:rPr>
          <w:szCs w:val="24"/>
          <w:lang w:eastAsia="pt-BR" w:bidi="ar-SA"/>
        </w:rPr>
        <w:br/>
        <w:t>c) sujeito oculto</w:t>
      </w:r>
      <w:r w:rsidRPr="00F340BE">
        <w:rPr>
          <w:szCs w:val="24"/>
          <w:lang w:eastAsia="pt-BR" w:bidi="ar-SA"/>
        </w:rPr>
        <w:br/>
        <w:t>d) sujeito indeterminado</w:t>
      </w:r>
      <w:r w:rsidRPr="00F340BE">
        <w:rPr>
          <w:szCs w:val="24"/>
          <w:lang w:eastAsia="pt-BR" w:bidi="ar-SA"/>
        </w:rPr>
        <w:br/>
        <w:t>e) sujeito inexistente</w:t>
      </w:r>
    </w:p>
    <w:p w:rsidR="00080ED2" w:rsidRPr="00F340BE" w:rsidRDefault="00080ED2" w:rsidP="00080ED2">
      <w:pPr>
        <w:pStyle w:val="00IEIJ"/>
        <w:rPr>
          <w:sz w:val="24"/>
          <w:szCs w:val="24"/>
          <w:lang w:eastAsia="pt-BR" w:bidi="ar-SA"/>
        </w:rPr>
      </w:pPr>
    </w:p>
    <w:p w:rsidR="00F340BE" w:rsidRPr="00F340BE" w:rsidRDefault="00F340BE" w:rsidP="00F340BE">
      <w:pPr>
        <w:pStyle w:val="03Texto-IEIJ"/>
        <w:jc w:val="both"/>
        <w:rPr>
          <w:szCs w:val="24"/>
          <w:lang w:eastAsia="pt-BR" w:bidi="ar-SA"/>
        </w:rPr>
      </w:pPr>
      <w:r>
        <w:rPr>
          <w:szCs w:val="24"/>
          <w:lang w:eastAsia="pt-BR" w:bidi="ar-SA"/>
        </w:rPr>
        <w:t xml:space="preserve">5. </w:t>
      </w:r>
      <w:r w:rsidRPr="00F340BE">
        <w:rPr>
          <w:szCs w:val="24"/>
          <w:lang w:eastAsia="pt-BR" w:bidi="ar-SA"/>
        </w:rPr>
        <w:t>Qual das alternativas abaixo representa o núcleo do sujeito da frase: "</w:t>
      </w:r>
      <w:r w:rsidRPr="00F340BE">
        <w:rPr>
          <w:i/>
          <w:iCs/>
          <w:szCs w:val="24"/>
          <w:lang w:eastAsia="pt-BR" w:bidi="ar-SA"/>
        </w:rPr>
        <w:t>Os avós, os pais e seus filhos viviam na fazenda da família</w:t>
      </w:r>
      <w:r w:rsidRPr="00F340BE">
        <w:rPr>
          <w:szCs w:val="24"/>
          <w:lang w:eastAsia="pt-BR" w:bidi="ar-SA"/>
        </w:rPr>
        <w:t>."?</w:t>
      </w:r>
      <w:r>
        <w:rPr>
          <w:szCs w:val="24"/>
          <w:lang w:eastAsia="pt-BR" w:bidi="ar-SA"/>
        </w:rPr>
        <w:t xml:space="preserve"> </w:t>
      </w:r>
    </w:p>
    <w:p w:rsidR="00F340BE" w:rsidRPr="00F340BE" w:rsidRDefault="00F340BE" w:rsidP="00F340BE">
      <w:pPr>
        <w:pStyle w:val="03Texto-IEIJ"/>
        <w:numPr>
          <w:ilvl w:val="0"/>
          <w:numId w:val="13"/>
        </w:numPr>
        <w:jc w:val="both"/>
        <w:rPr>
          <w:szCs w:val="24"/>
          <w:lang w:eastAsia="pt-BR" w:bidi="ar-SA"/>
        </w:rPr>
      </w:pPr>
      <w:proofErr w:type="gramStart"/>
      <w:r w:rsidRPr="00F340BE">
        <w:rPr>
          <w:szCs w:val="24"/>
          <w:lang w:eastAsia="pt-BR" w:bidi="ar-SA"/>
        </w:rPr>
        <w:t>avós</w:t>
      </w:r>
      <w:proofErr w:type="gramEnd"/>
    </w:p>
    <w:p w:rsidR="00F340BE" w:rsidRPr="00F340BE" w:rsidRDefault="00F340BE" w:rsidP="00F340BE">
      <w:pPr>
        <w:pStyle w:val="03Texto-IEIJ"/>
        <w:numPr>
          <w:ilvl w:val="0"/>
          <w:numId w:val="13"/>
        </w:numPr>
        <w:jc w:val="both"/>
        <w:rPr>
          <w:szCs w:val="24"/>
          <w:lang w:eastAsia="pt-BR" w:bidi="ar-SA"/>
        </w:rPr>
      </w:pPr>
      <w:r w:rsidRPr="00F340BE">
        <w:rPr>
          <w:szCs w:val="24"/>
          <w:lang w:eastAsia="pt-BR" w:bidi="ar-SA"/>
        </w:rPr>
        <w:t xml:space="preserve"> </w:t>
      </w:r>
      <w:proofErr w:type="gramStart"/>
      <w:r w:rsidRPr="00F340BE">
        <w:rPr>
          <w:szCs w:val="24"/>
          <w:lang w:eastAsia="pt-BR" w:bidi="ar-SA"/>
        </w:rPr>
        <w:t>avós</w:t>
      </w:r>
      <w:proofErr w:type="gramEnd"/>
      <w:r w:rsidRPr="00F340BE">
        <w:rPr>
          <w:szCs w:val="24"/>
          <w:lang w:eastAsia="pt-BR" w:bidi="ar-SA"/>
        </w:rPr>
        <w:t>, pais</w:t>
      </w:r>
    </w:p>
    <w:p w:rsidR="00F340BE" w:rsidRPr="00F340BE" w:rsidRDefault="00F340BE" w:rsidP="00F340BE">
      <w:pPr>
        <w:pStyle w:val="03Texto-IEIJ"/>
        <w:numPr>
          <w:ilvl w:val="0"/>
          <w:numId w:val="13"/>
        </w:numPr>
        <w:jc w:val="both"/>
        <w:rPr>
          <w:szCs w:val="24"/>
          <w:lang w:eastAsia="pt-BR" w:bidi="ar-SA"/>
        </w:rPr>
      </w:pPr>
      <w:r w:rsidRPr="00F340BE">
        <w:rPr>
          <w:szCs w:val="24"/>
          <w:lang w:eastAsia="pt-BR" w:bidi="ar-SA"/>
        </w:rPr>
        <w:t xml:space="preserve"> </w:t>
      </w:r>
      <w:proofErr w:type="gramStart"/>
      <w:r w:rsidRPr="00F340BE">
        <w:rPr>
          <w:szCs w:val="24"/>
          <w:lang w:eastAsia="pt-BR" w:bidi="ar-SA"/>
        </w:rPr>
        <w:t>avós</w:t>
      </w:r>
      <w:proofErr w:type="gramEnd"/>
      <w:r w:rsidRPr="00F340BE">
        <w:rPr>
          <w:szCs w:val="24"/>
          <w:lang w:eastAsia="pt-BR" w:bidi="ar-SA"/>
        </w:rPr>
        <w:t>, pais, filhos</w:t>
      </w:r>
    </w:p>
    <w:p w:rsidR="00F340BE" w:rsidRPr="00F340BE" w:rsidRDefault="00F340BE" w:rsidP="00F340BE">
      <w:pPr>
        <w:pStyle w:val="03Texto-IEIJ"/>
        <w:numPr>
          <w:ilvl w:val="0"/>
          <w:numId w:val="13"/>
        </w:numPr>
        <w:jc w:val="both"/>
        <w:rPr>
          <w:szCs w:val="24"/>
          <w:lang w:eastAsia="pt-BR" w:bidi="ar-SA"/>
        </w:rPr>
      </w:pPr>
      <w:proofErr w:type="gramStart"/>
      <w:r w:rsidRPr="00F340BE">
        <w:rPr>
          <w:szCs w:val="24"/>
          <w:lang w:eastAsia="pt-BR" w:bidi="ar-SA"/>
        </w:rPr>
        <w:t>pais</w:t>
      </w:r>
      <w:proofErr w:type="gramEnd"/>
      <w:r w:rsidRPr="00F340BE">
        <w:rPr>
          <w:szCs w:val="24"/>
          <w:lang w:eastAsia="pt-BR" w:bidi="ar-SA"/>
        </w:rPr>
        <w:t>, filhos</w:t>
      </w:r>
    </w:p>
    <w:p w:rsidR="00F340BE" w:rsidRPr="00F340BE" w:rsidRDefault="00F340BE" w:rsidP="00F340BE">
      <w:pPr>
        <w:pStyle w:val="Corpodetexto"/>
        <w:rPr>
          <w:lang w:eastAsia="pt-BR" w:bidi="ar-SA"/>
        </w:rPr>
      </w:pPr>
      <w:r>
        <w:rPr>
          <w:lang w:eastAsia="pt-BR" w:bidi="ar-SA"/>
        </w:rPr>
        <w:t xml:space="preserve">Classifique o sujeito: </w:t>
      </w:r>
      <w:proofErr w:type="gramStart"/>
      <w:r>
        <w:rPr>
          <w:lang w:eastAsia="pt-BR" w:bidi="ar-SA"/>
        </w:rPr>
        <w:t>............................................................................................................................</w:t>
      </w:r>
      <w:proofErr w:type="gramEnd"/>
    </w:p>
    <w:sectPr w:rsidR="00F340BE" w:rsidRPr="00F340BE" w:rsidSect="009D4684">
      <w:headerReference w:type="default" r:id="rId10"/>
      <w:headerReference w:type="first" r:id="rId11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4A" w:rsidRDefault="002B3B4A">
      <w:pPr>
        <w:spacing w:before="0"/>
      </w:pPr>
      <w:r>
        <w:separator/>
      </w:r>
    </w:p>
  </w:endnote>
  <w:endnote w:type="continuationSeparator" w:id="0">
    <w:p w:rsidR="002B3B4A" w:rsidRDefault="002B3B4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4A" w:rsidRDefault="002B3B4A">
      <w:pPr>
        <w:spacing w:before="0"/>
      </w:pPr>
      <w:r>
        <w:separator/>
      </w:r>
    </w:p>
  </w:footnote>
  <w:footnote w:type="continuationSeparator" w:id="0">
    <w:p w:rsidR="002B3B4A" w:rsidRDefault="002B3B4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717143">
      <w:rPr>
        <w:rStyle w:val="RefernciaSutil"/>
        <w:rFonts w:cs="Calibri"/>
        <w:smallCaps w:val="0"/>
        <w:color w:val="auto"/>
        <w:u w:val="none"/>
      </w:rPr>
      <w:t>2</w:t>
    </w:r>
    <w:r w:rsidR="00F340BE">
      <w:rPr>
        <w:rStyle w:val="RefernciaSutil"/>
        <w:rFonts w:cs="Calibri"/>
        <w:smallCaps w:val="0"/>
        <w:color w:val="auto"/>
        <w:u w:val="none"/>
      </w:rPr>
      <w:t>9</w:t>
    </w:r>
    <w:r w:rsidR="0074613A">
      <w:rPr>
        <w:rStyle w:val="RefernciaSutil"/>
        <w:rFonts w:cs="Calibri"/>
        <w:smallCaps w:val="0"/>
        <w:color w:val="auto"/>
        <w:u w:val="none"/>
      </w:rPr>
      <w:t xml:space="preserve"> </w:t>
    </w:r>
    <w:r w:rsidR="00347A71">
      <w:rPr>
        <w:rStyle w:val="RefernciaSutil"/>
        <w:rFonts w:cs="Calibri"/>
        <w:smallCaps w:val="0"/>
        <w:color w:val="auto"/>
        <w:u w:val="none"/>
      </w:rPr>
      <w:t>de outubro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9D5"/>
    <w:multiLevelType w:val="hybridMultilevel"/>
    <w:tmpl w:val="E7FAF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B34D3"/>
    <w:multiLevelType w:val="hybridMultilevel"/>
    <w:tmpl w:val="15E2F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80ED2"/>
    <w:rsid w:val="000F6707"/>
    <w:rsid w:val="00177754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866CF"/>
    <w:rsid w:val="002A0499"/>
    <w:rsid w:val="002A50B1"/>
    <w:rsid w:val="002B3B4A"/>
    <w:rsid w:val="002E3B35"/>
    <w:rsid w:val="002F1513"/>
    <w:rsid w:val="003040C7"/>
    <w:rsid w:val="00306CD7"/>
    <w:rsid w:val="00347A71"/>
    <w:rsid w:val="003678A0"/>
    <w:rsid w:val="00397921"/>
    <w:rsid w:val="003B7F1E"/>
    <w:rsid w:val="003E2CC1"/>
    <w:rsid w:val="00441959"/>
    <w:rsid w:val="0044757F"/>
    <w:rsid w:val="00463B45"/>
    <w:rsid w:val="00475A06"/>
    <w:rsid w:val="00483FF8"/>
    <w:rsid w:val="004F0D83"/>
    <w:rsid w:val="0050007A"/>
    <w:rsid w:val="00506C2A"/>
    <w:rsid w:val="00551EFE"/>
    <w:rsid w:val="00556934"/>
    <w:rsid w:val="00565525"/>
    <w:rsid w:val="0057003B"/>
    <w:rsid w:val="00574D9D"/>
    <w:rsid w:val="00575B9F"/>
    <w:rsid w:val="00580E2A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01F5C"/>
    <w:rsid w:val="00717143"/>
    <w:rsid w:val="0074613A"/>
    <w:rsid w:val="007768F5"/>
    <w:rsid w:val="007A227A"/>
    <w:rsid w:val="007D0620"/>
    <w:rsid w:val="007D6879"/>
    <w:rsid w:val="00813F81"/>
    <w:rsid w:val="00820FBC"/>
    <w:rsid w:val="008318F3"/>
    <w:rsid w:val="00877DC8"/>
    <w:rsid w:val="00884FD2"/>
    <w:rsid w:val="008D4C93"/>
    <w:rsid w:val="00965D7D"/>
    <w:rsid w:val="009B03FF"/>
    <w:rsid w:val="009B2731"/>
    <w:rsid w:val="009D0B94"/>
    <w:rsid w:val="009D4684"/>
    <w:rsid w:val="00A057CB"/>
    <w:rsid w:val="00A06679"/>
    <w:rsid w:val="00A26579"/>
    <w:rsid w:val="00A647CE"/>
    <w:rsid w:val="00A9569E"/>
    <w:rsid w:val="00AA476C"/>
    <w:rsid w:val="00AA6802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CF4750"/>
    <w:rsid w:val="00D34B11"/>
    <w:rsid w:val="00D43C73"/>
    <w:rsid w:val="00D6760D"/>
    <w:rsid w:val="00DF220E"/>
    <w:rsid w:val="00DF41C7"/>
    <w:rsid w:val="00E36807"/>
    <w:rsid w:val="00E6371F"/>
    <w:rsid w:val="00E6508C"/>
    <w:rsid w:val="00E8642A"/>
    <w:rsid w:val="00EA6DF2"/>
    <w:rsid w:val="00EC015F"/>
    <w:rsid w:val="00ED2ACA"/>
    <w:rsid w:val="00EF520A"/>
    <w:rsid w:val="00F03109"/>
    <w:rsid w:val="00F340BE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2020-10-29T00:52:00Z</dcterms:created>
  <dcterms:modified xsi:type="dcterms:W3CDTF">2020-10-29T00:52:00Z</dcterms:modified>
</cp:coreProperties>
</file>