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2731" w:rsidRDefault="009B2731" w:rsidP="00347A71">
      <w:pPr>
        <w:pStyle w:val="01Ttulo-IEIJ"/>
        <w:rPr>
          <w:sz w:val="32"/>
          <w:szCs w:val="32"/>
        </w:rPr>
      </w:pPr>
    </w:p>
    <w:p w:rsidR="00AF2FB0" w:rsidRDefault="001C333E" w:rsidP="00347A71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projeto período simples</w:t>
      </w:r>
    </w:p>
    <w:p w:rsidR="007658CD" w:rsidRDefault="007658CD" w:rsidP="007658CD">
      <w:pPr>
        <w:pStyle w:val="03Texto-IEIJ"/>
        <w:rPr>
          <w:lang w:eastAsia="pt-BR" w:bidi="ar-SA"/>
        </w:rPr>
      </w:pPr>
    </w:p>
    <w:p w:rsidR="007658CD" w:rsidRDefault="007658CD" w:rsidP="007658CD">
      <w:pPr>
        <w:pStyle w:val="03Texto-IEIJ"/>
        <w:rPr>
          <w:lang w:eastAsia="pt-BR" w:bidi="ar-SA"/>
        </w:rPr>
      </w:pPr>
      <w:r w:rsidRPr="007658CD">
        <w:rPr>
          <w:lang w:eastAsia="pt-BR" w:bidi="ar-SA"/>
        </w:rPr>
        <w:t>Leia a tirinha abaixo e responda o que se pede:</w:t>
      </w:r>
    </w:p>
    <w:p w:rsidR="00701F5C" w:rsidRDefault="007658CD" w:rsidP="001C333E">
      <w:pPr>
        <w:pStyle w:val="03Texto-IEIJ"/>
      </w:pPr>
      <w:r>
        <w:rPr>
          <w:noProof/>
          <w:lang w:eastAsia="pt-BR" w:bidi="ar-SA"/>
        </w:rPr>
        <w:drawing>
          <wp:inline distT="0" distB="0" distL="0" distR="0">
            <wp:extent cx="6115050" cy="154305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8CD" w:rsidRDefault="007658CD" w:rsidP="00CF4750">
      <w:pPr>
        <w:pStyle w:val="03Texto-IEIJ"/>
      </w:pPr>
    </w:p>
    <w:p w:rsidR="007658CD" w:rsidRPr="007658CD" w:rsidRDefault="007658CD" w:rsidP="007658CD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  <w:t xml:space="preserve">a) </w:t>
      </w:r>
      <w:r w:rsidRPr="007658CD"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  <w:t xml:space="preserve">No 2º quadrinho há </w:t>
      </w:r>
      <w:proofErr w:type="gramStart"/>
      <w:r w:rsidRPr="007658CD"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  <w:t>3</w:t>
      </w:r>
      <w:proofErr w:type="gramEnd"/>
      <w:r w:rsidRPr="007658CD"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  <w:t xml:space="preserve"> orações. </w:t>
      </w:r>
      <w:r w:rsidR="00C906FB"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  <w:t xml:space="preserve">Identifique o sujeito de cada uma delas. </w:t>
      </w:r>
    </w:p>
    <w:p w:rsidR="007658CD" w:rsidRPr="007658CD" w:rsidRDefault="007658CD" w:rsidP="007658CD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</w:pPr>
    </w:p>
    <w:p w:rsidR="007658CD" w:rsidRPr="007658CD" w:rsidRDefault="007658CD" w:rsidP="007658CD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</w:pPr>
      <w:r w:rsidRPr="007658CD"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  <w:t>       Peixes comem insetos.  </w:t>
      </w:r>
      <w:proofErr w:type="gramStart"/>
      <w:r w:rsidR="00C906FB"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  <w:t>.........................................................................................</w:t>
      </w:r>
      <w:proofErr w:type="gramEnd"/>
      <w:r w:rsidRPr="007658CD"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  <w:t>   </w:t>
      </w:r>
    </w:p>
    <w:p w:rsidR="007658CD" w:rsidRPr="007658CD" w:rsidRDefault="007658CD" w:rsidP="007658CD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</w:pPr>
      <w:r w:rsidRPr="007658CD"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  <w:t>       Pássaros comem peixes</w:t>
      </w:r>
      <w:proofErr w:type="gramStart"/>
      <w:r w:rsidRPr="007658CD"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  <w:t>. </w:t>
      </w:r>
      <w:r w:rsidR="00C906FB"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  <w:t>...</w:t>
      </w:r>
      <w:proofErr w:type="gramEnd"/>
      <w:r w:rsidR="00C906FB"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  <w:t>...................................................................................</w:t>
      </w:r>
      <w:r w:rsidRPr="007658CD"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  <w:t>    </w:t>
      </w:r>
    </w:p>
    <w:p w:rsidR="007658CD" w:rsidRPr="007658CD" w:rsidRDefault="007658CD" w:rsidP="007658CD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</w:pPr>
      <w:r w:rsidRPr="007658CD"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  <w:t>       Gatos comem pássaros.</w:t>
      </w:r>
      <w:r w:rsidR="00C906FB"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  <w:t xml:space="preserve"> </w:t>
      </w:r>
      <w:proofErr w:type="gramStart"/>
      <w:r w:rsidR="00C906FB"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  <w:t>.......................................................................................</w:t>
      </w:r>
      <w:proofErr w:type="gramEnd"/>
    </w:p>
    <w:p w:rsidR="00C906FB" w:rsidRDefault="00C906FB" w:rsidP="007658CD">
      <w:pPr>
        <w:widowControl/>
        <w:shd w:val="clear" w:color="auto" w:fill="FFFFFF"/>
        <w:suppressAutoHyphens w:val="0"/>
        <w:spacing w:before="0"/>
        <w:ind w:hanging="360"/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  <w:t>   </w:t>
      </w:r>
      <w:r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  <w:tab/>
      </w:r>
    </w:p>
    <w:p w:rsidR="007658CD" w:rsidRDefault="00C906FB" w:rsidP="00C906FB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  <w:t xml:space="preserve">b) </w:t>
      </w:r>
      <w:r w:rsidR="007658CD" w:rsidRPr="007658CD"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  <w:t>Os três sujeitos recebem a mesma classificação. Como se classificam os sujeitos acima? Justifique.</w:t>
      </w:r>
    </w:p>
    <w:p w:rsidR="00C906FB" w:rsidRPr="007658CD" w:rsidRDefault="00C906FB" w:rsidP="00C906FB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</w:pPr>
      <w:proofErr w:type="gramStart"/>
      <w:r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658CD" w:rsidRPr="007658CD" w:rsidRDefault="007658CD" w:rsidP="007658CD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</w:pPr>
    </w:p>
    <w:p w:rsidR="007658CD" w:rsidRDefault="007658CD" w:rsidP="007658CD">
      <w:pPr>
        <w:widowControl/>
        <w:shd w:val="clear" w:color="auto" w:fill="FFFFFF"/>
        <w:suppressAutoHyphens w:val="0"/>
        <w:spacing w:before="0"/>
        <w:ind w:hanging="360"/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</w:pPr>
      <w:r w:rsidRPr="007658CD">
        <w:rPr>
          <w:rFonts w:asciiTheme="minorHAnsi" w:eastAsia="Times New Roman" w:hAnsiTheme="minorHAnsi" w:cstheme="minorHAnsi"/>
          <w:b/>
          <w:bCs/>
          <w:color w:val="616161"/>
          <w:kern w:val="0"/>
          <w:sz w:val="28"/>
          <w:szCs w:val="28"/>
          <w:lang w:eastAsia="pt-BR" w:bidi="ar-SA"/>
        </w:rPr>
        <w:t>     </w:t>
      </w:r>
      <w:r w:rsidR="00C906FB">
        <w:rPr>
          <w:rFonts w:asciiTheme="minorHAnsi" w:eastAsia="Times New Roman" w:hAnsiTheme="minorHAnsi" w:cstheme="minorHAnsi"/>
          <w:b/>
          <w:bCs/>
          <w:color w:val="616161"/>
          <w:kern w:val="0"/>
          <w:sz w:val="28"/>
          <w:szCs w:val="28"/>
          <w:lang w:eastAsia="pt-BR" w:bidi="ar-SA"/>
        </w:rPr>
        <w:t xml:space="preserve"> c) </w:t>
      </w:r>
      <w:r w:rsidRPr="007658CD"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  <w:t>Na fala da última tirinha: “</w:t>
      </w:r>
      <w:r w:rsidRPr="007658CD">
        <w:rPr>
          <w:rFonts w:asciiTheme="minorHAnsi" w:eastAsia="Times New Roman" w:hAnsiTheme="minorHAnsi" w:cstheme="minorHAnsi"/>
          <w:b/>
          <w:bCs/>
          <w:color w:val="616161"/>
          <w:kern w:val="0"/>
          <w:sz w:val="28"/>
          <w:szCs w:val="28"/>
          <w:lang w:eastAsia="pt-BR" w:bidi="ar-SA"/>
        </w:rPr>
        <w:t>Não quero saber essas coisas</w:t>
      </w:r>
      <w:r w:rsidRPr="007658CD"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  <w:t>”, o sujeito da oração é:</w:t>
      </w:r>
    </w:p>
    <w:p w:rsidR="00C906FB" w:rsidRPr="007658CD" w:rsidRDefault="00C906FB" w:rsidP="007658CD">
      <w:pPr>
        <w:widowControl/>
        <w:shd w:val="clear" w:color="auto" w:fill="FFFFFF"/>
        <w:suppressAutoHyphens w:val="0"/>
        <w:spacing w:before="0"/>
        <w:ind w:hanging="360"/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</w:pPr>
    </w:p>
    <w:p w:rsidR="007658CD" w:rsidRPr="007658CD" w:rsidRDefault="007658CD" w:rsidP="007658CD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</w:pPr>
      <w:r w:rsidRPr="007658CD"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  <w:t xml:space="preserve">          </w:t>
      </w:r>
      <w:proofErr w:type="gramStart"/>
      <w:r w:rsidRPr="007658CD"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  <w:t>( </w:t>
      </w:r>
      <w:proofErr w:type="gramEnd"/>
      <w:r w:rsidRPr="007658CD"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  <w:t>  ) simples                 (   ) composto              (   ) desinencial</w:t>
      </w:r>
    </w:p>
    <w:p w:rsidR="00C906FB" w:rsidRDefault="007658CD" w:rsidP="007658CD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</w:pPr>
      <w:r w:rsidRPr="007658CD"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  <w:t>     </w:t>
      </w:r>
    </w:p>
    <w:p w:rsidR="007658CD" w:rsidRDefault="007658CD" w:rsidP="007658CD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</w:pPr>
      <w:r w:rsidRPr="007658CD"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  <w:t>Justifique. </w:t>
      </w:r>
    </w:p>
    <w:p w:rsidR="00C906FB" w:rsidRDefault="00C906FB" w:rsidP="007658CD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</w:pPr>
      <w:proofErr w:type="gramStart"/>
      <w:r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C906FB" w:rsidRDefault="00C906FB" w:rsidP="007658CD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</w:pPr>
    </w:p>
    <w:p w:rsidR="00C906FB" w:rsidRDefault="00C906FB" w:rsidP="007658CD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  <w:t>d)</w:t>
      </w:r>
      <w:proofErr w:type="gramStart"/>
      <w:r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  <w:t xml:space="preserve">  </w:t>
      </w:r>
      <w:proofErr w:type="gramEnd"/>
      <w:r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  <w:t xml:space="preserve">- CHEGA! </w:t>
      </w:r>
    </w:p>
    <w:p w:rsidR="00C906FB" w:rsidRDefault="00C906FB" w:rsidP="007658CD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  <w:t xml:space="preserve">A expressão acima é uma frase, oração ou período. Explique como você pensou. </w:t>
      </w:r>
    </w:p>
    <w:p w:rsidR="007658CD" w:rsidRDefault="00C906FB" w:rsidP="00C906FB">
      <w:pPr>
        <w:widowControl/>
        <w:shd w:val="clear" w:color="auto" w:fill="FFFFFF"/>
        <w:suppressAutoHyphens w:val="0"/>
        <w:spacing w:before="0"/>
      </w:pPr>
      <w:proofErr w:type="gramStart"/>
      <w:r>
        <w:rPr>
          <w:rFonts w:asciiTheme="minorHAnsi" w:eastAsia="Times New Roman" w:hAnsiTheme="minorHAnsi" w:cstheme="minorHAnsi"/>
          <w:color w:val="616161"/>
          <w:kern w:val="0"/>
          <w:sz w:val="28"/>
          <w:szCs w:val="28"/>
          <w:lang w:eastAsia="pt-BR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sectPr w:rsidR="007658CD" w:rsidSect="009D4684">
      <w:headerReference w:type="default" r:id="rId8"/>
      <w:headerReference w:type="first" r:id="rId9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15" w:rsidRDefault="00266715">
      <w:pPr>
        <w:spacing w:before="0"/>
      </w:pPr>
      <w:r>
        <w:separator/>
      </w:r>
    </w:p>
  </w:endnote>
  <w:endnote w:type="continuationSeparator" w:id="0">
    <w:p w:rsidR="00266715" w:rsidRDefault="0026671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15" w:rsidRDefault="00266715">
      <w:pPr>
        <w:spacing w:before="0"/>
      </w:pPr>
      <w:r>
        <w:separator/>
      </w:r>
    </w:p>
  </w:footnote>
  <w:footnote w:type="continuationSeparator" w:id="0">
    <w:p w:rsidR="00266715" w:rsidRDefault="0026671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C906FB">
      <w:rPr>
        <w:rStyle w:val="RefernciaSutil"/>
        <w:rFonts w:cs="Calibri"/>
        <w:smallCaps w:val="0"/>
        <w:color w:val="auto"/>
        <w:u w:val="none"/>
      </w:rPr>
      <w:t>30</w:t>
    </w:r>
    <w:r w:rsidR="0074613A">
      <w:rPr>
        <w:rStyle w:val="RefernciaSutil"/>
        <w:rFonts w:cs="Calibri"/>
        <w:smallCaps w:val="0"/>
        <w:color w:val="auto"/>
        <w:u w:val="none"/>
      </w:rPr>
      <w:t xml:space="preserve"> </w:t>
    </w:r>
    <w:r w:rsidR="00347A71">
      <w:rPr>
        <w:rStyle w:val="RefernciaSutil"/>
        <w:rFonts w:cs="Calibri"/>
        <w:smallCaps w:val="0"/>
        <w:color w:val="auto"/>
        <w:u w:val="none"/>
      </w:rPr>
      <w:t>de outubro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229D5"/>
    <w:multiLevelType w:val="hybridMultilevel"/>
    <w:tmpl w:val="E7FAF6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06D6F"/>
    <w:multiLevelType w:val="hybridMultilevel"/>
    <w:tmpl w:val="7A7429BE"/>
    <w:lvl w:ilvl="0" w:tplc="7A1012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7299B"/>
    <w:multiLevelType w:val="hybridMultilevel"/>
    <w:tmpl w:val="BA8E6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B34D3"/>
    <w:multiLevelType w:val="hybridMultilevel"/>
    <w:tmpl w:val="15E2F6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F0C22"/>
    <w:multiLevelType w:val="multilevel"/>
    <w:tmpl w:val="3DC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013188"/>
    <w:multiLevelType w:val="hybridMultilevel"/>
    <w:tmpl w:val="7506E288"/>
    <w:lvl w:ilvl="0" w:tplc="6A9C6E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22726"/>
    <w:multiLevelType w:val="hybridMultilevel"/>
    <w:tmpl w:val="99EEC5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14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  <w:num w:numId="13">
    <w:abstractNumId w:val="9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27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270F2"/>
    <w:rsid w:val="000717D2"/>
    <w:rsid w:val="00080ED2"/>
    <w:rsid w:val="000F6707"/>
    <w:rsid w:val="00177754"/>
    <w:rsid w:val="00194882"/>
    <w:rsid w:val="00197F8A"/>
    <w:rsid w:val="001A3569"/>
    <w:rsid w:val="001B38F2"/>
    <w:rsid w:val="001C0584"/>
    <w:rsid w:val="001C0D38"/>
    <w:rsid w:val="001C333E"/>
    <w:rsid w:val="001D5209"/>
    <w:rsid w:val="00204E1E"/>
    <w:rsid w:val="00212142"/>
    <w:rsid w:val="00266715"/>
    <w:rsid w:val="002866CF"/>
    <w:rsid w:val="002A0499"/>
    <w:rsid w:val="002A50B1"/>
    <w:rsid w:val="002B3B4A"/>
    <w:rsid w:val="002E3B35"/>
    <w:rsid w:val="002F1513"/>
    <w:rsid w:val="003040C7"/>
    <w:rsid w:val="00306CD7"/>
    <w:rsid w:val="00347A71"/>
    <w:rsid w:val="003678A0"/>
    <w:rsid w:val="00397921"/>
    <w:rsid w:val="003B7F1E"/>
    <w:rsid w:val="003E2CC1"/>
    <w:rsid w:val="00441959"/>
    <w:rsid w:val="0044757F"/>
    <w:rsid w:val="00463B45"/>
    <w:rsid w:val="00475A06"/>
    <w:rsid w:val="00483FF8"/>
    <w:rsid w:val="004F0D83"/>
    <w:rsid w:val="0050007A"/>
    <w:rsid w:val="00506C2A"/>
    <w:rsid w:val="00551EFE"/>
    <w:rsid w:val="00556934"/>
    <w:rsid w:val="00565525"/>
    <w:rsid w:val="0057003B"/>
    <w:rsid w:val="00574D9D"/>
    <w:rsid w:val="00575B9F"/>
    <w:rsid w:val="00580E2A"/>
    <w:rsid w:val="005A464C"/>
    <w:rsid w:val="005F6549"/>
    <w:rsid w:val="00604C81"/>
    <w:rsid w:val="0062518E"/>
    <w:rsid w:val="00632EA2"/>
    <w:rsid w:val="00641E1E"/>
    <w:rsid w:val="00690E0B"/>
    <w:rsid w:val="006B38E2"/>
    <w:rsid w:val="006C2E37"/>
    <w:rsid w:val="00701F5C"/>
    <w:rsid w:val="00717143"/>
    <w:rsid w:val="0074613A"/>
    <w:rsid w:val="007658CD"/>
    <w:rsid w:val="007768F5"/>
    <w:rsid w:val="007A227A"/>
    <w:rsid w:val="007D0620"/>
    <w:rsid w:val="007D6879"/>
    <w:rsid w:val="00813F81"/>
    <w:rsid w:val="00820FBC"/>
    <w:rsid w:val="008318F3"/>
    <w:rsid w:val="00877DC8"/>
    <w:rsid w:val="00884FD2"/>
    <w:rsid w:val="008D4C93"/>
    <w:rsid w:val="00965D7D"/>
    <w:rsid w:val="009B03FF"/>
    <w:rsid w:val="009B2731"/>
    <w:rsid w:val="009D0B94"/>
    <w:rsid w:val="009D4684"/>
    <w:rsid w:val="00A057CB"/>
    <w:rsid w:val="00A06679"/>
    <w:rsid w:val="00A26579"/>
    <w:rsid w:val="00A647CE"/>
    <w:rsid w:val="00A9569E"/>
    <w:rsid w:val="00AA476C"/>
    <w:rsid w:val="00AA6802"/>
    <w:rsid w:val="00AD500D"/>
    <w:rsid w:val="00AE3377"/>
    <w:rsid w:val="00AF2FB0"/>
    <w:rsid w:val="00B245E7"/>
    <w:rsid w:val="00B31FCF"/>
    <w:rsid w:val="00BB5307"/>
    <w:rsid w:val="00BF13B4"/>
    <w:rsid w:val="00C464A9"/>
    <w:rsid w:val="00C61F92"/>
    <w:rsid w:val="00C713AA"/>
    <w:rsid w:val="00C906FB"/>
    <w:rsid w:val="00CB0D94"/>
    <w:rsid w:val="00CF4750"/>
    <w:rsid w:val="00D34B11"/>
    <w:rsid w:val="00D43C73"/>
    <w:rsid w:val="00D6760D"/>
    <w:rsid w:val="00DF220E"/>
    <w:rsid w:val="00DF41C7"/>
    <w:rsid w:val="00E36807"/>
    <w:rsid w:val="00E6371F"/>
    <w:rsid w:val="00E6508C"/>
    <w:rsid w:val="00E8642A"/>
    <w:rsid w:val="00EA6DF2"/>
    <w:rsid w:val="00EC015F"/>
    <w:rsid w:val="00ED2ACA"/>
    <w:rsid w:val="00EF520A"/>
    <w:rsid w:val="00F03109"/>
    <w:rsid w:val="00F340BE"/>
    <w:rsid w:val="00F36E16"/>
    <w:rsid w:val="00F62118"/>
    <w:rsid w:val="00F85219"/>
    <w:rsid w:val="00FA012B"/>
    <w:rsid w:val="00FB384D"/>
    <w:rsid w:val="00FE1A2E"/>
    <w:rsid w:val="00FE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21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78A0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2EA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142"/>
    <w:rPr>
      <w:b/>
      <w:bCs/>
      <w:kern w:val="36"/>
      <w:sz w:val="48"/>
      <w:szCs w:val="48"/>
    </w:rPr>
  </w:style>
  <w:style w:type="character" w:customStyle="1" w:styleId="tr">
    <w:name w:val="tr"/>
    <w:basedOn w:val="Fontepargpadro"/>
    <w:rsid w:val="00212142"/>
  </w:style>
  <w:style w:type="paragraph" w:customStyle="1" w:styleId="uk-text-justify">
    <w:name w:val="uk-text-justify"/>
    <w:basedOn w:val="Normal"/>
    <w:rsid w:val="002121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uk-badge">
    <w:name w:val="uk-badge"/>
    <w:basedOn w:val="Fontepargpadro"/>
    <w:rsid w:val="00212142"/>
  </w:style>
  <w:style w:type="paragraph" w:customStyle="1" w:styleId="frase">
    <w:name w:val="frase"/>
    <w:basedOn w:val="Normal"/>
    <w:rsid w:val="001777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or">
    <w:name w:val="autor"/>
    <w:basedOn w:val="Fontepargpadro"/>
    <w:rsid w:val="00177754"/>
  </w:style>
  <w:style w:type="character" w:styleId="Forte">
    <w:name w:val="Strong"/>
    <w:basedOn w:val="Fontepargpadro"/>
    <w:uiPriority w:val="22"/>
    <w:qFormat/>
    <w:rsid w:val="00177754"/>
    <w:rPr>
      <w:b/>
      <w:bCs/>
    </w:rPr>
  </w:style>
  <w:style w:type="character" w:styleId="nfase">
    <w:name w:val="Emphasis"/>
    <w:basedOn w:val="Fontepargpadro"/>
    <w:uiPriority w:val="20"/>
    <w:qFormat/>
    <w:rsid w:val="0017775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2EA2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C0584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78A0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  <w:style w:type="paragraph" w:styleId="PargrafodaLista">
    <w:name w:val="List Paragraph"/>
    <w:basedOn w:val="Normal"/>
    <w:uiPriority w:val="34"/>
    <w:rsid w:val="007658C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5</TotalTime>
  <Pages>1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2020-10-30T01:24:00Z</dcterms:created>
  <dcterms:modified xsi:type="dcterms:W3CDTF">2020-10-30T01:24:00Z</dcterms:modified>
</cp:coreProperties>
</file>