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7F6F1D">
        <w:rPr>
          <w:sz w:val="32"/>
          <w:szCs w:val="32"/>
        </w:rPr>
        <w:t xml:space="preserve">análise sintática </w:t>
      </w:r>
    </w:p>
    <w:p w:rsidR="007F6F1D" w:rsidRPr="007F6F1D" w:rsidRDefault="007F6F1D" w:rsidP="007F6F1D">
      <w:pPr>
        <w:pStyle w:val="03Texto-IEIJ"/>
        <w:jc w:val="center"/>
        <w:rPr>
          <w:sz w:val="28"/>
          <w:szCs w:val="28"/>
        </w:rPr>
      </w:pPr>
      <w:r w:rsidRPr="007F6F1D">
        <w:rPr>
          <w:sz w:val="28"/>
          <w:szCs w:val="28"/>
        </w:rPr>
        <w:t>Tipos de sujeito</w:t>
      </w:r>
    </w:p>
    <w:p w:rsidR="001C333E" w:rsidRDefault="001C333E" w:rsidP="001C333E">
      <w:pPr>
        <w:pStyle w:val="03Texto-IEIJ"/>
      </w:pPr>
    </w:p>
    <w:p w:rsidR="001C333E" w:rsidRDefault="001C333E" w:rsidP="007F6F1D">
      <w:pPr>
        <w:pStyle w:val="00IEIJ"/>
        <w:spacing w:before="120"/>
        <w:jc w:val="both"/>
        <w:rPr>
          <w:sz w:val="28"/>
        </w:rPr>
      </w:pPr>
      <w:r w:rsidRPr="001C333E">
        <w:rPr>
          <w:sz w:val="28"/>
        </w:rPr>
        <w:tab/>
      </w:r>
      <w:r w:rsidR="007F6F1D">
        <w:rPr>
          <w:sz w:val="28"/>
        </w:rPr>
        <w:t xml:space="preserve">Preencheremos o quadro a seguir sobre tipos de sujeito. </w:t>
      </w:r>
    </w:p>
    <w:p w:rsidR="007F6F1D" w:rsidRDefault="007F6F1D" w:rsidP="007F6F1D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3259"/>
        <w:gridCol w:w="3259"/>
        <w:gridCol w:w="3260"/>
      </w:tblGrid>
      <w:tr w:rsidR="007F6F1D" w:rsidRPr="007F6F1D" w:rsidTr="007F6F1D"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Sujeito 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Definição </w:t>
            </w: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Exemplos </w:t>
            </w:r>
          </w:p>
        </w:tc>
      </w:tr>
      <w:tr w:rsidR="007F6F1D" w:rsidRPr="007F6F1D" w:rsidTr="007F6F1D"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Simples 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Composto 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>Oculto/desinencial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  <w:vMerge w:val="restart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 xml:space="preserve">Indeterminado 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  <w:vMerge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RPr="007F6F1D" w:rsidTr="007F6F1D">
        <w:tc>
          <w:tcPr>
            <w:tcW w:w="3259" w:type="dxa"/>
            <w:vMerge w:val="restart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  <w:r w:rsidRPr="007F6F1D">
              <w:rPr>
                <w:sz w:val="28"/>
                <w:szCs w:val="28"/>
              </w:rPr>
              <w:t>Oração sem sujeito</w:t>
            </w:r>
          </w:p>
        </w:tc>
        <w:tc>
          <w:tcPr>
            <w:tcW w:w="3259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6F1D" w:rsidRPr="007F6F1D" w:rsidRDefault="007F6F1D" w:rsidP="007F6F1D">
            <w:pPr>
              <w:pStyle w:val="Corpodetexto"/>
              <w:rPr>
                <w:sz w:val="28"/>
                <w:szCs w:val="28"/>
              </w:rPr>
            </w:pPr>
          </w:p>
        </w:tc>
      </w:tr>
      <w:tr w:rsidR="007F6F1D" w:rsidTr="007F6F1D">
        <w:tc>
          <w:tcPr>
            <w:tcW w:w="3259" w:type="dxa"/>
            <w:vMerge/>
          </w:tcPr>
          <w:p w:rsidR="007F6F1D" w:rsidRDefault="007F6F1D" w:rsidP="007F6F1D">
            <w:pPr>
              <w:pStyle w:val="Corpodetexto"/>
            </w:pPr>
          </w:p>
        </w:tc>
        <w:tc>
          <w:tcPr>
            <w:tcW w:w="3259" w:type="dxa"/>
          </w:tcPr>
          <w:p w:rsidR="007F6F1D" w:rsidRDefault="007F6F1D" w:rsidP="007F6F1D">
            <w:pPr>
              <w:pStyle w:val="Corpodetexto"/>
            </w:pPr>
          </w:p>
        </w:tc>
        <w:tc>
          <w:tcPr>
            <w:tcW w:w="3260" w:type="dxa"/>
          </w:tcPr>
          <w:p w:rsidR="007F6F1D" w:rsidRDefault="007F6F1D" w:rsidP="007F6F1D">
            <w:pPr>
              <w:pStyle w:val="Corpodetexto"/>
            </w:pPr>
          </w:p>
        </w:tc>
      </w:tr>
      <w:tr w:rsidR="007F6F1D" w:rsidTr="007F6F1D">
        <w:tc>
          <w:tcPr>
            <w:tcW w:w="3259" w:type="dxa"/>
            <w:vMerge/>
          </w:tcPr>
          <w:p w:rsidR="007F6F1D" w:rsidRDefault="007F6F1D" w:rsidP="007F6F1D">
            <w:pPr>
              <w:pStyle w:val="Corpodetexto"/>
            </w:pPr>
          </w:p>
        </w:tc>
        <w:tc>
          <w:tcPr>
            <w:tcW w:w="3259" w:type="dxa"/>
          </w:tcPr>
          <w:p w:rsidR="007F6F1D" w:rsidRDefault="007F6F1D" w:rsidP="007F6F1D">
            <w:pPr>
              <w:pStyle w:val="Corpodetexto"/>
            </w:pPr>
          </w:p>
        </w:tc>
        <w:tc>
          <w:tcPr>
            <w:tcW w:w="3260" w:type="dxa"/>
          </w:tcPr>
          <w:p w:rsidR="007F6F1D" w:rsidRDefault="007F6F1D" w:rsidP="007F6F1D">
            <w:pPr>
              <w:pStyle w:val="Corpodetexto"/>
            </w:pPr>
          </w:p>
        </w:tc>
      </w:tr>
    </w:tbl>
    <w:p w:rsidR="007F6F1D" w:rsidRPr="007F6F1D" w:rsidRDefault="007F6F1D" w:rsidP="007F6F1D">
      <w:pPr>
        <w:pStyle w:val="Corpodetexto"/>
      </w:pPr>
    </w:p>
    <w:p w:rsidR="001C333E" w:rsidRPr="007F6F1D" w:rsidRDefault="007F6F1D" w:rsidP="001C333E">
      <w:pPr>
        <w:pStyle w:val="00IEIJ"/>
        <w:rPr>
          <w:sz w:val="28"/>
        </w:rPr>
      </w:pPr>
      <w:r>
        <w:tab/>
      </w:r>
      <w:r w:rsidRPr="007F6F1D">
        <w:rPr>
          <w:sz w:val="28"/>
        </w:rPr>
        <w:t xml:space="preserve">Aguardo vocês! </w:t>
      </w:r>
    </w:p>
    <w:sectPr w:rsidR="001C333E" w:rsidRPr="007F6F1D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04" w:rsidRDefault="00884504">
      <w:pPr>
        <w:spacing w:before="0"/>
      </w:pPr>
      <w:r>
        <w:separator/>
      </w:r>
    </w:p>
  </w:endnote>
  <w:endnote w:type="continuationSeparator" w:id="0">
    <w:p w:rsidR="00884504" w:rsidRDefault="0088450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04" w:rsidRDefault="00884504">
      <w:pPr>
        <w:spacing w:before="0"/>
      </w:pPr>
      <w:r>
        <w:separator/>
      </w:r>
    </w:p>
  </w:footnote>
  <w:footnote w:type="continuationSeparator" w:id="0">
    <w:p w:rsidR="00884504" w:rsidRDefault="0088450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7F6F1D">
      <w:rPr>
        <w:rStyle w:val="RefernciaSutil"/>
        <w:rFonts w:cs="Calibri"/>
        <w:smallCaps w:val="0"/>
        <w:color w:val="auto"/>
        <w:u w:val="none"/>
      </w:rPr>
      <w:t>4</w:t>
    </w:r>
    <w:proofErr w:type="gramEnd"/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866CF"/>
    <w:rsid w:val="002A0499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441959"/>
    <w:rsid w:val="0044757F"/>
    <w:rsid w:val="00463B45"/>
    <w:rsid w:val="00475A06"/>
    <w:rsid w:val="00483FF8"/>
    <w:rsid w:val="004F0D83"/>
    <w:rsid w:val="0050007A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613A"/>
    <w:rsid w:val="007768F5"/>
    <w:rsid w:val="007A227A"/>
    <w:rsid w:val="007D0620"/>
    <w:rsid w:val="007D6879"/>
    <w:rsid w:val="007F6F1D"/>
    <w:rsid w:val="00813F81"/>
    <w:rsid w:val="00820FBC"/>
    <w:rsid w:val="008318F3"/>
    <w:rsid w:val="00877DC8"/>
    <w:rsid w:val="00884504"/>
    <w:rsid w:val="00884FD2"/>
    <w:rsid w:val="008D4C93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B5E3E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F220E"/>
    <w:rsid w:val="00DF41C7"/>
    <w:rsid w:val="00E36807"/>
    <w:rsid w:val="00E6371F"/>
    <w:rsid w:val="00E6508C"/>
    <w:rsid w:val="00E8642A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2020-11-04T00:49:00Z</dcterms:created>
  <dcterms:modified xsi:type="dcterms:W3CDTF">2020-11-04T00:49:00Z</dcterms:modified>
</cp:coreProperties>
</file>