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731" w:rsidRDefault="009B2731" w:rsidP="00347A71">
      <w:pPr>
        <w:pStyle w:val="01Ttulo-IEIJ"/>
        <w:rPr>
          <w:sz w:val="32"/>
          <w:szCs w:val="32"/>
        </w:rPr>
      </w:pPr>
    </w:p>
    <w:p w:rsidR="00AF2FB0" w:rsidRDefault="001C333E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 xml:space="preserve">projeto </w:t>
      </w:r>
      <w:r w:rsidR="007F6F1D">
        <w:rPr>
          <w:sz w:val="32"/>
          <w:szCs w:val="32"/>
        </w:rPr>
        <w:t xml:space="preserve">análise sintática </w:t>
      </w:r>
    </w:p>
    <w:p w:rsidR="007F6F1D" w:rsidRPr="007F6F1D" w:rsidRDefault="007F6F1D" w:rsidP="007F6F1D">
      <w:pPr>
        <w:pStyle w:val="03Texto-IEIJ"/>
        <w:jc w:val="center"/>
        <w:rPr>
          <w:sz w:val="28"/>
          <w:szCs w:val="28"/>
        </w:rPr>
      </w:pPr>
      <w:r w:rsidRPr="007F6F1D">
        <w:rPr>
          <w:sz w:val="28"/>
          <w:szCs w:val="28"/>
        </w:rPr>
        <w:t>Tipos de sujeito</w:t>
      </w:r>
    </w:p>
    <w:p w:rsidR="00457520" w:rsidRDefault="00457520" w:rsidP="00457520">
      <w:pPr>
        <w:pStyle w:val="03Texto-IEIJ"/>
        <w:jc w:val="both"/>
        <w:rPr>
          <w:sz w:val="28"/>
          <w:szCs w:val="28"/>
        </w:rPr>
      </w:pPr>
      <w:r w:rsidRPr="00457520">
        <w:rPr>
          <w:sz w:val="28"/>
          <w:szCs w:val="28"/>
        </w:rPr>
        <w:tab/>
        <w:t>Hoje faremos a aula prática, ou seja, analisaremos sintaticamente os tipos de sujeito.</w:t>
      </w:r>
    </w:p>
    <w:p w:rsidR="00457520" w:rsidRDefault="00457520" w:rsidP="00457520">
      <w:pPr>
        <w:pStyle w:val="00IEIJ"/>
        <w:rPr>
          <w:sz w:val="28"/>
        </w:rPr>
      </w:pPr>
      <w:r>
        <w:tab/>
      </w:r>
      <w:r w:rsidRPr="00457520">
        <w:rPr>
          <w:sz w:val="28"/>
        </w:rPr>
        <w:t>Analise os períodos da seguinte forma:</w:t>
      </w:r>
    </w:p>
    <w:p w:rsidR="00457520" w:rsidRPr="00457520" w:rsidRDefault="00457520" w:rsidP="00457520">
      <w:pPr>
        <w:pStyle w:val="Corpodetexto"/>
        <w:numPr>
          <w:ilvl w:val="0"/>
          <w:numId w:val="12"/>
        </w:numPr>
      </w:pPr>
      <w:r>
        <w:rPr>
          <w:sz w:val="28"/>
          <w:szCs w:val="28"/>
        </w:rPr>
        <w:t xml:space="preserve">Leia o período; </w:t>
      </w:r>
    </w:p>
    <w:p w:rsidR="00457520" w:rsidRPr="00457520" w:rsidRDefault="00457520" w:rsidP="00457520">
      <w:pPr>
        <w:pStyle w:val="Corpodetexto"/>
        <w:numPr>
          <w:ilvl w:val="0"/>
          <w:numId w:val="12"/>
        </w:numPr>
      </w:pPr>
      <w:r>
        <w:rPr>
          <w:sz w:val="28"/>
          <w:szCs w:val="28"/>
        </w:rPr>
        <w:t xml:space="preserve">Grife o(s) verbo(s); </w:t>
      </w:r>
    </w:p>
    <w:p w:rsidR="00457520" w:rsidRPr="00457520" w:rsidRDefault="00457520" w:rsidP="00457520">
      <w:pPr>
        <w:pStyle w:val="Corpodetexto"/>
        <w:numPr>
          <w:ilvl w:val="0"/>
          <w:numId w:val="12"/>
        </w:numPr>
      </w:pPr>
      <w:r>
        <w:rPr>
          <w:sz w:val="28"/>
          <w:szCs w:val="28"/>
        </w:rPr>
        <w:t>Procure o sujeito;</w:t>
      </w:r>
    </w:p>
    <w:p w:rsidR="00457520" w:rsidRPr="00457520" w:rsidRDefault="00457520" w:rsidP="00457520">
      <w:pPr>
        <w:pStyle w:val="Corpodetexto"/>
        <w:numPr>
          <w:ilvl w:val="0"/>
          <w:numId w:val="12"/>
        </w:numPr>
      </w:pPr>
      <w:r>
        <w:rPr>
          <w:sz w:val="28"/>
          <w:szCs w:val="28"/>
        </w:rPr>
        <w:t xml:space="preserve">Destaque seu(s) núcleo(s); </w:t>
      </w:r>
    </w:p>
    <w:p w:rsidR="00457520" w:rsidRPr="00457520" w:rsidRDefault="00457520" w:rsidP="00457520">
      <w:pPr>
        <w:pStyle w:val="Corpodetexto"/>
        <w:numPr>
          <w:ilvl w:val="0"/>
          <w:numId w:val="12"/>
        </w:numPr>
      </w:pPr>
      <w:r>
        <w:rPr>
          <w:sz w:val="28"/>
          <w:szCs w:val="28"/>
        </w:rPr>
        <w:t xml:space="preserve">Classifique o sujeito ou a não existência do termo. </w:t>
      </w:r>
    </w:p>
    <w:p w:rsidR="00457520" w:rsidRDefault="00457520" w:rsidP="00457520">
      <w:pPr>
        <w:pStyle w:val="Corpodetexto"/>
        <w:rPr>
          <w:sz w:val="28"/>
          <w:szCs w:val="28"/>
        </w:rPr>
      </w:pPr>
    </w:p>
    <w:p w:rsidR="00457520" w:rsidRDefault="00457520" w:rsidP="00457520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1. Muitos atletas brasileiros atuam na Europa.</w:t>
      </w:r>
    </w:p>
    <w:p w:rsidR="00457520" w:rsidRDefault="00457520" w:rsidP="00457520">
      <w:pPr>
        <w:pStyle w:val="Corpodetexto"/>
        <w:rPr>
          <w:sz w:val="28"/>
          <w:szCs w:val="28"/>
        </w:rPr>
      </w:pPr>
    </w:p>
    <w:p w:rsidR="00457520" w:rsidRDefault="00457520" w:rsidP="00457520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2. Na semana passada, chegou a Londrina um grupo de atletas. </w:t>
      </w:r>
    </w:p>
    <w:p w:rsidR="00457520" w:rsidRDefault="00457520" w:rsidP="00457520">
      <w:pPr>
        <w:pStyle w:val="Corpodetexto"/>
        <w:rPr>
          <w:sz w:val="28"/>
          <w:szCs w:val="28"/>
        </w:rPr>
      </w:pPr>
    </w:p>
    <w:p w:rsidR="00457520" w:rsidRDefault="00457520" w:rsidP="00457520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3. Bois, vacas e bezerros andavam misturados. </w:t>
      </w:r>
    </w:p>
    <w:p w:rsidR="00457520" w:rsidRDefault="00457520" w:rsidP="00457520">
      <w:pPr>
        <w:pStyle w:val="Corpodetexto"/>
        <w:rPr>
          <w:sz w:val="28"/>
          <w:szCs w:val="28"/>
        </w:rPr>
      </w:pPr>
    </w:p>
    <w:p w:rsidR="00457520" w:rsidRDefault="00457520" w:rsidP="00457520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4. Um por todos, todos por uma era o lema dos mosqueteiros. </w:t>
      </w:r>
    </w:p>
    <w:p w:rsidR="00457520" w:rsidRDefault="00457520" w:rsidP="00457520">
      <w:pPr>
        <w:pStyle w:val="Corpodetexto"/>
        <w:rPr>
          <w:sz w:val="28"/>
          <w:szCs w:val="28"/>
        </w:rPr>
      </w:pPr>
    </w:p>
    <w:p w:rsidR="00457520" w:rsidRDefault="00457520" w:rsidP="00457520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5. Viajamos para Londres. </w:t>
      </w:r>
    </w:p>
    <w:p w:rsidR="00457520" w:rsidRDefault="00457520" w:rsidP="00457520">
      <w:pPr>
        <w:pStyle w:val="Corpodetexto"/>
        <w:rPr>
          <w:sz w:val="28"/>
          <w:szCs w:val="28"/>
        </w:rPr>
      </w:pPr>
    </w:p>
    <w:p w:rsidR="00457520" w:rsidRDefault="00457520" w:rsidP="00457520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6. Falaram muito mal de você na reunião. </w:t>
      </w:r>
    </w:p>
    <w:p w:rsidR="00457520" w:rsidRDefault="00457520" w:rsidP="00457520">
      <w:pPr>
        <w:pStyle w:val="Corpodetexto"/>
        <w:rPr>
          <w:sz w:val="28"/>
          <w:szCs w:val="28"/>
        </w:rPr>
      </w:pPr>
    </w:p>
    <w:p w:rsidR="00457520" w:rsidRDefault="00457520" w:rsidP="00457520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7. Quebrou-se a vidraça. </w:t>
      </w:r>
    </w:p>
    <w:p w:rsidR="00457520" w:rsidRDefault="00457520" w:rsidP="00457520">
      <w:pPr>
        <w:pStyle w:val="Corpodetexto"/>
        <w:rPr>
          <w:sz w:val="28"/>
          <w:szCs w:val="28"/>
        </w:rPr>
      </w:pPr>
    </w:p>
    <w:p w:rsidR="00457520" w:rsidRDefault="00457520" w:rsidP="00457520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8. Vive-se bem aqui. </w:t>
      </w:r>
    </w:p>
    <w:p w:rsidR="00457520" w:rsidRDefault="00457520" w:rsidP="00457520">
      <w:pPr>
        <w:pStyle w:val="Corpodetexto"/>
        <w:rPr>
          <w:sz w:val="28"/>
          <w:szCs w:val="28"/>
        </w:rPr>
      </w:pPr>
    </w:p>
    <w:p w:rsidR="00457520" w:rsidRDefault="00457520" w:rsidP="00457520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9. Necessita-se de paz. </w:t>
      </w:r>
    </w:p>
    <w:p w:rsidR="00457520" w:rsidRDefault="00457520" w:rsidP="00457520">
      <w:pPr>
        <w:pStyle w:val="Corpodetexto"/>
        <w:rPr>
          <w:sz w:val="28"/>
          <w:szCs w:val="28"/>
        </w:rPr>
      </w:pPr>
    </w:p>
    <w:p w:rsidR="00457520" w:rsidRDefault="00457520" w:rsidP="00457520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Alguém roubou minha caneta. </w:t>
      </w:r>
    </w:p>
    <w:p w:rsidR="00457520" w:rsidRDefault="00457520" w:rsidP="00457520">
      <w:pPr>
        <w:pStyle w:val="Corpodetexto"/>
        <w:rPr>
          <w:sz w:val="28"/>
          <w:szCs w:val="28"/>
        </w:rPr>
      </w:pPr>
    </w:p>
    <w:p w:rsidR="00457520" w:rsidRDefault="00457520" w:rsidP="00457520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11. Nevou nas serras gaúchas. </w:t>
      </w:r>
    </w:p>
    <w:p w:rsidR="00457520" w:rsidRDefault="00457520" w:rsidP="00457520">
      <w:pPr>
        <w:pStyle w:val="Corpodetexto"/>
        <w:rPr>
          <w:sz w:val="28"/>
          <w:szCs w:val="28"/>
        </w:rPr>
      </w:pPr>
    </w:p>
    <w:p w:rsidR="00457520" w:rsidRDefault="00457520" w:rsidP="00457520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12. Anoiteceu muito rapidamente. </w:t>
      </w:r>
    </w:p>
    <w:p w:rsidR="00457520" w:rsidRDefault="00457520" w:rsidP="00457520">
      <w:pPr>
        <w:pStyle w:val="Corpodetexto"/>
        <w:rPr>
          <w:sz w:val="28"/>
          <w:szCs w:val="28"/>
        </w:rPr>
      </w:pPr>
    </w:p>
    <w:p w:rsidR="00457520" w:rsidRDefault="00457520" w:rsidP="00457520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13. Está frio. </w:t>
      </w:r>
    </w:p>
    <w:p w:rsidR="00457520" w:rsidRDefault="00457520" w:rsidP="00457520">
      <w:pPr>
        <w:pStyle w:val="Corpodetexto"/>
        <w:rPr>
          <w:sz w:val="28"/>
          <w:szCs w:val="28"/>
        </w:rPr>
      </w:pPr>
    </w:p>
    <w:p w:rsidR="00457520" w:rsidRDefault="00457520" w:rsidP="00457520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14. Há dois anos que não vejo Ricardo. </w:t>
      </w:r>
    </w:p>
    <w:p w:rsidR="00457520" w:rsidRDefault="00457520" w:rsidP="00457520">
      <w:pPr>
        <w:pStyle w:val="Corpodetexto"/>
        <w:rPr>
          <w:sz w:val="28"/>
          <w:szCs w:val="28"/>
        </w:rPr>
      </w:pPr>
    </w:p>
    <w:p w:rsidR="00457520" w:rsidRDefault="00457520" w:rsidP="00457520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15. Havia cinco alunos na sala. </w:t>
      </w:r>
    </w:p>
    <w:p w:rsidR="00457520" w:rsidRDefault="00457520" w:rsidP="00457520">
      <w:pPr>
        <w:pStyle w:val="Corpodetexto"/>
        <w:rPr>
          <w:sz w:val="28"/>
          <w:szCs w:val="28"/>
        </w:rPr>
      </w:pPr>
    </w:p>
    <w:p w:rsidR="00457520" w:rsidRDefault="00457520" w:rsidP="00457520">
      <w:pPr>
        <w:pStyle w:val="Corpodetexto"/>
        <w:rPr>
          <w:sz w:val="28"/>
          <w:szCs w:val="28"/>
        </w:rPr>
      </w:pPr>
    </w:p>
    <w:p w:rsidR="00457520" w:rsidRPr="00457520" w:rsidRDefault="00457520" w:rsidP="00457520">
      <w:pPr>
        <w:pStyle w:val="Corpodetexto"/>
      </w:pPr>
    </w:p>
    <w:p w:rsidR="00457520" w:rsidRPr="00457520" w:rsidRDefault="00457520" w:rsidP="00457520">
      <w:pPr>
        <w:pStyle w:val="Corpodetexto"/>
      </w:pPr>
    </w:p>
    <w:p w:rsidR="00457520" w:rsidRPr="00457520" w:rsidRDefault="00457520" w:rsidP="00457520">
      <w:pPr>
        <w:pStyle w:val="Corpodetexto"/>
      </w:pPr>
    </w:p>
    <w:p w:rsidR="001C333E" w:rsidRDefault="001C333E" w:rsidP="007F6F1D">
      <w:pPr>
        <w:pStyle w:val="00IEIJ"/>
        <w:spacing w:before="120"/>
        <w:jc w:val="both"/>
        <w:rPr>
          <w:sz w:val="28"/>
        </w:rPr>
      </w:pPr>
      <w:r w:rsidRPr="001C333E">
        <w:rPr>
          <w:sz w:val="28"/>
        </w:rPr>
        <w:tab/>
      </w:r>
      <w:r w:rsidR="007F6F1D">
        <w:rPr>
          <w:sz w:val="28"/>
        </w:rPr>
        <w:t xml:space="preserve">Preencheremos o quadro a seguir sobre tipos de sujeito. </w:t>
      </w:r>
    </w:p>
    <w:p w:rsidR="007F6F1D" w:rsidRDefault="007F6F1D" w:rsidP="007F6F1D">
      <w:pPr>
        <w:pStyle w:val="Corpodetexto"/>
      </w:pPr>
    </w:p>
    <w:tbl>
      <w:tblPr>
        <w:tblStyle w:val="Tabelacomgrade"/>
        <w:tblW w:w="0" w:type="auto"/>
        <w:tblLook w:val="04A0"/>
      </w:tblPr>
      <w:tblGrid>
        <w:gridCol w:w="3259"/>
        <w:gridCol w:w="3259"/>
        <w:gridCol w:w="3260"/>
      </w:tblGrid>
      <w:tr w:rsidR="007F6F1D" w:rsidRPr="007F6F1D" w:rsidTr="007F6F1D"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  <w:r w:rsidRPr="007F6F1D">
              <w:rPr>
                <w:sz w:val="28"/>
                <w:szCs w:val="28"/>
              </w:rPr>
              <w:t xml:space="preserve">Sujeito </w:t>
            </w:r>
          </w:p>
        </w:tc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  <w:r w:rsidRPr="007F6F1D">
              <w:rPr>
                <w:sz w:val="28"/>
                <w:szCs w:val="28"/>
              </w:rPr>
              <w:t xml:space="preserve">Definição </w:t>
            </w:r>
          </w:p>
        </w:tc>
        <w:tc>
          <w:tcPr>
            <w:tcW w:w="3260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  <w:r w:rsidRPr="007F6F1D">
              <w:rPr>
                <w:sz w:val="28"/>
                <w:szCs w:val="28"/>
              </w:rPr>
              <w:t xml:space="preserve">Exemplos </w:t>
            </w:r>
          </w:p>
        </w:tc>
      </w:tr>
      <w:tr w:rsidR="007F6F1D" w:rsidRPr="007F6F1D" w:rsidTr="007F6F1D"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  <w:r w:rsidRPr="007F6F1D">
              <w:rPr>
                <w:sz w:val="28"/>
                <w:szCs w:val="28"/>
              </w:rPr>
              <w:t xml:space="preserve">Simples </w:t>
            </w:r>
          </w:p>
        </w:tc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</w:tr>
      <w:tr w:rsidR="007F6F1D" w:rsidRPr="007F6F1D" w:rsidTr="007F6F1D"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  <w:r w:rsidRPr="007F6F1D">
              <w:rPr>
                <w:sz w:val="28"/>
                <w:szCs w:val="28"/>
              </w:rPr>
              <w:t xml:space="preserve">Composto </w:t>
            </w:r>
          </w:p>
        </w:tc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</w:tr>
      <w:tr w:rsidR="007F6F1D" w:rsidRPr="007F6F1D" w:rsidTr="007F6F1D"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  <w:r w:rsidRPr="007F6F1D">
              <w:rPr>
                <w:sz w:val="28"/>
                <w:szCs w:val="28"/>
              </w:rPr>
              <w:t>Oculto/desinencial</w:t>
            </w:r>
          </w:p>
        </w:tc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</w:tr>
      <w:tr w:rsidR="007F6F1D" w:rsidRPr="007F6F1D" w:rsidTr="007F6F1D">
        <w:tc>
          <w:tcPr>
            <w:tcW w:w="3259" w:type="dxa"/>
            <w:vMerge w:val="restart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  <w:r w:rsidRPr="007F6F1D">
              <w:rPr>
                <w:sz w:val="28"/>
                <w:szCs w:val="28"/>
              </w:rPr>
              <w:t xml:space="preserve">Indeterminado </w:t>
            </w:r>
          </w:p>
        </w:tc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</w:tr>
      <w:tr w:rsidR="007F6F1D" w:rsidRPr="007F6F1D" w:rsidTr="007F6F1D">
        <w:tc>
          <w:tcPr>
            <w:tcW w:w="3259" w:type="dxa"/>
            <w:vMerge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</w:tr>
      <w:tr w:rsidR="007F6F1D" w:rsidRPr="007F6F1D" w:rsidTr="007F6F1D">
        <w:tc>
          <w:tcPr>
            <w:tcW w:w="3259" w:type="dxa"/>
            <w:vMerge w:val="restart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  <w:r w:rsidRPr="007F6F1D">
              <w:rPr>
                <w:sz w:val="28"/>
                <w:szCs w:val="28"/>
              </w:rPr>
              <w:t>Oração sem sujeito</w:t>
            </w:r>
          </w:p>
        </w:tc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</w:tr>
      <w:tr w:rsidR="007F6F1D" w:rsidTr="007F6F1D">
        <w:tc>
          <w:tcPr>
            <w:tcW w:w="3259" w:type="dxa"/>
            <w:vMerge/>
          </w:tcPr>
          <w:p w:rsidR="007F6F1D" w:rsidRDefault="007F6F1D" w:rsidP="007F6F1D">
            <w:pPr>
              <w:pStyle w:val="Corpodetexto"/>
            </w:pPr>
          </w:p>
        </w:tc>
        <w:tc>
          <w:tcPr>
            <w:tcW w:w="3259" w:type="dxa"/>
          </w:tcPr>
          <w:p w:rsidR="007F6F1D" w:rsidRDefault="007F6F1D" w:rsidP="007F6F1D">
            <w:pPr>
              <w:pStyle w:val="Corpodetexto"/>
            </w:pPr>
          </w:p>
        </w:tc>
        <w:tc>
          <w:tcPr>
            <w:tcW w:w="3260" w:type="dxa"/>
          </w:tcPr>
          <w:p w:rsidR="007F6F1D" w:rsidRDefault="007F6F1D" w:rsidP="007F6F1D">
            <w:pPr>
              <w:pStyle w:val="Corpodetexto"/>
            </w:pPr>
          </w:p>
        </w:tc>
      </w:tr>
      <w:tr w:rsidR="007F6F1D" w:rsidTr="007F6F1D">
        <w:tc>
          <w:tcPr>
            <w:tcW w:w="3259" w:type="dxa"/>
            <w:vMerge/>
          </w:tcPr>
          <w:p w:rsidR="007F6F1D" w:rsidRDefault="007F6F1D" w:rsidP="007F6F1D">
            <w:pPr>
              <w:pStyle w:val="Corpodetexto"/>
            </w:pPr>
          </w:p>
        </w:tc>
        <w:tc>
          <w:tcPr>
            <w:tcW w:w="3259" w:type="dxa"/>
          </w:tcPr>
          <w:p w:rsidR="007F6F1D" w:rsidRDefault="007F6F1D" w:rsidP="007F6F1D">
            <w:pPr>
              <w:pStyle w:val="Corpodetexto"/>
            </w:pPr>
          </w:p>
        </w:tc>
        <w:tc>
          <w:tcPr>
            <w:tcW w:w="3260" w:type="dxa"/>
          </w:tcPr>
          <w:p w:rsidR="007F6F1D" w:rsidRDefault="007F6F1D" w:rsidP="007F6F1D">
            <w:pPr>
              <w:pStyle w:val="Corpodetexto"/>
            </w:pPr>
          </w:p>
        </w:tc>
      </w:tr>
    </w:tbl>
    <w:p w:rsidR="007F6F1D" w:rsidRPr="007F6F1D" w:rsidRDefault="007F6F1D" w:rsidP="007F6F1D">
      <w:pPr>
        <w:pStyle w:val="Corpodetexto"/>
      </w:pPr>
    </w:p>
    <w:p w:rsidR="001C333E" w:rsidRPr="007F6F1D" w:rsidRDefault="007F6F1D" w:rsidP="001C333E">
      <w:pPr>
        <w:pStyle w:val="00IEIJ"/>
        <w:rPr>
          <w:sz w:val="28"/>
        </w:rPr>
      </w:pPr>
      <w:r>
        <w:tab/>
      </w:r>
      <w:r w:rsidRPr="007F6F1D">
        <w:rPr>
          <w:sz w:val="28"/>
        </w:rPr>
        <w:t xml:space="preserve">Aguardo vocês! </w:t>
      </w:r>
    </w:p>
    <w:sectPr w:rsidR="001C333E" w:rsidRPr="007F6F1D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C3" w:rsidRDefault="007407C3">
      <w:pPr>
        <w:spacing w:before="0"/>
      </w:pPr>
      <w:r>
        <w:separator/>
      </w:r>
    </w:p>
  </w:endnote>
  <w:endnote w:type="continuationSeparator" w:id="0">
    <w:p w:rsidR="007407C3" w:rsidRDefault="007407C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C3" w:rsidRDefault="007407C3">
      <w:pPr>
        <w:spacing w:before="0"/>
      </w:pPr>
      <w:r>
        <w:separator/>
      </w:r>
    </w:p>
  </w:footnote>
  <w:footnote w:type="continuationSeparator" w:id="0">
    <w:p w:rsidR="007407C3" w:rsidRDefault="007407C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proofErr w:type="gramStart"/>
    <w:r w:rsidR="007F6F1D">
      <w:rPr>
        <w:rStyle w:val="RefernciaSutil"/>
        <w:rFonts w:cs="Calibri"/>
        <w:smallCaps w:val="0"/>
        <w:color w:val="auto"/>
        <w:u w:val="none"/>
      </w:rPr>
      <w:t>4</w:t>
    </w:r>
    <w:proofErr w:type="gramEnd"/>
    <w:r w:rsidR="007F6F1D">
      <w:rPr>
        <w:rStyle w:val="RefernciaSutil"/>
        <w:rFonts w:cs="Calibri"/>
        <w:smallCaps w:val="0"/>
        <w:color w:val="auto"/>
        <w:u w:val="none"/>
      </w:rPr>
      <w:t xml:space="preserve"> de novembro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1000A"/>
    <w:multiLevelType w:val="hybridMultilevel"/>
    <w:tmpl w:val="C5DCF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27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717D2"/>
    <w:rsid w:val="000F6707"/>
    <w:rsid w:val="00177754"/>
    <w:rsid w:val="00194882"/>
    <w:rsid w:val="00197F8A"/>
    <w:rsid w:val="001A3569"/>
    <w:rsid w:val="001B38F2"/>
    <w:rsid w:val="001C0584"/>
    <w:rsid w:val="001C0D38"/>
    <w:rsid w:val="001C333E"/>
    <w:rsid w:val="001D5209"/>
    <w:rsid w:val="00212142"/>
    <w:rsid w:val="00223F97"/>
    <w:rsid w:val="002866CF"/>
    <w:rsid w:val="002A0499"/>
    <w:rsid w:val="002A50B1"/>
    <w:rsid w:val="002E3B35"/>
    <w:rsid w:val="002F1513"/>
    <w:rsid w:val="003040C7"/>
    <w:rsid w:val="00306CD7"/>
    <w:rsid w:val="00347A71"/>
    <w:rsid w:val="003678A0"/>
    <w:rsid w:val="00397921"/>
    <w:rsid w:val="003B7F1E"/>
    <w:rsid w:val="003E2CC1"/>
    <w:rsid w:val="00441959"/>
    <w:rsid w:val="0044757F"/>
    <w:rsid w:val="00457520"/>
    <w:rsid w:val="00463B45"/>
    <w:rsid w:val="00475A06"/>
    <w:rsid w:val="00483FF8"/>
    <w:rsid w:val="004F0D83"/>
    <w:rsid w:val="0050007A"/>
    <w:rsid w:val="00506C2A"/>
    <w:rsid w:val="00551EFE"/>
    <w:rsid w:val="00556934"/>
    <w:rsid w:val="00565525"/>
    <w:rsid w:val="0057003B"/>
    <w:rsid w:val="00574D9D"/>
    <w:rsid w:val="00575B9F"/>
    <w:rsid w:val="00580E2A"/>
    <w:rsid w:val="005A464C"/>
    <w:rsid w:val="005F6549"/>
    <w:rsid w:val="00604C81"/>
    <w:rsid w:val="0062518E"/>
    <w:rsid w:val="00632EA2"/>
    <w:rsid w:val="00641E1E"/>
    <w:rsid w:val="00690E0B"/>
    <w:rsid w:val="006B38E2"/>
    <w:rsid w:val="006C2E37"/>
    <w:rsid w:val="00717143"/>
    <w:rsid w:val="007407C3"/>
    <w:rsid w:val="0074613A"/>
    <w:rsid w:val="007768F5"/>
    <w:rsid w:val="007A227A"/>
    <w:rsid w:val="007D0620"/>
    <w:rsid w:val="007D6879"/>
    <w:rsid w:val="007F6F1D"/>
    <w:rsid w:val="00813F81"/>
    <w:rsid w:val="00820FBC"/>
    <w:rsid w:val="008318F3"/>
    <w:rsid w:val="00877DC8"/>
    <w:rsid w:val="00884504"/>
    <w:rsid w:val="00884FD2"/>
    <w:rsid w:val="008D4C93"/>
    <w:rsid w:val="00965D7D"/>
    <w:rsid w:val="009B03FF"/>
    <w:rsid w:val="009B2731"/>
    <w:rsid w:val="009D0B94"/>
    <w:rsid w:val="009D4684"/>
    <w:rsid w:val="00A057CB"/>
    <w:rsid w:val="00A06679"/>
    <w:rsid w:val="00A26579"/>
    <w:rsid w:val="00A647CE"/>
    <w:rsid w:val="00A9569E"/>
    <w:rsid w:val="00AA476C"/>
    <w:rsid w:val="00AB5E3E"/>
    <w:rsid w:val="00AD500D"/>
    <w:rsid w:val="00AE3377"/>
    <w:rsid w:val="00AF2FB0"/>
    <w:rsid w:val="00B245E7"/>
    <w:rsid w:val="00B31FCF"/>
    <w:rsid w:val="00BB5307"/>
    <w:rsid w:val="00BF13B4"/>
    <w:rsid w:val="00C464A9"/>
    <w:rsid w:val="00C61F92"/>
    <w:rsid w:val="00C713AA"/>
    <w:rsid w:val="00CB0D94"/>
    <w:rsid w:val="00D34B11"/>
    <w:rsid w:val="00D43C73"/>
    <w:rsid w:val="00D6760D"/>
    <w:rsid w:val="00DF220E"/>
    <w:rsid w:val="00DF41C7"/>
    <w:rsid w:val="00E36807"/>
    <w:rsid w:val="00E43846"/>
    <w:rsid w:val="00E6371F"/>
    <w:rsid w:val="00E6508C"/>
    <w:rsid w:val="00E8642A"/>
    <w:rsid w:val="00EA6DF2"/>
    <w:rsid w:val="00EC015F"/>
    <w:rsid w:val="00ED2ACA"/>
    <w:rsid w:val="00EF520A"/>
    <w:rsid w:val="00F03109"/>
    <w:rsid w:val="00F36E16"/>
    <w:rsid w:val="00F62118"/>
    <w:rsid w:val="00F85219"/>
    <w:rsid w:val="00FA012B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2020-11-05T00:52:00Z</dcterms:created>
  <dcterms:modified xsi:type="dcterms:W3CDTF">2020-11-05T00:52:00Z</dcterms:modified>
</cp:coreProperties>
</file>