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D91474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literatura </w:t>
      </w:r>
    </w:p>
    <w:p w:rsidR="00D91474" w:rsidRPr="00D91474" w:rsidRDefault="00D91474" w:rsidP="00D91474">
      <w:pPr>
        <w:pStyle w:val="03Texto-IEIJ"/>
        <w:jc w:val="both"/>
        <w:rPr>
          <w:sz w:val="28"/>
          <w:szCs w:val="28"/>
        </w:rPr>
      </w:pPr>
    </w:p>
    <w:p w:rsidR="00D91474" w:rsidRDefault="00D91474" w:rsidP="00D91474">
      <w:pPr>
        <w:pStyle w:val="00IEIJ"/>
        <w:spacing w:before="120"/>
        <w:jc w:val="both"/>
        <w:rPr>
          <w:sz w:val="28"/>
        </w:rPr>
      </w:pPr>
      <w:r>
        <w:rPr>
          <w:sz w:val="28"/>
        </w:rPr>
        <w:tab/>
        <w:t xml:space="preserve">Bom dia, </w:t>
      </w:r>
      <w:proofErr w:type="gramStart"/>
      <w:r>
        <w:rPr>
          <w:sz w:val="28"/>
        </w:rPr>
        <w:t>querido(</w:t>
      </w:r>
      <w:proofErr w:type="gramEnd"/>
      <w:r>
        <w:rPr>
          <w:sz w:val="28"/>
        </w:rPr>
        <w:t>a) aluno(a)</w:t>
      </w:r>
      <w:r w:rsidRPr="00D91474">
        <w:rPr>
          <w:sz w:val="28"/>
        </w:rPr>
        <w:t xml:space="preserve">, </w:t>
      </w:r>
    </w:p>
    <w:p w:rsidR="00D91474" w:rsidRDefault="00D91474" w:rsidP="00D91474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Conforme combinamos na aula da última sexta-feira, hoje faremos a representação literária. </w:t>
      </w:r>
    </w:p>
    <w:p w:rsidR="00113910" w:rsidRDefault="00113910" w:rsidP="00D91474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Preencha a ficha do livro no quadro a seguir. </w:t>
      </w:r>
    </w:p>
    <w:p w:rsidR="00113910" w:rsidRDefault="00113910" w:rsidP="00113910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Escolha um trecho do </w:t>
      </w:r>
      <w:r w:rsidR="00F31FC0">
        <w:rPr>
          <w:sz w:val="28"/>
          <w:szCs w:val="28"/>
        </w:rPr>
        <w:t>livro para recontá-lo através de</w:t>
      </w:r>
      <w:r>
        <w:rPr>
          <w:sz w:val="28"/>
          <w:szCs w:val="28"/>
        </w:rPr>
        <w:t xml:space="preserve"> desenho. </w:t>
      </w:r>
      <w:r w:rsidR="00F31FC0">
        <w:rPr>
          <w:sz w:val="28"/>
          <w:szCs w:val="28"/>
        </w:rPr>
        <w:t xml:space="preserve">Apresente um resumo do trecho no formulário. </w:t>
      </w:r>
    </w:p>
    <w:p w:rsidR="00D91474" w:rsidRDefault="00D91474" w:rsidP="00D91474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Utilize a folha anexa para desenhar, utilizando o material disponível em seu estojo: lápis grafite, caneta ou canetinhas coloridas, lápis de cor, enfim...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seu material definirá a técnica de representação. </w:t>
      </w:r>
    </w:p>
    <w:p w:rsidR="00113910" w:rsidRDefault="00D91474" w:rsidP="00F31FC0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FC0">
        <w:rPr>
          <w:sz w:val="28"/>
          <w:szCs w:val="28"/>
        </w:rPr>
        <w:t xml:space="preserve">Caso não tenha lido livros de literatura nesta semana, leia os dois contos anexos. </w:t>
      </w:r>
      <w:r w:rsidR="00113910">
        <w:rPr>
          <w:sz w:val="28"/>
          <w:szCs w:val="28"/>
        </w:rPr>
        <w:t xml:space="preserve"> </w:t>
      </w:r>
      <w:r w:rsidR="00F31FC0">
        <w:rPr>
          <w:sz w:val="28"/>
          <w:szCs w:val="28"/>
        </w:rPr>
        <w:t xml:space="preserve">Escolha um deles para realizar a proposta. </w:t>
      </w:r>
    </w:p>
    <w:p w:rsidR="00F31FC0" w:rsidRDefault="00F31FC0" w:rsidP="00F31FC0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Entregue o trabalho realizado ao professor presente. </w:t>
      </w:r>
    </w:p>
    <w:p w:rsidR="00F31FC0" w:rsidRDefault="00F31FC0" w:rsidP="00F31FC0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Caso esteja em trabalho remoto, envie-o ao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. </w:t>
      </w:r>
    </w:p>
    <w:p w:rsidR="00F31FC0" w:rsidRDefault="00F31FC0" w:rsidP="00F31FC0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 e boa semana!</w:t>
      </w:r>
    </w:p>
    <w:p w:rsidR="00F31FC0" w:rsidRDefault="00F31FC0" w:rsidP="00F31FC0">
      <w:pPr>
        <w:pStyle w:val="Corpodetexto"/>
        <w:spacing w:before="120" w:after="0"/>
        <w:jc w:val="both"/>
        <w:rPr>
          <w:sz w:val="28"/>
          <w:szCs w:val="28"/>
        </w:rPr>
      </w:pPr>
    </w:p>
    <w:p w:rsidR="00F31FC0" w:rsidRDefault="00F31FC0" w:rsidP="00F31FC0">
      <w:pPr>
        <w:pStyle w:val="Corpodetexto"/>
        <w:spacing w:before="120" w:after="0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5338746" cy="3000375"/>
            <wp:effectExtent l="19050" t="0" r="0" b="0"/>
            <wp:docPr id="1" name="Imagem 1" descr="Literatura de viagem – Obser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 de viagem – Observ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46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C0" w:rsidRDefault="00F31FC0" w:rsidP="00F31FC0">
      <w:pPr>
        <w:pStyle w:val="Corpodetexto"/>
        <w:spacing w:before="120" w:after="0"/>
        <w:jc w:val="both"/>
        <w:rPr>
          <w:sz w:val="28"/>
          <w:szCs w:val="28"/>
        </w:rPr>
      </w:pPr>
    </w:p>
    <w:p w:rsidR="00D91474" w:rsidRPr="00D91474" w:rsidRDefault="00D91474" w:rsidP="00D91474">
      <w:pPr>
        <w:pStyle w:val="Corpodetexto"/>
        <w:spacing w:before="120" w:after="0"/>
        <w:jc w:val="both"/>
        <w:rPr>
          <w:sz w:val="28"/>
          <w:szCs w:val="28"/>
        </w:rPr>
      </w:pPr>
      <w:r w:rsidRPr="00D91474">
        <w:rPr>
          <w:sz w:val="28"/>
          <w:szCs w:val="28"/>
        </w:rPr>
        <w:tab/>
      </w:r>
    </w:p>
    <w:sectPr w:rsidR="00D91474" w:rsidRPr="00D91474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47" w:rsidRDefault="00E81447">
      <w:pPr>
        <w:spacing w:before="0"/>
      </w:pPr>
      <w:r>
        <w:separator/>
      </w:r>
    </w:p>
  </w:endnote>
  <w:endnote w:type="continuationSeparator" w:id="0">
    <w:p w:rsidR="00E81447" w:rsidRDefault="00E8144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47" w:rsidRDefault="00E81447">
      <w:pPr>
        <w:spacing w:before="0"/>
      </w:pPr>
      <w:r>
        <w:separator/>
      </w:r>
    </w:p>
  </w:footnote>
  <w:footnote w:type="continuationSeparator" w:id="0">
    <w:p w:rsidR="00E81447" w:rsidRDefault="00E8144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D91474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13910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57520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8F5"/>
    <w:rsid w:val="007A227A"/>
    <w:rsid w:val="007D0620"/>
    <w:rsid w:val="007D6879"/>
    <w:rsid w:val="007F6F1D"/>
    <w:rsid w:val="00813F81"/>
    <w:rsid w:val="00820FBC"/>
    <w:rsid w:val="008318F3"/>
    <w:rsid w:val="00877DC8"/>
    <w:rsid w:val="00884504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91ABC"/>
    <w:rsid w:val="00BB5307"/>
    <w:rsid w:val="00BF13B4"/>
    <w:rsid w:val="00C12BA6"/>
    <w:rsid w:val="00C464A9"/>
    <w:rsid w:val="00C61F92"/>
    <w:rsid w:val="00C713AA"/>
    <w:rsid w:val="00CB0D94"/>
    <w:rsid w:val="00D34B11"/>
    <w:rsid w:val="00D43C73"/>
    <w:rsid w:val="00D6760D"/>
    <w:rsid w:val="00D91474"/>
    <w:rsid w:val="00DF220E"/>
    <w:rsid w:val="00DF41C7"/>
    <w:rsid w:val="00E36807"/>
    <w:rsid w:val="00E43846"/>
    <w:rsid w:val="00E6371F"/>
    <w:rsid w:val="00E6508C"/>
    <w:rsid w:val="00E81447"/>
    <w:rsid w:val="00E8642A"/>
    <w:rsid w:val="00EA6DF2"/>
    <w:rsid w:val="00EC015F"/>
    <w:rsid w:val="00ED2ACA"/>
    <w:rsid w:val="00EF520A"/>
    <w:rsid w:val="00F03109"/>
    <w:rsid w:val="00F31FC0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2020-11-07T18:07:00Z</dcterms:created>
  <dcterms:modified xsi:type="dcterms:W3CDTF">2020-11-07T18:07:00Z</dcterms:modified>
</cp:coreProperties>
</file>