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2731" w:rsidRDefault="009B2731" w:rsidP="00347A71">
      <w:pPr>
        <w:pStyle w:val="01Ttulo-IEIJ"/>
        <w:rPr>
          <w:sz w:val="32"/>
          <w:szCs w:val="32"/>
        </w:rPr>
      </w:pPr>
    </w:p>
    <w:p w:rsidR="00AF2FB0" w:rsidRDefault="001C333E" w:rsidP="00347A71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 xml:space="preserve">projeto </w:t>
      </w:r>
      <w:r w:rsidR="007F6F1D">
        <w:rPr>
          <w:sz w:val="32"/>
          <w:szCs w:val="32"/>
        </w:rPr>
        <w:t xml:space="preserve">análise sintática </w:t>
      </w:r>
    </w:p>
    <w:p w:rsidR="00586B7F" w:rsidRPr="00523967" w:rsidRDefault="00586B7F" w:rsidP="00523967">
      <w:pPr>
        <w:pStyle w:val="03Texto-IEIJ"/>
        <w:jc w:val="center"/>
        <w:rPr>
          <w:b/>
          <w:szCs w:val="24"/>
        </w:rPr>
      </w:pPr>
      <w:r w:rsidRPr="00523967">
        <w:rPr>
          <w:b/>
          <w:szCs w:val="24"/>
        </w:rPr>
        <w:t>Funções da palavra SE</w:t>
      </w:r>
    </w:p>
    <w:p w:rsidR="00586B7F" w:rsidRPr="00586B7F" w:rsidRDefault="00586B7F" w:rsidP="00586B7F">
      <w:pPr>
        <w:pStyle w:val="00IEIJ"/>
        <w:spacing w:before="120"/>
        <w:jc w:val="both"/>
        <w:rPr>
          <w:sz w:val="24"/>
          <w:szCs w:val="24"/>
        </w:rPr>
      </w:pPr>
      <w:r w:rsidRPr="00586B7F">
        <w:rPr>
          <w:sz w:val="24"/>
          <w:szCs w:val="24"/>
        </w:rPr>
        <w:tab/>
        <w:t xml:space="preserve">Existem duas estruturas semelhantes de frases que utilizam a palavra se. Nelas, essa palavra exerce duas funções diferentes: </w:t>
      </w:r>
    </w:p>
    <w:p w:rsidR="00586B7F" w:rsidRPr="00523967" w:rsidRDefault="00586B7F" w:rsidP="00586B7F">
      <w:pPr>
        <w:pStyle w:val="Corpodetexto"/>
        <w:spacing w:before="120" w:after="0"/>
        <w:jc w:val="both"/>
        <w:rPr>
          <w:b/>
        </w:rPr>
      </w:pPr>
      <w:r w:rsidRPr="00523967">
        <w:rPr>
          <w:b/>
        </w:rPr>
        <w:t>Índice de Indeterminação do sujeito</w:t>
      </w:r>
    </w:p>
    <w:p w:rsidR="00586B7F" w:rsidRDefault="00586B7F" w:rsidP="00586B7F">
      <w:pPr>
        <w:pStyle w:val="Corpodetexto"/>
        <w:spacing w:before="120" w:after="0"/>
        <w:jc w:val="both"/>
      </w:pPr>
      <w:r>
        <w:tab/>
        <w:t xml:space="preserve">A palavra </w:t>
      </w:r>
      <w:r w:rsidRPr="00523967">
        <w:rPr>
          <w:b/>
        </w:rPr>
        <w:t>se</w:t>
      </w:r>
      <w:r>
        <w:t xml:space="preserve"> funciona como </w:t>
      </w:r>
      <w:r w:rsidRPr="00523967">
        <w:rPr>
          <w:b/>
        </w:rPr>
        <w:t>índice</w:t>
      </w:r>
      <w:r>
        <w:t xml:space="preserve"> </w:t>
      </w:r>
      <w:r w:rsidRPr="00523967">
        <w:rPr>
          <w:b/>
        </w:rPr>
        <w:t>de</w:t>
      </w:r>
      <w:r>
        <w:t xml:space="preserve"> </w:t>
      </w:r>
      <w:r w:rsidRPr="00523967">
        <w:rPr>
          <w:b/>
        </w:rPr>
        <w:t>indeterminação</w:t>
      </w:r>
      <w:r>
        <w:t xml:space="preserve"> </w:t>
      </w:r>
      <w:r w:rsidRPr="00523967">
        <w:rPr>
          <w:b/>
        </w:rPr>
        <w:t>do</w:t>
      </w:r>
      <w:r>
        <w:t xml:space="preserve"> </w:t>
      </w:r>
      <w:r w:rsidRPr="00523967">
        <w:rPr>
          <w:b/>
        </w:rPr>
        <w:t>sujeito</w:t>
      </w:r>
      <w:r>
        <w:t xml:space="preserve"> quando está associada a uma forma verbal na 3</w:t>
      </w:r>
      <w:r>
        <w:rPr>
          <w:rFonts w:cs="Calibri"/>
        </w:rPr>
        <w:t>ª</w:t>
      </w:r>
      <w:r>
        <w:t xml:space="preserve"> pessoa do singular em orações que não admitem a passagem para a voz passiva analítica (voz passiva com locução verbal). </w:t>
      </w:r>
    </w:p>
    <w:p w:rsidR="00586B7F" w:rsidRDefault="00586B7F" w:rsidP="00586B7F">
      <w:pPr>
        <w:pStyle w:val="Corpodetexto"/>
        <w:spacing w:before="120" w:after="0"/>
        <w:jc w:val="both"/>
      </w:pPr>
      <w:r>
        <w:t xml:space="preserve">Exemplo: </w:t>
      </w:r>
      <w:r w:rsidRPr="00586B7F">
        <w:rPr>
          <w:i/>
        </w:rPr>
        <w:t>Confiava</w:t>
      </w:r>
      <w:r>
        <w:t>-</w:t>
      </w:r>
      <w:r w:rsidRPr="00586B7F">
        <w:rPr>
          <w:i/>
        </w:rPr>
        <w:t>se</w:t>
      </w:r>
      <w:r>
        <w:t xml:space="preserve"> nos amigos. (sujeito indeterminado)</w:t>
      </w:r>
    </w:p>
    <w:p w:rsidR="00586B7F" w:rsidRDefault="00586B7F" w:rsidP="00586B7F">
      <w:pPr>
        <w:pStyle w:val="Corpodetexto"/>
        <w:spacing w:before="120" w:after="0"/>
        <w:jc w:val="both"/>
      </w:pPr>
      <w:r>
        <w:t xml:space="preserve">[confiava-se: verbo na terceira pessoa do singular] </w:t>
      </w:r>
      <w:r>
        <w:tab/>
      </w:r>
      <w:proofErr w:type="gramStart"/>
      <w:r>
        <w:t>[</w:t>
      </w:r>
      <w:proofErr w:type="gramEnd"/>
      <w:r>
        <w:t>se: índice de indeterminação do sujeito]</w:t>
      </w:r>
    </w:p>
    <w:p w:rsidR="00523967" w:rsidRDefault="00586B7F" w:rsidP="00586B7F">
      <w:pPr>
        <w:pStyle w:val="Corpodetexto"/>
        <w:spacing w:before="120" w:after="0"/>
        <w:jc w:val="both"/>
      </w:pPr>
      <w:r>
        <w:tab/>
        <w:t xml:space="preserve">Observe como a transformação não é possível: </w:t>
      </w:r>
    </w:p>
    <w:p w:rsidR="00586B7F" w:rsidRDefault="00523967" w:rsidP="00523967">
      <w:pPr>
        <w:pStyle w:val="Corpodetexto"/>
        <w:spacing w:before="120" w:after="0"/>
        <w:jc w:val="center"/>
      </w:pPr>
      <w:r>
        <w:t>[Nos amigos era confiado. (oração inaceitável)</w:t>
      </w:r>
      <w:proofErr w:type="gramStart"/>
      <w:r>
        <w:t>]</w:t>
      </w:r>
      <w:proofErr w:type="gramEnd"/>
    </w:p>
    <w:p w:rsidR="00523967" w:rsidRDefault="00523967" w:rsidP="00523967">
      <w:pPr>
        <w:pStyle w:val="Corpodetexto"/>
        <w:spacing w:before="120" w:after="0"/>
        <w:jc w:val="center"/>
      </w:pPr>
    </w:p>
    <w:p w:rsidR="00523967" w:rsidRPr="00523967" w:rsidRDefault="00523967" w:rsidP="00523967">
      <w:pPr>
        <w:pStyle w:val="Corpodetexto"/>
        <w:spacing w:before="120" w:after="0"/>
        <w:jc w:val="both"/>
        <w:rPr>
          <w:b/>
        </w:rPr>
      </w:pPr>
      <w:r w:rsidRPr="00523967">
        <w:rPr>
          <w:b/>
        </w:rPr>
        <w:t>Pronome apassivador</w:t>
      </w:r>
    </w:p>
    <w:p w:rsidR="00523967" w:rsidRDefault="00523967" w:rsidP="00523967">
      <w:pPr>
        <w:pStyle w:val="Corpodetexto"/>
        <w:spacing w:before="120" w:after="0"/>
        <w:jc w:val="both"/>
      </w:pPr>
      <w:r>
        <w:tab/>
        <w:t xml:space="preserve">Ela ocorre na voz passiva sintética, quando a palavra </w:t>
      </w:r>
      <w:r w:rsidRPr="00523967">
        <w:rPr>
          <w:b/>
        </w:rPr>
        <w:t>se</w:t>
      </w:r>
      <w:r>
        <w:t xml:space="preserve"> aparece junto a uma forma verbal (no singular ou no plural) em frases que admitem a passagem para a voz passiva analítica. </w:t>
      </w:r>
    </w:p>
    <w:p w:rsidR="00523967" w:rsidRDefault="00523967" w:rsidP="00523967">
      <w:pPr>
        <w:pStyle w:val="Corpodetexto"/>
        <w:spacing w:before="120" w:after="0"/>
        <w:jc w:val="both"/>
      </w:pPr>
      <w:r>
        <w:t xml:space="preserve">Exemplo: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410"/>
        <w:gridCol w:w="3716"/>
      </w:tblGrid>
      <w:tr w:rsidR="00523967" w:rsidTr="00906CFB">
        <w:tc>
          <w:tcPr>
            <w:tcW w:w="3652" w:type="dxa"/>
          </w:tcPr>
          <w:p w:rsidR="00523967" w:rsidRPr="00906CFB" w:rsidRDefault="00906CFB" w:rsidP="00906CFB">
            <w:pPr>
              <w:pStyle w:val="Corpodetexto"/>
              <w:spacing w:before="120" w:after="0"/>
              <w:jc w:val="right"/>
              <w:rPr>
                <w:sz w:val="20"/>
                <w:szCs w:val="20"/>
              </w:rPr>
            </w:pPr>
            <w:r w:rsidRPr="00906CFB">
              <w:rPr>
                <w:sz w:val="20"/>
                <w:szCs w:val="20"/>
              </w:rPr>
              <w:t xml:space="preserve">Voz passiva </w:t>
            </w:r>
            <w:r>
              <w:rPr>
                <w:sz w:val="20"/>
                <w:szCs w:val="20"/>
              </w:rPr>
              <w:t>sintética</w:t>
            </w:r>
          </w:p>
        </w:tc>
        <w:tc>
          <w:tcPr>
            <w:tcW w:w="2410" w:type="dxa"/>
          </w:tcPr>
          <w:p w:rsidR="00523967" w:rsidRDefault="00523967" w:rsidP="00523967">
            <w:pPr>
              <w:pStyle w:val="Corpodetexto"/>
              <w:spacing w:before="120" w:after="0"/>
              <w:jc w:val="both"/>
            </w:pPr>
          </w:p>
        </w:tc>
        <w:tc>
          <w:tcPr>
            <w:tcW w:w="3716" w:type="dxa"/>
          </w:tcPr>
          <w:p w:rsidR="00523967" w:rsidRPr="00906CFB" w:rsidRDefault="00906CFB" w:rsidP="00523967">
            <w:pPr>
              <w:pStyle w:val="Corpodetexto"/>
              <w:spacing w:before="120" w:after="0"/>
              <w:jc w:val="both"/>
              <w:rPr>
                <w:sz w:val="20"/>
                <w:szCs w:val="20"/>
              </w:rPr>
            </w:pPr>
            <w:r w:rsidRPr="00906CFB">
              <w:rPr>
                <w:sz w:val="20"/>
                <w:szCs w:val="20"/>
              </w:rPr>
              <w:t>Voz passiva analítica</w:t>
            </w:r>
          </w:p>
        </w:tc>
      </w:tr>
      <w:tr w:rsidR="00523967" w:rsidTr="00906CFB">
        <w:tc>
          <w:tcPr>
            <w:tcW w:w="3652" w:type="dxa"/>
          </w:tcPr>
          <w:p w:rsidR="00523967" w:rsidRDefault="00523967" w:rsidP="00906CFB">
            <w:pPr>
              <w:pStyle w:val="Corpodetexto"/>
              <w:spacing w:before="120" w:after="0"/>
              <w:jc w:val="right"/>
            </w:pPr>
            <w:r w:rsidRPr="00523967">
              <w:rPr>
                <w:i/>
              </w:rPr>
              <w:t>Reformou-se</w:t>
            </w:r>
            <w:r>
              <w:t xml:space="preserve"> a casa.</w:t>
            </w:r>
          </w:p>
        </w:tc>
        <w:tc>
          <w:tcPr>
            <w:tcW w:w="2410" w:type="dxa"/>
          </w:tcPr>
          <w:p w:rsidR="00523967" w:rsidRDefault="00906CFB" w:rsidP="00523967">
            <w:pPr>
              <w:pStyle w:val="Corpodetexto"/>
              <w:spacing w:before="120" w:after="0"/>
              <w:jc w:val="both"/>
            </w:pPr>
            <w:r>
              <w:rPr>
                <w:noProof/>
                <w:lang w:eastAsia="pt-BR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1.2pt;margin-top:18.4pt;width:81pt;height:.05pt;z-index:2516582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716" w:type="dxa"/>
          </w:tcPr>
          <w:p w:rsidR="00523967" w:rsidRDefault="00523967" w:rsidP="00523967">
            <w:pPr>
              <w:pStyle w:val="Corpodetexto"/>
              <w:spacing w:before="120" w:after="0"/>
              <w:jc w:val="both"/>
            </w:pPr>
            <w:r>
              <w:t>A casa foi reformada.</w:t>
            </w:r>
          </w:p>
        </w:tc>
      </w:tr>
      <w:tr w:rsidR="00523967" w:rsidRPr="00906CFB" w:rsidTr="00906CFB">
        <w:tc>
          <w:tcPr>
            <w:tcW w:w="3652" w:type="dxa"/>
          </w:tcPr>
          <w:p w:rsidR="00523967" w:rsidRPr="00906CFB" w:rsidRDefault="00906CFB" w:rsidP="00906CFB">
            <w:pPr>
              <w:pStyle w:val="Corpodetexto"/>
              <w:spacing w:before="120" w:after="0"/>
              <w:jc w:val="right"/>
              <w:rPr>
                <w:sz w:val="20"/>
                <w:szCs w:val="20"/>
              </w:rPr>
            </w:pPr>
            <w:r w:rsidRPr="00906CFB">
              <w:rPr>
                <w:sz w:val="20"/>
                <w:szCs w:val="20"/>
              </w:rPr>
              <w:t>Reformou-se: verbo</w:t>
            </w:r>
          </w:p>
        </w:tc>
        <w:tc>
          <w:tcPr>
            <w:tcW w:w="2410" w:type="dxa"/>
          </w:tcPr>
          <w:p w:rsidR="00523967" w:rsidRPr="00906CFB" w:rsidRDefault="00523967" w:rsidP="00523967">
            <w:pPr>
              <w:pStyle w:val="Corpodetexto"/>
              <w:spacing w:before="12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523967" w:rsidRPr="00906CFB" w:rsidRDefault="00906CFB" w:rsidP="00523967">
            <w:pPr>
              <w:pStyle w:val="Corpodetexto"/>
              <w:spacing w:before="12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casa: sujeito</w:t>
            </w:r>
          </w:p>
        </w:tc>
      </w:tr>
      <w:tr w:rsidR="00906CFB" w:rsidRPr="00906CFB" w:rsidTr="00906CFB">
        <w:tc>
          <w:tcPr>
            <w:tcW w:w="3652" w:type="dxa"/>
          </w:tcPr>
          <w:p w:rsidR="00906CFB" w:rsidRPr="00906CFB" w:rsidRDefault="00906CFB" w:rsidP="00906CFB">
            <w:pPr>
              <w:pStyle w:val="Corpodetexto"/>
              <w:spacing w:before="120" w:after="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</w:t>
            </w:r>
            <w:r w:rsidRPr="00906CFB">
              <w:rPr>
                <w:sz w:val="20"/>
                <w:szCs w:val="20"/>
              </w:rPr>
              <w:t>e</w:t>
            </w:r>
            <w:proofErr w:type="gramEnd"/>
            <w:r w:rsidRPr="00906CFB">
              <w:rPr>
                <w:sz w:val="20"/>
                <w:szCs w:val="20"/>
              </w:rPr>
              <w:t>: pronome apassivador</w:t>
            </w:r>
          </w:p>
        </w:tc>
        <w:tc>
          <w:tcPr>
            <w:tcW w:w="2410" w:type="dxa"/>
          </w:tcPr>
          <w:p w:rsidR="00906CFB" w:rsidRPr="00906CFB" w:rsidRDefault="00906CFB" w:rsidP="00523967">
            <w:pPr>
              <w:pStyle w:val="Corpodetexto"/>
              <w:spacing w:before="12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906CFB" w:rsidRPr="00906CFB" w:rsidRDefault="00906CFB" w:rsidP="00523967">
            <w:pPr>
              <w:pStyle w:val="Corpodetexto"/>
              <w:spacing w:before="120" w:after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foi</w:t>
            </w:r>
            <w:proofErr w:type="gramEnd"/>
            <w:r>
              <w:rPr>
                <w:sz w:val="20"/>
                <w:szCs w:val="20"/>
              </w:rPr>
              <w:t xml:space="preserve"> reformada: locução verbal</w:t>
            </w:r>
          </w:p>
        </w:tc>
      </w:tr>
      <w:tr w:rsidR="00906CFB" w:rsidRPr="00906CFB" w:rsidTr="00906CFB">
        <w:tc>
          <w:tcPr>
            <w:tcW w:w="3652" w:type="dxa"/>
          </w:tcPr>
          <w:p w:rsidR="00906CFB" w:rsidRPr="00906CFB" w:rsidRDefault="00906CFB" w:rsidP="00906CFB">
            <w:pPr>
              <w:pStyle w:val="Corpodetexto"/>
              <w:spacing w:before="120" w:after="0"/>
              <w:jc w:val="right"/>
              <w:rPr>
                <w:sz w:val="20"/>
                <w:szCs w:val="20"/>
              </w:rPr>
            </w:pPr>
            <w:proofErr w:type="gramStart"/>
            <w:r w:rsidRPr="00906CFB">
              <w:rPr>
                <w:sz w:val="20"/>
                <w:szCs w:val="20"/>
              </w:rPr>
              <w:t>a</w:t>
            </w:r>
            <w:proofErr w:type="gramEnd"/>
            <w:r w:rsidRPr="00906CFB">
              <w:rPr>
                <w:sz w:val="20"/>
                <w:szCs w:val="20"/>
              </w:rPr>
              <w:t xml:space="preserve"> casa: sujeito</w:t>
            </w:r>
          </w:p>
        </w:tc>
        <w:tc>
          <w:tcPr>
            <w:tcW w:w="2410" w:type="dxa"/>
          </w:tcPr>
          <w:p w:rsidR="00906CFB" w:rsidRPr="00906CFB" w:rsidRDefault="00906CFB" w:rsidP="00523967">
            <w:pPr>
              <w:pStyle w:val="Corpodetexto"/>
              <w:spacing w:before="12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906CFB" w:rsidRPr="00906CFB" w:rsidRDefault="00906CFB" w:rsidP="00523967">
            <w:pPr>
              <w:pStyle w:val="Corpodetexto"/>
              <w:spacing w:before="120" w:after="0"/>
              <w:jc w:val="both"/>
              <w:rPr>
                <w:sz w:val="20"/>
                <w:szCs w:val="20"/>
              </w:rPr>
            </w:pPr>
          </w:p>
        </w:tc>
      </w:tr>
    </w:tbl>
    <w:p w:rsidR="00523967" w:rsidRDefault="00523967" w:rsidP="00523967">
      <w:pPr>
        <w:pStyle w:val="Corpodetexto"/>
        <w:spacing w:before="120" w:after="0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410"/>
        <w:gridCol w:w="3716"/>
      </w:tblGrid>
      <w:tr w:rsidR="00906CFB" w:rsidTr="00906CFB">
        <w:tc>
          <w:tcPr>
            <w:tcW w:w="3652" w:type="dxa"/>
          </w:tcPr>
          <w:p w:rsidR="00906CFB" w:rsidRPr="00906CFB" w:rsidRDefault="00906CFB" w:rsidP="00CF0AD0">
            <w:pPr>
              <w:pStyle w:val="Corpodetexto"/>
              <w:spacing w:before="12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Voz passiva sintética</w:t>
            </w:r>
          </w:p>
        </w:tc>
        <w:tc>
          <w:tcPr>
            <w:tcW w:w="2410" w:type="dxa"/>
          </w:tcPr>
          <w:p w:rsidR="00906CFB" w:rsidRDefault="00906CFB" w:rsidP="00CF0AD0">
            <w:pPr>
              <w:pStyle w:val="Corpodetexto"/>
              <w:spacing w:before="120" w:after="0"/>
              <w:jc w:val="both"/>
            </w:pPr>
          </w:p>
        </w:tc>
        <w:tc>
          <w:tcPr>
            <w:tcW w:w="3716" w:type="dxa"/>
          </w:tcPr>
          <w:p w:rsidR="00906CFB" w:rsidRPr="00906CFB" w:rsidRDefault="00906CFB" w:rsidP="00CF0AD0">
            <w:pPr>
              <w:pStyle w:val="Corpodetexto"/>
              <w:spacing w:before="12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Voz passiva analítica</w:t>
            </w:r>
          </w:p>
        </w:tc>
      </w:tr>
      <w:tr w:rsidR="00906CFB" w:rsidTr="00906CFB">
        <w:tc>
          <w:tcPr>
            <w:tcW w:w="3652" w:type="dxa"/>
          </w:tcPr>
          <w:p w:rsidR="00906CFB" w:rsidRDefault="00906CFB" w:rsidP="00CF0AD0">
            <w:pPr>
              <w:pStyle w:val="Corpodetexto"/>
              <w:spacing w:before="120" w:after="0"/>
              <w:jc w:val="right"/>
            </w:pPr>
            <w:r>
              <w:t xml:space="preserve">Não se farão tais acordos. </w:t>
            </w:r>
          </w:p>
        </w:tc>
        <w:tc>
          <w:tcPr>
            <w:tcW w:w="2410" w:type="dxa"/>
          </w:tcPr>
          <w:p w:rsidR="00906CFB" w:rsidRDefault="00906CFB" w:rsidP="00CF0AD0">
            <w:pPr>
              <w:pStyle w:val="Corpodetexto"/>
              <w:spacing w:before="120" w:after="0"/>
              <w:jc w:val="both"/>
            </w:pPr>
            <w:r>
              <w:rPr>
                <w:noProof/>
                <w:lang w:eastAsia="pt-BR" w:bidi="ar-SA"/>
              </w:rPr>
              <w:pict>
                <v:shape id="_x0000_s1027" type="#_x0000_t32" style="position:absolute;left:0;text-align:left;margin-left:11.2pt;margin-top:14.15pt;width:81pt;height:.05pt;z-index:2516602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716" w:type="dxa"/>
          </w:tcPr>
          <w:p w:rsidR="00906CFB" w:rsidRDefault="00906CFB" w:rsidP="00CF0AD0">
            <w:pPr>
              <w:pStyle w:val="Corpodetexto"/>
              <w:spacing w:before="120" w:after="0"/>
              <w:jc w:val="both"/>
            </w:pPr>
            <w:r>
              <w:t xml:space="preserve">Tais acordos não serão feitos. </w:t>
            </w:r>
          </w:p>
        </w:tc>
      </w:tr>
      <w:tr w:rsidR="00906CFB" w:rsidRPr="00906CFB" w:rsidTr="00906CFB">
        <w:tc>
          <w:tcPr>
            <w:tcW w:w="3652" w:type="dxa"/>
          </w:tcPr>
          <w:p w:rsidR="00906CFB" w:rsidRPr="00906CFB" w:rsidRDefault="00906CFB" w:rsidP="00CF0AD0">
            <w:pPr>
              <w:pStyle w:val="Corpodetexto"/>
              <w:spacing w:before="12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Farão: verbo</w:t>
            </w:r>
          </w:p>
        </w:tc>
        <w:tc>
          <w:tcPr>
            <w:tcW w:w="2410" w:type="dxa"/>
          </w:tcPr>
          <w:p w:rsidR="00906CFB" w:rsidRPr="00906CFB" w:rsidRDefault="00906CFB" w:rsidP="00CF0AD0">
            <w:pPr>
              <w:pStyle w:val="Corpodetexto"/>
              <w:spacing w:before="12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906CFB" w:rsidRPr="00906CFB" w:rsidRDefault="00906CFB" w:rsidP="00CF0AD0">
            <w:pPr>
              <w:pStyle w:val="Corpodetexto"/>
              <w:spacing w:before="12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Tais </w:t>
            </w:r>
            <w:proofErr w:type="gramStart"/>
            <w:r>
              <w:rPr>
                <w:sz w:val="20"/>
                <w:szCs w:val="20"/>
              </w:rPr>
              <w:t>acordos:</w:t>
            </w:r>
            <w:proofErr w:type="gramEnd"/>
            <w:r>
              <w:rPr>
                <w:sz w:val="20"/>
                <w:szCs w:val="20"/>
              </w:rPr>
              <w:t>sujeito</w:t>
            </w:r>
          </w:p>
        </w:tc>
      </w:tr>
      <w:tr w:rsidR="00906CFB" w:rsidRPr="00906CFB" w:rsidTr="00906CFB">
        <w:tc>
          <w:tcPr>
            <w:tcW w:w="3652" w:type="dxa"/>
          </w:tcPr>
          <w:p w:rsidR="00906CFB" w:rsidRPr="00906CFB" w:rsidRDefault="00906CFB" w:rsidP="00CF0AD0">
            <w:pPr>
              <w:pStyle w:val="Corpodetexto"/>
              <w:spacing w:before="120" w:after="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se</w:t>
            </w:r>
            <w:proofErr w:type="gramEnd"/>
            <w:r>
              <w:rPr>
                <w:sz w:val="20"/>
                <w:szCs w:val="20"/>
              </w:rPr>
              <w:t>: pronome apassivador</w:t>
            </w:r>
          </w:p>
        </w:tc>
        <w:tc>
          <w:tcPr>
            <w:tcW w:w="2410" w:type="dxa"/>
          </w:tcPr>
          <w:p w:rsidR="00906CFB" w:rsidRPr="00906CFB" w:rsidRDefault="00906CFB" w:rsidP="00CF0AD0">
            <w:pPr>
              <w:pStyle w:val="Corpodetexto"/>
              <w:spacing w:before="12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906CFB" w:rsidRPr="00906CFB" w:rsidRDefault="00906CFB" w:rsidP="00CF0AD0">
            <w:pPr>
              <w:pStyle w:val="Corpodetexto"/>
              <w:spacing w:before="120" w:after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serão</w:t>
            </w:r>
            <w:proofErr w:type="gramEnd"/>
            <w:r>
              <w:rPr>
                <w:sz w:val="20"/>
                <w:szCs w:val="20"/>
              </w:rPr>
              <w:t xml:space="preserve"> feitos: locução verbal</w:t>
            </w:r>
          </w:p>
        </w:tc>
      </w:tr>
      <w:tr w:rsidR="00906CFB" w:rsidRPr="00906CFB" w:rsidTr="00906CFB">
        <w:tc>
          <w:tcPr>
            <w:tcW w:w="3652" w:type="dxa"/>
          </w:tcPr>
          <w:p w:rsidR="00906CFB" w:rsidRPr="00906CFB" w:rsidRDefault="00906CFB" w:rsidP="00CF0AD0">
            <w:pPr>
              <w:pStyle w:val="Corpodetexto"/>
              <w:spacing w:before="12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Tais acordos: sujeito</w:t>
            </w:r>
          </w:p>
        </w:tc>
        <w:tc>
          <w:tcPr>
            <w:tcW w:w="2410" w:type="dxa"/>
          </w:tcPr>
          <w:p w:rsidR="00906CFB" w:rsidRPr="00906CFB" w:rsidRDefault="00906CFB" w:rsidP="00CF0AD0">
            <w:pPr>
              <w:pStyle w:val="Corpodetexto"/>
              <w:spacing w:before="12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906CFB" w:rsidRPr="00906CFB" w:rsidRDefault="00906CFB" w:rsidP="00CF0AD0">
            <w:pPr>
              <w:pStyle w:val="Corpodetexto"/>
              <w:spacing w:before="120" w:after="0"/>
              <w:jc w:val="both"/>
              <w:rPr>
                <w:sz w:val="20"/>
                <w:szCs w:val="20"/>
              </w:rPr>
            </w:pPr>
          </w:p>
        </w:tc>
      </w:tr>
    </w:tbl>
    <w:p w:rsidR="00523967" w:rsidRDefault="00523967" w:rsidP="00523967">
      <w:pPr>
        <w:pStyle w:val="Corpodetexto"/>
        <w:spacing w:before="120" w:after="0"/>
        <w:jc w:val="both"/>
      </w:pPr>
    </w:p>
    <w:p w:rsidR="00906CFB" w:rsidRDefault="00906CFB" w:rsidP="00523967">
      <w:pPr>
        <w:pStyle w:val="Corpodetexto"/>
        <w:spacing w:before="120" w:after="0"/>
        <w:jc w:val="both"/>
      </w:pPr>
      <w:r>
        <w:tab/>
        <w:t>Observe, pelos exemplos, que:</w:t>
      </w:r>
    </w:p>
    <w:p w:rsidR="00906CFB" w:rsidRDefault="00906CFB" w:rsidP="00906CFB">
      <w:pPr>
        <w:pStyle w:val="Corpodetexto"/>
        <w:numPr>
          <w:ilvl w:val="0"/>
          <w:numId w:val="13"/>
        </w:numPr>
        <w:spacing w:before="120" w:after="0"/>
        <w:jc w:val="both"/>
      </w:pPr>
      <w:r>
        <w:t xml:space="preserve">O sujeito é o mesmo, tanto na voz passiva sintética como na voz passiva analítica. </w:t>
      </w:r>
    </w:p>
    <w:p w:rsidR="00523967" w:rsidRDefault="00906CFB" w:rsidP="00586B7F">
      <w:pPr>
        <w:pStyle w:val="Corpodetexto"/>
        <w:numPr>
          <w:ilvl w:val="0"/>
          <w:numId w:val="13"/>
        </w:numPr>
        <w:spacing w:before="120" w:after="0"/>
        <w:jc w:val="both"/>
      </w:pPr>
      <w:r>
        <w:rPr>
          <w:noProof/>
          <w:lang w:eastAsia="pt-BR" w:bidi="ar-SA"/>
        </w:rPr>
        <w:pict>
          <v:shape id="_x0000_s1029" type="#_x0000_t32" style="position:absolute;left:0;text-align:left;margin-left:287.55pt;margin-top:30.35pt;width:24pt;height:0;z-index:251662336" o:connectortype="straight">
            <v:stroke endarrow="block"/>
          </v:shape>
        </w:pict>
      </w:r>
      <w:r>
        <w:rPr>
          <w:noProof/>
          <w:lang w:eastAsia="pt-BR" w:bidi="ar-SA"/>
        </w:rPr>
        <w:pict>
          <v:shape id="_x0000_s1028" type="#_x0000_t32" style="position:absolute;left:0;text-align:left;margin-left:82.05pt;margin-top:30.35pt;width:24pt;height:0;z-index:251661312" o:connectortype="straight">
            <v:stroke endarrow="block"/>
          </v:shape>
        </w:pict>
      </w:r>
      <w:r>
        <w:t xml:space="preserve">Nos dois tipos de voz passiva, a concordância do verbo com o sujeito é normal: sujeito no singular </w:t>
      </w:r>
      <w:r>
        <w:tab/>
        <w:t xml:space="preserve"> verbo no singular; sujeito no plural </w:t>
      </w:r>
      <w:r>
        <w:tab/>
      </w:r>
      <w:r>
        <w:tab/>
        <w:t xml:space="preserve">verbo no plural. </w:t>
      </w:r>
    </w:p>
    <w:p w:rsidR="002318DE" w:rsidRDefault="002318DE" w:rsidP="002318DE">
      <w:pPr>
        <w:pStyle w:val="Corpodetexto"/>
        <w:spacing w:before="120" w:after="0"/>
        <w:jc w:val="both"/>
      </w:pPr>
    </w:p>
    <w:p w:rsidR="002318DE" w:rsidRDefault="002318DE" w:rsidP="002318DE">
      <w:pPr>
        <w:pStyle w:val="Corpodetexto"/>
        <w:spacing w:before="120" w:after="0"/>
        <w:jc w:val="center"/>
      </w:pPr>
      <w:r>
        <w:lastRenderedPageBreak/>
        <w:t>Atividades</w:t>
      </w:r>
    </w:p>
    <w:p w:rsidR="002318DE" w:rsidRDefault="002318DE" w:rsidP="002318DE">
      <w:pPr>
        <w:pStyle w:val="Corpodetexto"/>
        <w:spacing w:before="120" w:after="0"/>
        <w:ind w:firstLine="709"/>
        <w:jc w:val="both"/>
      </w:pPr>
      <w:r>
        <w:t xml:space="preserve">Nestas atividades, são propostas frases que apresentam a palavra se. Indique o que se pede: </w:t>
      </w:r>
    </w:p>
    <w:p w:rsidR="002318DE" w:rsidRDefault="002318DE" w:rsidP="002318DE">
      <w:pPr>
        <w:pStyle w:val="Corpodetexto"/>
        <w:spacing w:before="120" w:after="0"/>
        <w:jc w:val="both"/>
      </w:pPr>
      <w:r>
        <w:t xml:space="preserve">1. Divulgavam-se falsas notícias. </w:t>
      </w:r>
    </w:p>
    <w:p w:rsidR="002318DE" w:rsidRDefault="002318DE" w:rsidP="002318DE">
      <w:pPr>
        <w:pStyle w:val="Corpodetexto"/>
        <w:spacing w:before="120" w:after="0"/>
        <w:jc w:val="both"/>
      </w:pPr>
      <w:r>
        <w:t xml:space="preserve">a) Se possível, passe a frase para a voz passiva analítica. </w:t>
      </w:r>
    </w:p>
    <w:p w:rsidR="002318DE" w:rsidRDefault="002318DE" w:rsidP="002318DE">
      <w:pPr>
        <w:pStyle w:val="Corpodetexto"/>
        <w:spacing w:before="120" w:after="0"/>
        <w:jc w:val="both"/>
      </w:pPr>
      <w:proofErr w:type="gramStart"/>
      <w:r>
        <w:t>...............................................................................................................................................................</w:t>
      </w:r>
      <w:proofErr w:type="gramEnd"/>
    </w:p>
    <w:p w:rsidR="002318DE" w:rsidRDefault="002318DE" w:rsidP="002318DE">
      <w:pPr>
        <w:pStyle w:val="Corpodetexto"/>
        <w:spacing w:before="120" w:after="0"/>
        <w:jc w:val="both"/>
      </w:pPr>
      <w:r>
        <w:t>b) Como se classifica o sujeito da frase dada?</w:t>
      </w:r>
    </w:p>
    <w:p w:rsidR="002318DE" w:rsidRDefault="002318DE" w:rsidP="002318DE">
      <w:pPr>
        <w:pStyle w:val="Corpodetexto"/>
        <w:spacing w:before="120" w:after="0"/>
        <w:jc w:val="both"/>
      </w:pPr>
      <w:proofErr w:type="gramStart"/>
      <w:r>
        <w:t>...............................................................................................................................................................</w:t>
      </w:r>
      <w:proofErr w:type="gramEnd"/>
    </w:p>
    <w:p w:rsidR="002318DE" w:rsidRDefault="002318DE" w:rsidP="002318DE">
      <w:pPr>
        <w:pStyle w:val="Corpodetexto"/>
        <w:spacing w:before="120" w:after="0"/>
        <w:jc w:val="both"/>
      </w:pPr>
      <w:r>
        <w:t>c) A frase dada está na voz ativa ou na voz passiva? (se necessário, consulte a Gramática</w:t>
      </w:r>
      <w:proofErr w:type="gramStart"/>
      <w:r>
        <w:t>)</w:t>
      </w:r>
      <w:proofErr w:type="gramEnd"/>
    </w:p>
    <w:p w:rsidR="002318DE" w:rsidRDefault="002318DE" w:rsidP="002318DE">
      <w:pPr>
        <w:pStyle w:val="Corpodetexto"/>
        <w:spacing w:before="120" w:after="0"/>
        <w:jc w:val="both"/>
      </w:pPr>
      <w:proofErr w:type="gramStart"/>
      <w:r>
        <w:t>...............................................................................................................................................................</w:t>
      </w:r>
      <w:proofErr w:type="gramEnd"/>
      <w:r>
        <w:t xml:space="preserve">d) Qual é a função da palavra </w:t>
      </w:r>
      <w:r w:rsidRPr="002318DE">
        <w:rPr>
          <w:b/>
        </w:rPr>
        <w:t>se</w:t>
      </w:r>
      <w:r>
        <w:t>?</w:t>
      </w:r>
    </w:p>
    <w:p w:rsidR="002318DE" w:rsidRDefault="002318DE" w:rsidP="002318DE">
      <w:pPr>
        <w:pStyle w:val="Corpodetexto"/>
        <w:spacing w:before="120" w:after="0"/>
        <w:jc w:val="both"/>
      </w:pPr>
      <w:proofErr w:type="gramStart"/>
      <w:r>
        <w:t>...............................................................................................................................................................</w:t>
      </w:r>
      <w:proofErr w:type="gramEnd"/>
    </w:p>
    <w:p w:rsidR="002318DE" w:rsidRDefault="002318DE" w:rsidP="002318DE">
      <w:pPr>
        <w:pStyle w:val="Corpodetexto"/>
        <w:spacing w:before="120" w:after="0"/>
        <w:jc w:val="both"/>
      </w:pPr>
    </w:p>
    <w:p w:rsidR="002318DE" w:rsidRDefault="002318DE" w:rsidP="002318DE">
      <w:pPr>
        <w:pStyle w:val="Corpodetexto"/>
        <w:spacing w:before="120" w:after="0"/>
        <w:jc w:val="both"/>
      </w:pPr>
      <w:r>
        <w:t xml:space="preserve">2. Acreditava-se em falsas notícias. </w:t>
      </w:r>
    </w:p>
    <w:p w:rsidR="002318DE" w:rsidRDefault="002318DE" w:rsidP="002318DE">
      <w:pPr>
        <w:pStyle w:val="Corpodetexto"/>
        <w:spacing w:before="120" w:after="0"/>
        <w:jc w:val="both"/>
      </w:pPr>
      <w:r>
        <w:t xml:space="preserve">a) Se possível, passe a frase para a voz passiva analítica. </w:t>
      </w:r>
    </w:p>
    <w:p w:rsidR="002318DE" w:rsidRDefault="002318DE" w:rsidP="002318DE">
      <w:pPr>
        <w:pStyle w:val="Corpodetexto"/>
        <w:spacing w:before="120" w:after="0"/>
        <w:jc w:val="both"/>
      </w:pPr>
      <w:proofErr w:type="gramStart"/>
      <w:r>
        <w:t>...............................................................................................................................................................</w:t>
      </w:r>
      <w:proofErr w:type="gramEnd"/>
    </w:p>
    <w:p w:rsidR="002318DE" w:rsidRDefault="002318DE" w:rsidP="002318DE">
      <w:pPr>
        <w:pStyle w:val="Corpodetexto"/>
        <w:spacing w:before="120" w:after="0"/>
        <w:jc w:val="both"/>
      </w:pPr>
      <w:r>
        <w:t>b) Como se classifica o sujeito da frase dada?</w:t>
      </w:r>
    </w:p>
    <w:p w:rsidR="002318DE" w:rsidRDefault="002318DE" w:rsidP="002318DE">
      <w:pPr>
        <w:pStyle w:val="Corpodetexto"/>
        <w:spacing w:before="120" w:after="0"/>
        <w:jc w:val="both"/>
      </w:pPr>
      <w:proofErr w:type="gramStart"/>
      <w:r>
        <w:t>...............................................................................................................................................................</w:t>
      </w:r>
      <w:proofErr w:type="gramEnd"/>
    </w:p>
    <w:p w:rsidR="002318DE" w:rsidRDefault="002318DE" w:rsidP="002318DE">
      <w:pPr>
        <w:pStyle w:val="Corpodetexto"/>
        <w:spacing w:before="120" w:after="0"/>
        <w:jc w:val="both"/>
      </w:pPr>
      <w:r>
        <w:t>c) A frase dada está na voz ativa ou na voz passiva? (se necessário, consulte a Gramática</w:t>
      </w:r>
      <w:proofErr w:type="gramStart"/>
      <w:r>
        <w:t>)</w:t>
      </w:r>
    </w:p>
    <w:p w:rsidR="002318DE" w:rsidRDefault="002318DE" w:rsidP="002318DE">
      <w:pPr>
        <w:pStyle w:val="Corpodetexto"/>
        <w:spacing w:before="120" w:after="0"/>
        <w:jc w:val="both"/>
      </w:pPr>
      <w:r>
        <w:t>...............................................................................................................................................................</w:t>
      </w:r>
      <w:proofErr w:type="gramEnd"/>
      <w:r>
        <w:t xml:space="preserve">d) Qual é a função da palavra </w:t>
      </w:r>
      <w:r w:rsidRPr="002318DE">
        <w:rPr>
          <w:b/>
        </w:rPr>
        <w:t>se</w:t>
      </w:r>
      <w:r>
        <w:t>?</w:t>
      </w:r>
    </w:p>
    <w:p w:rsidR="002318DE" w:rsidRDefault="002318DE" w:rsidP="002318DE">
      <w:pPr>
        <w:pStyle w:val="Corpodetexto"/>
        <w:spacing w:before="120" w:after="0"/>
        <w:jc w:val="both"/>
      </w:pPr>
      <w:proofErr w:type="gramStart"/>
      <w:r>
        <w:t>...............................................................................................................................................................</w:t>
      </w:r>
      <w:proofErr w:type="gramEnd"/>
    </w:p>
    <w:p w:rsidR="002318DE" w:rsidRDefault="002318DE" w:rsidP="002318DE">
      <w:pPr>
        <w:pStyle w:val="Corpodetexto"/>
        <w:spacing w:before="120" w:after="0"/>
        <w:jc w:val="both"/>
      </w:pPr>
    </w:p>
    <w:p w:rsidR="002318DE" w:rsidRDefault="002318DE" w:rsidP="002318DE">
      <w:pPr>
        <w:pStyle w:val="Corpodetexto"/>
        <w:spacing w:before="120" w:after="0"/>
        <w:jc w:val="both"/>
      </w:pPr>
      <w:r>
        <w:t xml:space="preserve">3. Na oração: “Não existiam índios naquela região”, o sujeito é o termo </w:t>
      </w:r>
      <w:r w:rsidRPr="002318DE">
        <w:rPr>
          <w:b/>
        </w:rPr>
        <w:t>índios</w:t>
      </w:r>
      <w:r>
        <w:t xml:space="preserve">. </w:t>
      </w:r>
    </w:p>
    <w:p w:rsidR="002318DE" w:rsidRDefault="002318DE" w:rsidP="002318DE">
      <w:pPr>
        <w:pStyle w:val="Corpodetexto"/>
        <w:spacing w:before="120" w:after="0"/>
        <w:jc w:val="both"/>
      </w:pPr>
      <w:r>
        <w:t xml:space="preserve">Substituindo o verbo </w:t>
      </w:r>
      <w:r w:rsidRPr="002318DE">
        <w:rPr>
          <w:b/>
        </w:rPr>
        <w:t>existir</w:t>
      </w:r>
      <w:r>
        <w:t xml:space="preserve"> pelo verbo </w:t>
      </w:r>
      <w:r w:rsidRPr="002318DE">
        <w:rPr>
          <w:b/>
        </w:rPr>
        <w:t>haver</w:t>
      </w:r>
      <w:r>
        <w:t xml:space="preserve">, transforme-a em uma oração sem sujeito. </w:t>
      </w:r>
    </w:p>
    <w:p w:rsidR="002318DE" w:rsidRDefault="002318DE" w:rsidP="002318DE">
      <w:pPr>
        <w:pStyle w:val="Corpodetexto"/>
        <w:spacing w:before="120" w:after="0"/>
        <w:jc w:val="both"/>
      </w:pPr>
      <w:proofErr w:type="gramStart"/>
      <w:r>
        <w:t>............................................................................................................................................................</w:t>
      </w:r>
      <w:proofErr w:type="gramEnd"/>
    </w:p>
    <w:p w:rsidR="002318DE" w:rsidRDefault="002318DE" w:rsidP="002318DE">
      <w:pPr>
        <w:pStyle w:val="Corpodetexto"/>
        <w:spacing w:before="120" w:after="0"/>
        <w:jc w:val="both"/>
      </w:pPr>
    </w:p>
    <w:p w:rsidR="002318DE" w:rsidRDefault="002318DE" w:rsidP="002318DE">
      <w:pPr>
        <w:pStyle w:val="Corpodetexto"/>
        <w:spacing w:before="120" w:after="0"/>
        <w:jc w:val="both"/>
      </w:pPr>
      <w:r>
        <w:t xml:space="preserve">Nos </w:t>
      </w:r>
      <w:r w:rsidR="004C2358">
        <w:t>próximos exercí</w:t>
      </w:r>
      <w:r>
        <w:t xml:space="preserve">cios, sublinhe e classifique o sujeito do verbo destacado. Justifique sua reposta. </w:t>
      </w:r>
      <w:r w:rsidR="004C2358">
        <w:t xml:space="preserve">Circule o(s) núcleo(s). </w:t>
      </w:r>
    </w:p>
    <w:p w:rsidR="002318DE" w:rsidRDefault="002318DE" w:rsidP="002318DE">
      <w:pPr>
        <w:pStyle w:val="Corpodetexto"/>
        <w:spacing w:before="120" w:after="0"/>
        <w:jc w:val="both"/>
      </w:pPr>
      <w:r>
        <w:t xml:space="preserve">4. “Um grande cansaço </w:t>
      </w:r>
      <w:r w:rsidRPr="004C2358">
        <w:rPr>
          <w:b/>
        </w:rPr>
        <w:t>pesava</w:t>
      </w:r>
      <w:r>
        <w:t xml:space="preserve"> em todo meu corpo.”</w:t>
      </w:r>
    </w:p>
    <w:p w:rsidR="002318DE" w:rsidRDefault="004C2358" w:rsidP="002318DE">
      <w:pPr>
        <w:pStyle w:val="Corpodetexto"/>
        <w:spacing w:before="120" w:after="0"/>
        <w:jc w:val="both"/>
      </w:pPr>
      <w:proofErr w:type="gramStart"/>
      <w:r>
        <w:t>Sujeito ...</w:t>
      </w:r>
      <w:proofErr w:type="gramEnd"/>
      <w:r>
        <w:t xml:space="preserve">......................................................... </w:t>
      </w:r>
      <w:proofErr w:type="gramStart"/>
      <w:r>
        <w:t>porque</w:t>
      </w:r>
      <w:proofErr w:type="gramEnd"/>
      <w:r>
        <w:t xml:space="preserve"> ........................................................................</w:t>
      </w:r>
    </w:p>
    <w:p w:rsidR="004C2358" w:rsidRDefault="004C2358" w:rsidP="002318DE">
      <w:pPr>
        <w:pStyle w:val="Corpodetexto"/>
        <w:spacing w:before="120" w:after="0"/>
        <w:jc w:val="both"/>
      </w:pPr>
      <w:proofErr w:type="gramStart"/>
      <w:r>
        <w:t>.............................................................................................................................................................</w:t>
      </w:r>
      <w:proofErr w:type="gramEnd"/>
    </w:p>
    <w:p w:rsidR="004C2358" w:rsidRDefault="004C2358" w:rsidP="002318DE">
      <w:pPr>
        <w:pStyle w:val="Corpodetexto"/>
        <w:spacing w:before="120" w:after="0"/>
        <w:jc w:val="both"/>
      </w:pPr>
      <w:r>
        <w:t xml:space="preserve">5. “Dentro e sua cabeça ainda </w:t>
      </w:r>
      <w:r w:rsidRPr="004C2358">
        <w:rPr>
          <w:b/>
        </w:rPr>
        <w:t>giravam</w:t>
      </w:r>
      <w:r>
        <w:t xml:space="preserve"> conversas e músicas da madrugada.”</w:t>
      </w:r>
    </w:p>
    <w:p w:rsidR="004C2358" w:rsidRDefault="004C2358" w:rsidP="004C2358">
      <w:pPr>
        <w:pStyle w:val="Corpodetexto"/>
        <w:spacing w:before="120" w:after="0"/>
        <w:jc w:val="both"/>
      </w:pPr>
      <w:proofErr w:type="gramStart"/>
      <w:r>
        <w:t>Sujeito ...</w:t>
      </w:r>
      <w:proofErr w:type="gramEnd"/>
      <w:r>
        <w:t xml:space="preserve">......................................................... </w:t>
      </w:r>
      <w:proofErr w:type="gramStart"/>
      <w:r>
        <w:t>porque</w:t>
      </w:r>
      <w:proofErr w:type="gramEnd"/>
      <w:r>
        <w:t xml:space="preserve"> ........................................................................</w:t>
      </w:r>
    </w:p>
    <w:p w:rsidR="004C2358" w:rsidRDefault="004C2358" w:rsidP="004C2358">
      <w:pPr>
        <w:pStyle w:val="Corpodetexto"/>
        <w:spacing w:before="120" w:after="0"/>
        <w:jc w:val="both"/>
      </w:pPr>
      <w:proofErr w:type="gramStart"/>
      <w:r>
        <w:t>.............................................................................................................................................................</w:t>
      </w:r>
      <w:proofErr w:type="gramEnd"/>
    </w:p>
    <w:p w:rsidR="004C2358" w:rsidRDefault="004C2358" w:rsidP="002318DE">
      <w:pPr>
        <w:pStyle w:val="Corpodetexto"/>
        <w:spacing w:before="120" w:after="0"/>
        <w:jc w:val="both"/>
      </w:pPr>
      <w:r>
        <w:lastRenderedPageBreak/>
        <w:t>6. “</w:t>
      </w:r>
      <w:r w:rsidRPr="004C2358">
        <w:rPr>
          <w:b/>
        </w:rPr>
        <w:t>Bateram</w:t>
      </w:r>
      <w:r>
        <w:t xml:space="preserve"> à minha porta/ Fui abrir/ Não vi ninguém.”</w:t>
      </w:r>
    </w:p>
    <w:p w:rsidR="004C2358" w:rsidRDefault="004C2358" w:rsidP="004C2358">
      <w:pPr>
        <w:pStyle w:val="Corpodetexto"/>
        <w:spacing w:before="120" w:after="0"/>
        <w:jc w:val="both"/>
      </w:pPr>
      <w:proofErr w:type="gramStart"/>
      <w:r>
        <w:t>Sujeito ...</w:t>
      </w:r>
      <w:proofErr w:type="gramEnd"/>
      <w:r>
        <w:t xml:space="preserve">......................................................... </w:t>
      </w:r>
      <w:proofErr w:type="gramStart"/>
      <w:r>
        <w:t>porque</w:t>
      </w:r>
      <w:proofErr w:type="gramEnd"/>
      <w:r>
        <w:t xml:space="preserve"> ........................................................................</w:t>
      </w:r>
    </w:p>
    <w:p w:rsidR="004C2358" w:rsidRDefault="004C2358" w:rsidP="004C2358">
      <w:pPr>
        <w:pStyle w:val="Corpodetexto"/>
        <w:spacing w:before="120" w:after="0"/>
        <w:jc w:val="both"/>
      </w:pPr>
      <w:proofErr w:type="gramStart"/>
      <w:r>
        <w:t>.............................................................................................................................................................</w:t>
      </w:r>
      <w:proofErr w:type="gramEnd"/>
    </w:p>
    <w:p w:rsidR="004C2358" w:rsidRDefault="004C2358" w:rsidP="002318DE">
      <w:pPr>
        <w:pStyle w:val="Corpodetexto"/>
        <w:spacing w:before="120" w:after="0"/>
        <w:jc w:val="both"/>
      </w:pPr>
      <w:r>
        <w:t>7. “</w:t>
      </w:r>
      <w:r w:rsidRPr="004C2358">
        <w:rPr>
          <w:b/>
        </w:rPr>
        <w:t>Vou</w:t>
      </w:r>
      <w:r>
        <w:t xml:space="preserve"> para o futuro como para um exame difícil.”</w:t>
      </w:r>
    </w:p>
    <w:p w:rsidR="004C2358" w:rsidRDefault="004C2358" w:rsidP="004C2358">
      <w:pPr>
        <w:pStyle w:val="Corpodetexto"/>
        <w:spacing w:before="120" w:after="0"/>
        <w:jc w:val="both"/>
      </w:pPr>
      <w:proofErr w:type="gramStart"/>
      <w:r>
        <w:t>Sujeito ...</w:t>
      </w:r>
      <w:proofErr w:type="gramEnd"/>
      <w:r>
        <w:t xml:space="preserve">......................................................... </w:t>
      </w:r>
      <w:proofErr w:type="gramStart"/>
      <w:r>
        <w:t>porque</w:t>
      </w:r>
      <w:proofErr w:type="gramEnd"/>
      <w:r>
        <w:t xml:space="preserve"> ........................................................................</w:t>
      </w:r>
    </w:p>
    <w:p w:rsidR="004C2358" w:rsidRDefault="004C2358" w:rsidP="004C2358">
      <w:pPr>
        <w:pStyle w:val="Corpodetexto"/>
        <w:spacing w:before="120" w:after="0"/>
        <w:jc w:val="both"/>
      </w:pPr>
      <w:proofErr w:type="gramStart"/>
      <w:r>
        <w:t>.............................................................................................................................................................</w:t>
      </w:r>
      <w:proofErr w:type="gramEnd"/>
    </w:p>
    <w:p w:rsidR="004C2358" w:rsidRDefault="004C2358" w:rsidP="002318DE">
      <w:pPr>
        <w:pStyle w:val="Corpodetexto"/>
        <w:spacing w:before="120" w:after="0"/>
        <w:jc w:val="both"/>
      </w:pPr>
      <w:r>
        <w:t xml:space="preserve">8. “Falava-se de fortunas </w:t>
      </w:r>
      <w:proofErr w:type="spellStart"/>
      <w:r>
        <w:t>omponderáveis</w:t>
      </w:r>
      <w:proofErr w:type="spellEnd"/>
      <w:r>
        <w:t>.”</w:t>
      </w:r>
    </w:p>
    <w:p w:rsidR="004C2358" w:rsidRDefault="004C2358" w:rsidP="004C2358">
      <w:pPr>
        <w:pStyle w:val="Corpodetexto"/>
        <w:spacing w:before="120" w:after="0"/>
        <w:jc w:val="both"/>
      </w:pPr>
      <w:proofErr w:type="gramStart"/>
      <w:r>
        <w:t>Sujeito ...</w:t>
      </w:r>
      <w:proofErr w:type="gramEnd"/>
      <w:r>
        <w:t xml:space="preserve">......................................................... </w:t>
      </w:r>
      <w:proofErr w:type="gramStart"/>
      <w:r>
        <w:t>porque</w:t>
      </w:r>
      <w:proofErr w:type="gramEnd"/>
      <w:r>
        <w:t xml:space="preserve"> ........................................................................</w:t>
      </w:r>
    </w:p>
    <w:p w:rsidR="004C2358" w:rsidRDefault="004C2358" w:rsidP="004C2358">
      <w:pPr>
        <w:pStyle w:val="Corpodetexto"/>
        <w:spacing w:before="120" w:after="0"/>
        <w:jc w:val="both"/>
      </w:pPr>
      <w:proofErr w:type="gramStart"/>
      <w:r>
        <w:t>.............................................................................................................................................................</w:t>
      </w:r>
      <w:proofErr w:type="gramEnd"/>
    </w:p>
    <w:p w:rsidR="004C2358" w:rsidRDefault="004C2358" w:rsidP="002318DE">
      <w:pPr>
        <w:pStyle w:val="Corpodetexto"/>
        <w:spacing w:before="120" w:after="0"/>
        <w:jc w:val="both"/>
      </w:pPr>
      <w:r>
        <w:t xml:space="preserve">9. No dia seguinte, </w:t>
      </w:r>
      <w:r w:rsidRPr="004C2358">
        <w:rPr>
          <w:b/>
        </w:rPr>
        <w:t>publicaram-se</w:t>
      </w:r>
      <w:r>
        <w:t xml:space="preserve"> as fotos do acidente. </w:t>
      </w:r>
    </w:p>
    <w:p w:rsidR="004C2358" w:rsidRDefault="004C2358" w:rsidP="004C2358">
      <w:pPr>
        <w:pStyle w:val="Corpodetexto"/>
        <w:spacing w:before="120" w:after="0"/>
        <w:jc w:val="both"/>
      </w:pPr>
      <w:proofErr w:type="gramStart"/>
      <w:r>
        <w:t>Sujeito ...</w:t>
      </w:r>
      <w:proofErr w:type="gramEnd"/>
      <w:r>
        <w:t xml:space="preserve">......................................................... </w:t>
      </w:r>
      <w:proofErr w:type="gramStart"/>
      <w:r>
        <w:t>porque</w:t>
      </w:r>
      <w:proofErr w:type="gramEnd"/>
      <w:r>
        <w:t xml:space="preserve"> ........................................................................</w:t>
      </w:r>
    </w:p>
    <w:p w:rsidR="004C2358" w:rsidRDefault="004C2358" w:rsidP="004C2358">
      <w:pPr>
        <w:pStyle w:val="Corpodetexto"/>
        <w:spacing w:before="120" w:after="0"/>
        <w:jc w:val="both"/>
      </w:pPr>
      <w:proofErr w:type="gramStart"/>
      <w:r>
        <w:t>.............................................................................................................................................................</w:t>
      </w:r>
      <w:proofErr w:type="gramEnd"/>
    </w:p>
    <w:p w:rsidR="004C2358" w:rsidRDefault="004C2358" w:rsidP="002318DE">
      <w:pPr>
        <w:pStyle w:val="Corpodetexto"/>
        <w:spacing w:before="120" w:after="0"/>
        <w:jc w:val="both"/>
      </w:pPr>
      <w:r>
        <w:t xml:space="preserve">10. No dia seguinte, os jornais </w:t>
      </w:r>
      <w:r w:rsidRPr="004C2358">
        <w:rPr>
          <w:b/>
        </w:rPr>
        <w:t>publicaram</w:t>
      </w:r>
      <w:r>
        <w:t xml:space="preserve"> as fotos do acidente.</w:t>
      </w:r>
    </w:p>
    <w:p w:rsidR="004C2358" w:rsidRDefault="004C2358" w:rsidP="004C2358">
      <w:pPr>
        <w:pStyle w:val="Corpodetexto"/>
        <w:spacing w:before="120" w:after="0"/>
        <w:jc w:val="both"/>
      </w:pPr>
      <w:proofErr w:type="gramStart"/>
      <w:r>
        <w:t>Sujeito ...</w:t>
      </w:r>
      <w:proofErr w:type="gramEnd"/>
      <w:r>
        <w:t xml:space="preserve">......................................................... </w:t>
      </w:r>
      <w:proofErr w:type="gramStart"/>
      <w:r>
        <w:t>porque</w:t>
      </w:r>
      <w:proofErr w:type="gramEnd"/>
      <w:r>
        <w:t xml:space="preserve"> ........................................................................</w:t>
      </w:r>
    </w:p>
    <w:p w:rsidR="004C2358" w:rsidRDefault="004C2358" w:rsidP="004C2358">
      <w:pPr>
        <w:pStyle w:val="Corpodetexto"/>
        <w:spacing w:before="120" w:after="0"/>
        <w:jc w:val="both"/>
      </w:pPr>
      <w:proofErr w:type="gramStart"/>
      <w:r>
        <w:t>.............................................................................................................................................................</w:t>
      </w:r>
      <w:proofErr w:type="gramEnd"/>
    </w:p>
    <w:p w:rsidR="004C2358" w:rsidRDefault="004C2358" w:rsidP="002318DE">
      <w:pPr>
        <w:pStyle w:val="Corpodetexto"/>
        <w:spacing w:before="120" w:after="0"/>
        <w:jc w:val="both"/>
      </w:pPr>
      <w:r>
        <w:t xml:space="preserve">11. No dia seguinte, os jornais desobedeceram às orientações e </w:t>
      </w:r>
      <w:r w:rsidRPr="004C2358">
        <w:rPr>
          <w:b/>
        </w:rPr>
        <w:t>publicaram</w:t>
      </w:r>
      <w:r>
        <w:t xml:space="preserve"> as fotos do acidente.</w:t>
      </w:r>
    </w:p>
    <w:p w:rsidR="004C2358" w:rsidRDefault="004C2358" w:rsidP="004C2358">
      <w:pPr>
        <w:pStyle w:val="Corpodetexto"/>
        <w:spacing w:before="120" w:after="0"/>
        <w:jc w:val="both"/>
      </w:pPr>
      <w:proofErr w:type="gramStart"/>
      <w:r>
        <w:t>Sujeito ...</w:t>
      </w:r>
      <w:proofErr w:type="gramEnd"/>
      <w:r>
        <w:t xml:space="preserve">......................................................... </w:t>
      </w:r>
      <w:proofErr w:type="gramStart"/>
      <w:r>
        <w:t>porque</w:t>
      </w:r>
      <w:proofErr w:type="gramEnd"/>
      <w:r>
        <w:t xml:space="preserve"> ........................................................................</w:t>
      </w:r>
    </w:p>
    <w:p w:rsidR="004C2358" w:rsidRDefault="004C2358" w:rsidP="004C2358">
      <w:pPr>
        <w:pStyle w:val="Corpodetexto"/>
        <w:spacing w:before="120" w:after="0"/>
        <w:jc w:val="both"/>
      </w:pPr>
      <w:proofErr w:type="gramStart"/>
      <w:r>
        <w:t>.............................................................................................................................................................</w:t>
      </w:r>
      <w:proofErr w:type="gramEnd"/>
    </w:p>
    <w:p w:rsidR="004C2358" w:rsidRDefault="004C2358" w:rsidP="002318DE">
      <w:pPr>
        <w:pStyle w:val="Corpodetexto"/>
        <w:spacing w:before="120" w:after="0"/>
        <w:jc w:val="both"/>
      </w:pPr>
    </w:p>
    <w:p w:rsidR="004C2358" w:rsidRDefault="004C2358" w:rsidP="002318DE">
      <w:pPr>
        <w:pStyle w:val="Corpodetexto"/>
        <w:spacing w:before="120" w:after="0"/>
        <w:jc w:val="both"/>
      </w:pPr>
      <w:r>
        <w:t xml:space="preserve">12. Considere as orações abaixo: </w:t>
      </w:r>
    </w:p>
    <w:p w:rsidR="004C2358" w:rsidRDefault="004C2358" w:rsidP="002318DE">
      <w:pPr>
        <w:pStyle w:val="Corpodetexto"/>
        <w:spacing w:before="120" w:after="0"/>
        <w:jc w:val="both"/>
      </w:pPr>
      <w:r>
        <w:t xml:space="preserve">I. Amanheceu vagarosamente. </w:t>
      </w:r>
    </w:p>
    <w:p w:rsidR="004C2358" w:rsidRDefault="004C2358" w:rsidP="002318DE">
      <w:pPr>
        <w:pStyle w:val="Corpodetexto"/>
        <w:spacing w:before="120" w:after="0"/>
        <w:jc w:val="both"/>
      </w:pPr>
      <w:r>
        <w:t xml:space="preserve">II. Dos prédios choviam papéis picados. </w:t>
      </w:r>
    </w:p>
    <w:p w:rsidR="004C2358" w:rsidRDefault="004C2358" w:rsidP="002318DE">
      <w:pPr>
        <w:pStyle w:val="Corpodetexto"/>
        <w:spacing w:before="120" w:after="0"/>
        <w:jc w:val="both"/>
      </w:pPr>
      <w:r>
        <w:t xml:space="preserve">III. No outro dia, o menino amanheceu doente. </w:t>
      </w:r>
    </w:p>
    <w:p w:rsidR="004C2358" w:rsidRDefault="004C2358" w:rsidP="002318DE">
      <w:pPr>
        <w:pStyle w:val="Corpodetexto"/>
        <w:spacing w:before="120" w:after="0"/>
        <w:jc w:val="both"/>
      </w:pPr>
      <w:r>
        <w:t xml:space="preserve">IV. Existem muitas ruas estreitas naquele bairro. </w:t>
      </w:r>
    </w:p>
    <w:p w:rsidR="004C2358" w:rsidRDefault="004C2358" w:rsidP="002318DE">
      <w:pPr>
        <w:pStyle w:val="Corpodetexto"/>
        <w:spacing w:before="120" w:after="0"/>
        <w:jc w:val="both"/>
      </w:pPr>
      <w:r>
        <w:tab/>
        <w:t xml:space="preserve">Não </w:t>
      </w:r>
      <w:proofErr w:type="gramStart"/>
      <w:r>
        <w:t>há sujeito</w:t>
      </w:r>
      <w:proofErr w:type="gramEnd"/>
    </w:p>
    <w:p w:rsidR="004C2358" w:rsidRDefault="004C2358" w:rsidP="004C2358">
      <w:pPr>
        <w:pStyle w:val="Corpodetexto"/>
        <w:numPr>
          <w:ilvl w:val="0"/>
          <w:numId w:val="14"/>
        </w:numPr>
        <w:spacing w:before="120" w:after="0"/>
        <w:jc w:val="both"/>
      </w:pPr>
      <w:r>
        <w:t xml:space="preserve">Em todas as orações. </w:t>
      </w:r>
    </w:p>
    <w:p w:rsidR="004C2358" w:rsidRDefault="004C2358" w:rsidP="004C2358">
      <w:pPr>
        <w:pStyle w:val="Corpodetexto"/>
        <w:numPr>
          <w:ilvl w:val="0"/>
          <w:numId w:val="14"/>
        </w:numPr>
        <w:spacing w:before="120" w:after="0"/>
        <w:jc w:val="both"/>
      </w:pPr>
      <w:r>
        <w:t xml:space="preserve">Apenas em I, II e IV. </w:t>
      </w:r>
    </w:p>
    <w:p w:rsidR="004C2358" w:rsidRDefault="004C2358" w:rsidP="004C2358">
      <w:pPr>
        <w:pStyle w:val="Corpodetexto"/>
        <w:numPr>
          <w:ilvl w:val="0"/>
          <w:numId w:val="14"/>
        </w:numPr>
        <w:spacing w:before="120" w:after="0"/>
        <w:jc w:val="both"/>
      </w:pPr>
      <w:r>
        <w:t>Apenas em II, III e IV.</w:t>
      </w:r>
    </w:p>
    <w:p w:rsidR="004C2358" w:rsidRDefault="004C2358" w:rsidP="004C2358">
      <w:pPr>
        <w:pStyle w:val="Corpodetexto"/>
        <w:numPr>
          <w:ilvl w:val="0"/>
          <w:numId w:val="14"/>
        </w:numPr>
        <w:spacing w:before="120" w:after="0"/>
        <w:jc w:val="both"/>
      </w:pPr>
      <w:r>
        <w:t xml:space="preserve">Apenas em I. </w:t>
      </w:r>
    </w:p>
    <w:p w:rsidR="004C2358" w:rsidRDefault="004C2358" w:rsidP="004C2358">
      <w:pPr>
        <w:pStyle w:val="Corpodetexto"/>
        <w:spacing w:before="120" w:after="0"/>
        <w:jc w:val="both"/>
      </w:pPr>
    </w:p>
    <w:p w:rsidR="004C2358" w:rsidRDefault="004C2358" w:rsidP="004C2358">
      <w:pPr>
        <w:pStyle w:val="Corpodetexto"/>
        <w:spacing w:before="120" w:after="0"/>
        <w:jc w:val="both"/>
      </w:pPr>
      <w:r>
        <w:t xml:space="preserve">13. Classifique o sujeito de cada oração da atividade 12. </w:t>
      </w:r>
    </w:p>
    <w:sectPr w:rsidR="004C2358" w:rsidSect="009D4684">
      <w:headerReference w:type="default" r:id="rId7"/>
      <w:headerReference w:type="first" r:id="rId8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7F5" w:rsidRDefault="001867F5">
      <w:pPr>
        <w:spacing w:before="0"/>
      </w:pPr>
      <w:r>
        <w:separator/>
      </w:r>
    </w:p>
  </w:endnote>
  <w:endnote w:type="continuationSeparator" w:id="0">
    <w:p w:rsidR="001867F5" w:rsidRDefault="001867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7F5" w:rsidRDefault="001867F5">
      <w:pPr>
        <w:spacing w:before="0"/>
      </w:pPr>
      <w:r>
        <w:separator/>
      </w:r>
    </w:p>
  </w:footnote>
  <w:footnote w:type="continuationSeparator" w:id="0">
    <w:p w:rsidR="001867F5" w:rsidRDefault="001867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641E1E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586B7F">
      <w:rPr>
        <w:rStyle w:val="RefernciaSutil"/>
        <w:rFonts w:cs="Calibri"/>
        <w:smallCaps w:val="0"/>
        <w:color w:val="auto"/>
        <w:u w:val="none"/>
      </w:rPr>
      <w:t>11</w:t>
    </w:r>
    <w:r w:rsidR="007F6F1D">
      <w:rPr>
        <w:rStyle w:val="RefernciaSutil"/>
        <w:rFonts w:cs="Calibri"/>
        <w:smallCaps w:val="0"/>
        <w:color w:val="auto"/>
        <w:u w:val="none"/>
      </w:rPr>
      <w:t xml:space="preserve"> de novembro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0207518"/>
    <w:multiLevelType w:val="hybridMultilevel"/>
    <w:tmpl w:val="CCD6AB92"/>
    <w:lvl w:ilvl="0" w:tplc="571C4A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57449"/>
    <w:multiLevelType w:val="hybridMultilevel"/>
    <w:tmpl w:val="4F8281E2"/>
    <w:lvl w:ilvl="0" w:tplc="234688D8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06D6F"/>
    <w:multiLevelType w:val="hybridMultilevel"/>
    <w:tmpl w:val="7A7429BE"/>
    <w:lvl w:ilvl="0" w:tplc="7A1012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A1F25AF"/>
    <w:multiLevelType w:val="hybridMultilevel"/>
    <w:tmpl w:val="021428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A2A1C"/>
    <w:multiLevelType w:val="hybridMultilevel"/>
    <w:tmpl w:val="17601B26"/>
    <w:lvl w:ilvl="0" w:tplc="691CB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7299B"/>
    <w:multiLevelType w:val="hybridMultilevel"/>
    <w:tmpl w:val="BA8E6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F0C22"/>
    <w:multiLevelType w:val="multilevel"/>
    <w:tmpl w:val="3DCC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E07C82"/>
    <w:multiLevelType w:val="hybridMultilevel"/>
    <w:tmpl w:val="8BD85E88"/>
    <w:lvl w:ilvl="0" w:tplc="12BE43C0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1000A"/>
    <w:multiLevelType w:val="hybridMultilevel"/>
    <w:tmpl w:val="C5DCF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01D32"/>
    <w:multiLevelType w:val="hybridMultilevel"/>
    <w:tmpl w:val="1884C884"/>
    <w:lvl w:ilvl="0" w:tplc="EA1E14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E507E"/>
    <w:multiLevelType w:val="hybridMultilevel"/>
    <w:tmpl w:val="3E3AC560"/>
    <w:lvl w:ilvl="0" w:tplc="5D76FE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13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577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270F2"/>
    <w:rsid w:val="000717D2"/>
    <w:rsid w:val="000F6707"/>
    <w:rsid w:val="00177754"/>
    <w:rsid w:val="001867F5"/>
    <w:rsid w:val="00194882"/>
    <w:rsid w:val="00197F8A"/>
    <w:rsid w:val="001A3569"/>
    <w:rsid w:val="001B38F2"/>
    <w:rsid w:val="001C0584"/>
    <w:rsid w:val="001C0D38"/>
    <w:rsid w:val="001C333E"/>
    <w:rsid w:val="001D5209"/>
    <w:rsid w:val="00212142"/>
    <w:rsid w:val="00223F97"/>
    <w:rsid w:val="002318DE"/>
    <w:rsid w:val="002866CF"/>
    <w:rsid w:val="002A0499"/>
    <w:rsid w:val="002A50B1"/>
    <w:rsid w:val="002E3B35"/>
    <w:rsid w:val="002F1513"/>
    <w:rsid w:val="003040C7"/>
    <w:rsid w:val="00306CD7"/>
    <w:rsid w:val="00347A71"/>
    <w:rsid w:val="003678A0"/>
    <w:rsid w:val="00397921"/>
    <w:rsid w:val="003B7F1E"/>
    <w:rsid w:val="003E2CC1"/>
    <w:rsid w:val="003F512E"/>
    <w:rsid w:val="00441959"/>
    <w:rsid w:val="0044757F"/>
    <w:rsid w:val="00457520"/>
    <w:rsid w:val="00463B45"/>
    <w:rsid w:val="00475A06"/>
    <w:rsid w:val="00483FF8"/>
    <w:rsid w:val="004C2358"/>
    <w:rsid w:val="004F0D83"/>
    <w:rsid w:val="0050007A"/>
    <w:rsid w:val="00506C2A"/>
    <w:rsid w:val="00523967"/>
    <w:rsid w:val="00551EFE"/>
    <w:rsid w:val="00556934"/>
    <w:rsid w:val="00565525"/>
    <w:rsid w:val="0057003B"/>
    <w:rsid w:val="00574D9D"/>
    <w:rsid w:val="00575B9F"/>
    <w:rsid w:val="00580E2A"/>
    <w:rsid w:val="00586B7F"/>
    <w:rsid w:val="005A464C"/>
    <w:rsid w:val="005F6549"/>
    <w:rsid w:val="00604C81"/>
    <w:rsid w:val="0062518E"/>
    <w:rsid w:val="00632EA2"/>
    <w:rsid w:val="00641E1E"/>
    <w:rsid w:val="00690E0B"/>
    <w:rsid w:val="006B38E2"/>
    <w:rsid w:val="006C2E37"/>
    <w:rsid w:val="00717143"/>
    <w:rsid w:val="007407C3"/>
    <w:rsid w:val="0074613A"/>
    <w:rsid w:val="007768F5"/>
    <w:rsid w:val="007A227A"/>
    <w:rsid w:val="007D0620"/>
    <w:rsid w:val="007D6879"/>
    <w:rsid w:val="007F6F1D"/>
    <w:rsid w:val="00813F81"/>
    <w:rsid w:val="00820FBC"/>
    <w:rsid w:val="008318F3"/>
    <w:rsid w:val="00877DC8"/>
    <w:rsid w:val="00884504"/>
    <w:rsid w:val="00884FD2"/>
    <w:rsid w:val="008D4C93"/>
    <w:rsid w:val="00906CFB"/>
    <w:rsid w:val="00965D7D"/>
    <w:rsid w:val="009B03FF"/>
    <w:rsid w:val="009B2731"/>
    <w:rsid w:val="009D0B94"/>
    <w:rsid w:val="009D4684"/>
    <w:rsid w:val="00A057CB"/>
    <w:rsid w:val="00A06679"/>
    <w:rsid w:val="00A26579"/>
    <w:rsid w:val="00A647CE"/>
    <w:rsid w:val="00A9569E"/>
    <w:rsid w:val="00AA476C"/>
    <w:rsid w:val="00AB5E3E"/>
    <w:rsid w:val="00AD500D"/>
    <w:rsid w:val="00AE3377"/>
    <w:rsid w:val="00AF2FB0"/>
    <w:rsid w:val="00B245E7"/>
    <w:rsid w:val="00B31FCF"/>
    <w:rsid w:val="00BB5307"/>
    <w:rsid w:val="00BF13B4"/>
    <w:rsid w:val="00C464A9"/>
    <w:rsid w:val="00C61F92"/>
    <w:rsid w:val="00C713AA"/>
    <w:rsid w:val="00CB0D94"/>
    <w:rsid w:val="00D34B11"/>
    <w:rsid w:val="00D43C73"/>
    <w:rsid w:val="00D6760D"/>
    <w:rsid w:val="00DF220E"/>
    <w:rsid w:val="00DF41C7"/>
    <w:rsid w:val="00E36807"/>
    <w:rsid w:val="00E43846"/>
    <w:rsid w:val="00E6371F"/>
    <w:rsid w:val="00E6508C"/>
    <w:rsid w:val="00E8642A"/>
    <w:rsid w:val="00EA6DF2"/>
    <w:rsid w:val="00EC015F"/>
    <w:rsid w:val="00ED2ACA"/>
    <w:rsid w:val="00EF520A"/>
    <w:rsid w:val="00F03109"/>
    <w:rsid w:val="00F36E16"/>
    <w:rsid w:val="00F62118"/>
    <w:rsid w:val="00F85219"/>
    <w:rsid w:val="00FA012B"/>
    <w:rsid w:val="00FB384D"/>
    <w:rsid w:val="00FE1A2E"/>
    <w:rsid w:val="00FE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enu v:ext="edit" strokecolor="none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8"/>
        <o:r id="V:Rule6" type="connector" idref="#_x0000_s102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21214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78A0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2EA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12142"/>
    <w:rPr>
      <w:b/>
      <w:bCs/>
      <w:kern w:val="36"/>
      <w:sz w:val="48"/>
      <w:szCs w:val="48"/>
    </w:rPr>
  </w:style>
  <w:style w:type="character" w:customStyle="1" w:styleId="tr">
    <w:name w:val="tr"/>
    <w:basedOn w:val="Fontepargpadro"/>
    <w:rsid w:val="00212142"/>
  </w:style>
  <w:style w:type="paragraph" w:customStyle="1" w:styleId="uk-text-justify">
    <w:name w:val="uk-text-justify"/>
    <w:basedOn w:val="Normal"/>
    <w:rsid w:val="002121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uk-badge">
    <w:name w:val="uk-badge"/>
    <w:basedOn w:val="Fontepargpadro"/>
    <w:rsid w:val="00212142"/>
  </w:style>
  <w:style w:type="paragraph" w:customStyle="1" w:styleId="frase">
    <w:name w:val="frase"/>
    <w:basedOn w:val="Normal"/>
    <w:rsid w:val="0017775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or">
    <w:name w:val="autor"/>
    <w:basedOn w:val="Fontepargpadro"/>
    <w:rsid w:val="00177754"/>
  </w:style>
  <w:style w:type="character" w:styleId="Forte">
    <w:name w:val="Strong"/>
    <w:basedOn w:val="Fontepargpadro"/>
    <w:uiPriority w:val="22"/>
    <w:qFormat/>
    <w:rsid w:val="00177754"/>
    <w:rPr>
      <w:b/>
      <w:bCs/>
    </w:rPr>
  </w:style>
  <w:style w:type="character" w:styleId="nfase">
    <w:name w:val="Emphasis"/>
    <w:basedOn w:val="Fontepargpadro"/>
    <w:uiPriority w:val="20"/>
    <w:qFormat/>
    <w:rsid w:val="00177754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2EA2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1C0584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78A0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545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1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96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09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2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5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10</TotalTime>
  <Pages>3</Pages>
  <Words>1139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2020-11-10T16:48:00Z</dcterms:created>
  <dcterms:modified xsi:type="dcterms:W3CDTF">2020-11-10T16:48:00Z</dcterms:modified>
</cp:coreProperties>
</file>