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2FB0" w:rsidRDefault="00221CD2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 xml:space="preserve">projeto formatura </w:t>
      </w:r>
      <w:r w:rsidR="00E03D7E">
        <w:rPr>
          <w:sz w:val="32"/>
          <w:szCs w:val="32"/>
        </w:rPr>
        <w:t>–</w:t>
      </w:r>
      <w:r>
        <w:rPr>
          <w:sz w:val="32"/>
          <w:szCs w:val="32"/>
        </w:rPr>
        <w:t xml:space="preserve"> literatura</w:t>
      </w:r>
    </w:p>
    <w:p w:rsidR="00E03D7E" w:rsidRDefault="00B04A46" w:rsidP="00B04A46">
      <w:pPr>
        <w:pStyle w:val="NormalWeb"/>
        <w:shd w:val="clear" w:color="auto" w:fill="FFFFFF"/>
        <w:spacing w:before="0" w:after="0"/>
        <w:ind w:firstLine="709"/>
        <w:jc w:val="both"/>
        <w:rPr>
          <w:rFonts w:ascii="Segoe UI" w:hAnsi="Segoe UI" w:cs="Segoe UI"/>
          <w:color w:val="333333"/>
          <w:sz w:val="30"/>
          <w:szCs w:val="30"/>
        </w:rPr>
      </w:pPr>
      <w:r>
        <w:rPr>
          <w:rFonts w:ascii="Segoe UI" w:hAnsi="Segoe UI" w:cs="Segoe UI"/>
          <w:color w:val="333333"/>
          <w:sz w:val="30"/>
          <w:szCs w:val="30"/>
        </w:rPr>
        <w:t xml:space="preserve">Faremos um estudo </w:t>
      </w:r>
      <w:r w:rsidR="00E03D7E">
        <w:rPr>
          <w:rFonts w:ascii="Segoe UI" w:hAnsi="Segoe UI" w:cs="Segoe UI"/>
          <w:color w:val="333333"/>
          <w:sz w:val="30"/>
          <w:szCs w:val="30"/>
        </w:rPr>
        <w:t xml:space="preserve">para descobrir quais os melhores livros </w:t>
      </w:r>
      <w:r>
        <w:rPr>
          <w:rFonts w:ascii="Segoe UI" w:hAnsi="Segoe UI" w:cs="Segoe UI"/>
          <w:color w:val="333333"/>
          <w:sz w:val="30"/>
          <w:szCs w:val="30"/>
        </w:rPr>
        <w:t xml:space="preserve">lidos </w:t>
      </w:r>
      <w:proofErr w:type="spellStart"/>
      <w:r>
        <w:rPr>
          <w:rFonts w:ascii="Segoe UI" w:hAnsi="Segoe UI" w:cs="Segoe UI"/>
          <w:color w:val="333333"/>
          <w:sz w:val="30"/>
          <w:szCs w:val="30"/>
        </w:rPr>
        <w:t>ns</w:t>
      </w:r>
      <w:proofErr w:type="spellEnd"/>
      <w:r>
        <w:rPr>
          <w:rFonts w:ascii="Segoe UI" w:hAnsi="Segoe UI" w:cs="Segoe UI"/>
          <w:color w:val="333333"/>
          <w:sz w:val="30"/>
          <w:szCs w:val="30"/>
        </w:rPr>
        <w:t xml:space="preserve"> mais de 10 anos de escolaridade da Turma 2020 do IEIJ. Nesta</w:t>
      </w:r>
      <w:r w:rsidR="00E03D7E">
        <w:rPr>
          <w:rFonts w:ascii="Segoe UI" w:hAnsi="Segoe UI" w:cs="Segoe UI"/>
          <w:color w:val="333333"/>
          <w:sz w:val="30"/>
          <w:szCs w:val="30"/>
        </w:rPr>
        <w:t xml:space="preserve"> pesquisa, </w:t>
      </w:r>
      <w:r>
        <w:rPr>
          <w:rFonts w:ascii="Segoe UI" w:hAnsi="Segoe UI" w:cs="Segoe UI"/>
          <w:color w:val="333333"/>
          <w:sz w:val="30"/>
          <w:szCs w:val="30"/>
        </w:rPr>
        <w:t xml:space="preserve">você deve </w:t>
      </w:r>
      <w:r w:rsidR="00E03D7E">
        <w:rPr>
          <w:rFonts w:ascii="Segoe UI" w:hAnsi="Segoe UI" w:cs="Segoe UI"/>
          <w:color w:val="333333"/>
          <w:sz w:val="30"/>
          <w:szCs w:val="30"/>
        </w:rPr>
        <w:t>indicar as cinco obras de ficção que</w:t>
      </w:r>
      <w:r>
        <w:rPr>
          <w:rFonts w:ascii="Segoe UI" w:hAnsi="Segoe UI" w:cs="Segoe UI"/>
          <w:color w:val="333333"/>
          <w:sz w:val="30"/>
          <w:szCs w:val="30"/>
        </w:rPr>
        <w:t xml:space="preserve"> </w:t>
      </w:r>
      <w:r w:rsidR="00E03D7E">
        <w:rPr>
          <w:rFonts w:ascii="Segoe UI" w:hAnsi="Segoe UI" w:cs="Segoe UI"/>
          <w:color w:val="333333"/>
          <w:sz w:val="30"/>
          <w:szCs w:val="30"/>
        </w:rPr>
        <w:t xml:space="preserve">mais </w:t>
      </w:r>
      <w:r>
        <w:rPr>
          <w:rFonts w:ascii="Segoe UI" w:hAnsi="Segoe UI" w:cs="Segoe UI"/>
          <w:color w:val="333333"/>
          <w:sz w:val="30"/>
          <w:szCs w:val="30"/>
        </w:rPr>
        <w:t xml:space="preserve">atraíram você, seja ela literatura infantil, infanto-juvenil ou adulta. </w:t>
      </w:r>
    </w:p>
    <w:p w:rsidR="00250CD0" w:rsidRDefault="00E03D7E" w:rsidP="00B04A46">
      <w:pPr>
        <w:pStyle w:val="NormalWeb"/>
        <w:shd w:val="clear" w:color="auto" w:fill="FFFFFF"/>
        <w:ind w:firstLine="709"/>
        <w:jc w:val="both"/>
        <w:rPr>
          <w:rFonts w:ascii="Segoe UI" w:hAnsi="Segoe UI" w:cs="Segoe UI"/>
          <w:color w:val="333333"/>
          <w:sz w:val="30"/>
          <w:szCs w:val="30"/>
        </w:rPr>
      </w:pPr>
      <w:r>
        <w:rPr>
          <w:rFonts w:ascii="Segoe UI" w:hAnsi="Segoe UI" w:cs="Segoe UI"/>
          <w:color w:val="333333"/>
          <w:sz w:val="30"/>
          <w:szCs w:val="30"/>
        </w:rPr>
        <w:t xml:space="preserve">Além </w:t>
      </w:r>
      <w:r w:rsidR="00B04A46">
        <w:rPr>
          <w:rFonts w:ascii="Segoe UI" w:hAnsi="Segoe UI" w:cs="Segoe UI"/>
          <w:color w:val="333333"/>
          <w:sz w:val="30"/>
          <w:szCs w:val="30"/>
        </w:rPr>
        <w:t xml:space="preserve">da literatura, podem ser citados também </w:t>
      </w:r>
      <w:r>
        <w:rPr>
          <w:rFonts w:ascii="Segoe UI" w:hAnsi="Segoe UI" w:cs="Segoe UI"/>
          <w:color w:val="333333"/>
          <w:sz w:val="30"/>
          <w:szCs w:val="30"/>
        </w:rPr>
        <w:t xml:space="preserve">contos folclóricos </w:t>
      </w:r>
      <w:r w:rsidR="00B04A46">
        <w:rPr>
          <w:rFonts w:ascii="Segoe UI" w:hAnsi="Segoe UI" w:cs="Segoe UI"/>
          <w:color w:val="333333"/>
          <w:sz w:val="30"/>
          <w:szCs w:val="30"/>
        </w:rPr>
        <w:t xml:space="preserve">ou não </w:t>
      </w:r>
      <w:r>
        <w:rPr>
          <w:rFonts w:ascii="Segoe UI" w:hAnsi="Segoe UI" w:cs="Segoe UI"/>
          <w:color w:val="333333"/>
          <w:sz w:val="30"/>
          <w:szCs w:val="30"/>
        </w:rPr>
        <w:t xml:space="preserve">e poemas. </w:t>
      </w:r>
    </w:p>
    <w:p w:rsidR="00E03D7E" w:rsidRDefault="00250CD0" w:rsidP="00250CD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30"/>
          <w:szCs w:val="30"/>
        </w:rPr>
      </w:pPr>
      <w:r>
        <w:rPr>
          <w:rFonts w:ascii="Segoe UI" w:hAnsi="Segoe UI" w:cs="Segoe UI"/>
          <w:color w:val="333333"/>
          <w:sz w:val="30"/>
          <w:szCs w:val="30"/>
        </w:rPr>
        <w:t xml:space="preserve">1. </w:t>
      </w:r>
      <w:r w:rsidR="00B04A46">
        <w:rPr>
          <w:rFonts w:ascii="Segoe UI" w:hAnsi="Segoe UI" w:cs="Segoe UI"/>
          <w:color w:val="333333"/>
          <w:sz w:val="30"/>
          <w:szCs w:val="30"/>
        </w:rPr>
        <w:t xml:space="preserve">Faça sua lista. </w:t>
      </w:r>
    </w:p>
    <w:p w:rsidR="00B04A46" w:rsidRDefault="00B04A46" w:rsidP="00B04A46">
      <w:pPr>
        <w:pStyle w:val="NormalWeb"/>
        <w:shd w:val="clear" w:color="auto" w:fill="FFFFFF"/>
        <w:jc w:val="center"/>
        <w:rPr>
          <w:rFonts w:ascii="Segoe UI" w:hAnsi="Segoe UI" w:cs="Segoe UI"/>
          <w:color w:val="333333"/>
          <w:sz w:val="30"/>
          <w:szCs w:val="30"/>
        </w:rPr>
      </w:pPr>
      <w:r>
        <w:rPr>
          <w:rFonts w:ascii="Segoe UI" w:hAnsi="Segoe UI" w:cs="Segoe UI"/>
          <w:noProof/>
          <w:color w:val="333333"/>
          <w:sz w:val="30"/>
          <w:szCs w:val="30"/>
          <w:lang w:eastAsia="pt-BR"/>
        </w:rPr>
        <w:drawing>
          <wp:inline distT="0" distB="0" distL="0" distR="0">
            <wp:extent cx="3895725" cy="59531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46" w:rsidRDefault="00250CD0" w:rsidP="00250CD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30"/>
          <w:szCs w:val="30"/>
        </w:rPr>
      </w:pPr>
      <w:r>
        <w:rPr>
          <w:rFonts w:ascii="Segoe UI" w:hAnsi="Segoe UI" w:cs="Segoe UI"/>
          <w:color w:val="333333"/>
          <w:sz w:val="30"/>
          <w:szCs w:val="30"/>
        </w:rPr>
        <w:lastRenderedPageBreak/>
        <w:t xml:space="preserve">2. Escolha o livro preferido da lista. Escreva por que você gostou do livro.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250CD0" w:rsidTr="00250CD0">
        <w:tc>
          <w:tcPr>
            <w:tcW w:w="9778" w:type="dxa"/>
          </w:tcPr>
          <w:p w:rsidR="00250CD0" w:rsidRDefault="00250CD0" w:rsidP="00250CD0">
            <w:pPr>
              <w:pStyle w:val="NormalWeb"/>
              <w:jc w:val="both"/>
              <w:rPr>
                <w:rFonts w:ascii="Segoe UI" w:hAnsi="Segoe UI" w:cs="Segoe UI"/>
                <w:color w:val="333333"/>
                <w:sz w:val="30"/>
                <w:szCs w:val="30"/>
              </w:rPr>
            </w:pPr>
          </w:p>
          <w:p w:rsidR="00250CD0" w:rsidRDefault="00250CD0" w:rsidP="00250CD0">
            <w:pPr>
              <w:pStyle w:val="NormalWeb"/>
              <w:jc w:val="both"/>
              <w:rPr>
                <w:rFonts w:ascii="Segoe UI" w:hAnsi="Segoe UI" w:cs="Segoe UI"/>
                <w:color w:val="333333"/>
                <w:sz w:val="30"/>
                <w:szCs w:val="30"/>
              </w:rPr>
            </w:pPr>
          </w:p>
          <w:p w:rsidR="00250CD0" w:rsidRDefault="00250CD0" w:rsidP="00250CD0">
            <w:pPr>
              <w:pStyle w:val="NormalWeb"/>
              <w:jc w:val="both"/>
              <w:rPr>
                <w:rFonts w:ascii="Segoe UI" w:hAnsi="Segoe UI" w:cs="Segoe UI"/>
                <w:color w:val="333333"/>
                <w:sz w:val="30"/>
                <w:szCs w:val="30"/>
              </w:rPr>
            </w:pPr>
          </w:p>
          <w:p w:rsidR="00250CD0" w:rsidRDefault="00250CD0" w:rsidP="00250CD0">
            <w:pPr>
              <w:pStyle w:val="NormalWeb"/>
              <w:jc w:val="both"/>
              <w:rPr>
                <w:rFonts w:ascii="Segoe UI" w:hAnsi="Segoe UI" w:cs="Segoe UI"/>
                <w:color w:val="333333"/>
                <w:sz w:val="30"/>
                <w:szCs w:val="30"/>
              </w:rPr>
            </w:pPr>
          </w:p>
          <w:p w:rsidR="00250CD0" w:rsidRDefault="00250CD0" w:rsidP="00250CD0">
            <w:pPr>
              <w:pStyle w:val="NormalWeb"/>
              <w:jc w:val="both"/>
              <w:rPr>
                <w:rFonts w:ascii="Segoe UI" w:hAnsi="Segoe UI" w:cs="Segoe UI"/>
                <w:color w:val="333333"/>
                <w:sz w:val="30"/>
                <w:szCs w:val="30"/>
              </w:rPr>
            </w:pPr>
          </w:p>
        </w:tc>
      </w:tr>
    </w:tbl>
    <w:p w:rsidR="00250CD0" w:rsidRDefault="00250CD0" w:rsidP="00250CD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30"/>
          <w:szCs w:val="30"/>
        </w:rPr>
      </w:pPr>
    </w:p>
    <w:p w:rsidR="00B04A46" w:rsidRDefault="00250CD0" w:rsidP="00250CD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30"/>
          <w:szCs w:val="30"/>
        </w:rPr>
      </w:pPr>
      <w:r>
        <w:rPr>
          <w:rFonts w:ascii="Segoe UI" w:hAnsi="Segoe UI" w:cs="Segoe UI"/>
          <w:color w:val="333333"/>
          <w:sz w:val="30"/>
          <w:szCs w:val="30"/>
        </w:rPr>
        <w:t>3. Faça uma ilustração do livro escolhido. Escolha algo que o represente: símbolo, personagem, paisagem...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250CD0" w:rsidTr="00250CD0">
        <w:tc>
          <w:tcPr>
            <w:tcW w:w="9778" w:type="dxa"/>
          </w:tcPr>
          <w:p w:rsidR="00250CD0" w:rsidRDefault="00250CD0" w:rsidP="00250CD0">
            <w:pPr>
              <w:pStyle w:val="NormalWeb"/>
              <w:jc w:val="both"/>
              <w:rPr>
                <w:rFonts w:ascii="Segoe UI" w:hAnsi="Segoe UI" w:cs="Segoe UI"/>
                <w:color w:val="333333"/>
                <w:sz w:val="30"/>
                <w:szCs w:val="30"/>
              </w:rPr>
            </w:pPr>
          </w:p>
          <w:p w:rsidR="00250CD0" w:rsidRDefault="00250CD0" w:rsidP="00250CD0">
            <w:pPr>
              <w:pStyle w:val="NormalWeb"/>
              <w:jc w:val="both"/>
              <w:rPr>
                <w:rFonts w:ascii="Segoe UI" w:hAnsi="Segoe UI" w:cs="Segoe UI"/>
                <w:color w:val="333333"/>
                <w:sz w:val="30"/>
                <w:szCs w:val="30"/>
              </w:rPr>
            </w:pPr>
          </w:p>
          <w:p w:rsidR="00250CD0" w:rsidRDefault="00250CD0" w:rsidP="00250CD0">
            <w:pPr>
              <w:pStyle w:val="NormalWeb"/>
              <w:jc w:val="both"/>
              <w:rPr>
                <w:rFonts w:ascii="Segoe UI" w:hAnsi="Segoe UI" w:cs="Segoe UI"/>
                <w:color w:val="333333"/>
                <w:sz w:val="30"/>
                <w:szCs w:val="30"/>
              </w:rPr>
            </w:pPr>
          </w:p>
          <w:p w:rsidR="00250CD0" w:rsidRDefault="00250CD0" w:rsidP="00250CD0">
            <w:pPr>
              <w:pStyle w:val="NormalWeb"/>
              <w:jc w:val="both"/>
              <w:rPr>
                <w:rFonts w:ascii="Segoe UI" w:hAnsi="Segoe UI" w:cs="Segoe UI"/>
                <w:color w:val="333333"/>
                <w:sz w:val="30"/>
                <w:szCs w:val="30"/>
              </w:rPr>
            </w:pPr>
          </w:p>
          <w:p w:rsidR="00250CD0" w:rsidRDefault="00250CD0" w:rsidP="00250CD0">
            <w:pPr>
              <w:pStyle w:val="NormalWeb"/>
              <w:jc w:val="both"/>
              <w:rPr>
                <w:rFonts w:ascii="Segoe UI" w:hAnsi="Segoe UI" w:cs="Segoe UI"/>
                <w:color w:val="333333"/>
                <w:sz w:val="30"/>
                <w:szCs w:val="30"/>
              </w:rPr>
            </w:pPr>
          </w:p>
          <w:p w:rsidR="00250CD0" w:rsidRDefault="00250CD0" w:rsidP="00250CD0">
            <w:pPr>
              <w:pStyle w:val="NormalWeb"/>
              <w:jc w:val="both"/>
              <w:rPr>
                <w:rFonts w:ascii="Segoe UI" w:hAnsi="Segoe UI" w:cs="Segoe UI"/>
                <w:color w:val="333333"/>
                <w:sz w:val="30"/>
                <w:szCs w:val="30"/>
              </w:rPr>
            </w:pPr>
          </w:p>
        </w:tc>
      </w:tr>
    </w:tbl>
    <w:p w:rsidR="00250CD0" w:rsidRDefault="00250CD0" w:rsidP="00250CD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30"/>
          <w:szCs w:val="30"/>
        </w:rPr>
      </w:pPr>
    </w:p>
    <w:p w:rsidR="00E03D7E" w:rsidRPr="00E03D7E" w:rsidRDefault="00E03D7E" w:rsidP="00E03D7E">
      <w:pPr>
        <w:pStyle w:val="00IEIJ"/>
      </w:pPr>
    </w:p>
    <w:sectPr w:rsidR="00E03D7E" w:rsidRPr="00E03D7E" w:rsidSect="009D4684">
      <w:headerReference w:type="default" r:id="rId8"/>
      <w:headerReference w:type="first" r:id="rId9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771" w:rsidRDefault="00B92771">
      <w:pPr>
        <w:spacing w:before="0"/>
      </w:pPr>
      <w:r>
        <w:separator/>
      </w:r>
    </w:p>
  </w:endnote>
  <w:endnote w:type="continuationSeparator" w:id="0">
    <w:p w:rsidR="00B92771" w:rsidRDefault="00B9277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771" w:rsidRDefault="00B92771">
      <w:pPr>
        <w:spacing w:before="0"/>
      </w:pPr>
      <w:r>
        <w:separator/>
      </w:r>
    </w:p>
  </w:footnote>
  <w:footnote w:type="continuationSeparator" w:id="0">
    <w:p w:rsidR="00B92771" w:rsidRDefault="00B9277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250CD0">
      <w:rPr>
        <w:rStyle w:val="RefernciaSutil"/>
        <w:rFonts w:cs="Calibri"/>
        <w:smallCaps w:val="0"/>
        <w:color w:val="auto"/>
        <w:u w:val="none"/>
      </w:rPr>
      <w:t>16</w:t>
    </w:r>
    <w:r w:rsidR="007F6F1D">
      <w:rPr>
        <w:rStyle w:val="RefernciaSutil"/>
        <w:rFonts w:cs="Calibri"/>
        <w:smallCaps w:val="0"/>
        <w:color w:val="auto"/>
        <w:u w:val="none"/>
      </w:rPr>
      <w:t xml:space="preserve"> de novembro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51B60"/>
    <w:multiLevelType w:val="hybridMultilevel"/>
    <w:tmpl w:val="7D267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1F25AF"/>
    <w:multiLevelType w:val="hybridMultilevel"/>
    <w:tmpl w:val="021428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62380"/>
    <w:multiLevelType w:val="hybridMultilevel"/>
    <w:tmpl w:val="881E63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07C82"/>
    <w:multiLevelType w:val="hybridMultilevel"/>
    <w:tmpl w:val="8BD85E88"/>
    <w:lvl w:ilvl="0" w:tplc="12BE43C0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1000A"/>
    <w:multiLevelType w:val="hybridMultilevel"/>
    <w:tmpl w:val="C5DCF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15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0F2"/>
    <w:rsid w:val="00053467"/>
    <w:rsid w:val="000717D2"/>
    <w:rsid w:val="000F6707"/>
    <w:rsid w:val="00177754"/>
    <w:rsid w:val="001867F5"/>
    <w:rsid w:val="00194882"/>
    <w:rsid w:val="00197F8A"/>
    <w:rsid w:val="001A3569"/>
    <w:rsid w:val="001B38F2"/>
    <w:rsid w:val="001C0584"/>
    <w:rsid w:val="001C0D38"/>
    <w:rsid w:val="001C333E"/>
    <w:rsid w:val="001D5209"/>
    <w:rsid w:val="00212142"/>
    <w:rsid w:val="00221CD2"/>
    <w:rsid w:val="00223F97"/>
    <w:rsid w:val="002318DE"/>
    <w:rsid w:val="00250CD0"/>
    <w:rsid w:val="002866CF"/>
    <w:rsid w:val="002A0499"/>
    <w:rsid w:val="002A50B1"/>
    <w:rsid w:val="002C0BF5"/>
    <w:rsid w:val="002E3B35"/>
    <w:rsid w:val="002F1513"/>
    <w:rsid w:val="003040C7"/>
    <w:rsid w:val="00306CD7"/>
    <w:rsid w:val="0034669F"/>
    <w:rsid w:val="00347A71"/>
    <w:rsid w:val="003678A0"/>
    <w:rsid w:val="00397921"/>
    <w:rsid w:val="003B7F1E"/>
    <w:rsid w:val="003E2CC1"/>
    <w:rsid w:val="003F512E"/>
    <w:rsid w:val="00441959"/>
    <w:rsid w:val="0044757F"/>
    <w:rsid w:val="00457520"/>
    <w:rsid w:val="00463B45"/>
    <w:rsid w:val="00475A06"/>
    <w:rsid w:val="00483FF8"/>
    <w:rsid w:val="004C2358"/>
    <w:rsid w:val="004E383A"/>
    <w:rsid w:val="004F0D83"/>
    <w:rsid w:val="004F68CE"/>
    <w:rsid w:val="0050007A"/>
    <w:rsid w:val="005048E3"/>
    <w:rsid w:val="00506C2A"/>
    <w:rsid w:val="00523967"/>
    <w:rsid w:val="00551EFE"/>
    <w:rsid w:val="00556934"/>
    <w:rsid w:val="00565525"/>
    <w:rsid w:val="0057003B"/>
    <w:rsid w:val="00574D9D"/>
    <w:rsid w:val="00575B9F"/>
    <w:rsid w:val="00580E2A"/>
    <w:rsid w:val="00586B7F"/>
    <w:rsid w:val="005A464C"/>
    <w:rsid w:val="005F6549"/>
    <w:rsid w:val="00604C81"/>
    <w:rsid w:val="0062518E"/>
    <w:rsid w:val="00632EA2"/>
    <w:rsid w:val="00641E1E"/>
    <w:rsid w:val="00690E0B"/>
    <w:rsid w:val="006B38E2"/>
    <w:rsid w:val="006C2E37"/>
    <w:rsid w:val="00717143"/>
    <w:rsid w:val="007407C3"/>
    <w:rsid w:val="0074613A"/>
    <w:rsid w:val="00776470"/>
    <w:rsid w:val="007768F5"/>
    <w:rsid w:val="007A227A"/>
    <w:rsid w:val="007D0620"/>
    <w:rsid w:val="007D6879"/>
    <w:rsid w:val="007F6F1D"/>
    <w:rsid w:val="00813F81"/>
    <w:rsid w:val="00816680"/>
    <w:rsid w:val="00820FBC"/>
    <w:rsid w:val="008318F3"/>
    <w:rsid w:val="00877DC8"/>
    <w:rsid w:val="00884504"/>
    <w:rsid w:val="00884FD2"/>
    <w:rsid w:val="008D4C93"/>
    <w:rsid w:val="00906CFB"/>
    <w:rsid w:val="00965D7D"/>
    <w:rsid w:val="009B03FF"/>
    <w:rsid w:val="009B2731"/>
    <w:rsid w:val="009D0B94"/>
    <w:rsid w:val="009D4684"/>
    <w:rsid w:val="00A057CB"/>
    <w:rsid w:val="00A06679"/>
    <w:rsid w:val="00A26579"/>
    <w:rsid w:val="00A647CE"/>
    <w:rsid w:val="00A9569E"/>
    <w:rsid w:val="00AA476C"/>
    <w:rsid w:val="00AB5E3E"/>
    <w:rsid w:val="00AD500D"/>
    <w:rsid w:val="00AE0812"/>
    <w:rsid w:val="00AE3377"/>
    <w:rsid w:val="00AF2FB0"/>
    <w:rsid w:val="00B04A46"/>
    <w:rsid w:val="00B233BC"/>
    <w:rsid w:val="00B245E7"/>
    <w:rsid w:val="00B31FCF"/>
    <w:rsid w:val="00B92771"/>
    <w:rsid w:val="00BB5307"/>
    <w:rsid w:val="00BF13B4"/>
    <w:rsid w:val="00C464A9"/>
    <w:rsid w:val="00C61F92"/>
    <w:rsid w:val="00C713AA"/>
    <w:rsid w:val="00CB0D94"/>
    <w:rsid w:val="00D34B11"/>
    <w:rsid w:val="00D43C73"/>
    <w:rsid w:val="00D6760D"/>
    <w:rsid w:val="00DC1F08"/>
    <w:rsid w:val="00DF220E"/>
    <w:rsid w:val="00DF41C7"/>
    <w:rsid w:val="00E03D7E"/>
    <w:rsid w:val="00E36807"/>
    <w:rsid w:val="00E43846"/>
    <w:rsid w:val="00E6371F"/>
    <w:rsid w:val="00E6508C"/>
    <w:rsid w:val="00E8642A"/>
    <w:rsid w:val="00EA6DF2"/>
    <w:rsid w:val="00EB4579"/>
    <w:rsid w:val="00EC015F"/>
    <w:rsid w:val="00ED2ACA"/>
    <w:rsid w:val="00EF520A"/>
    <w:rsid w:val="00F03109"/>
    <w:rsid w:val="00F36E16"/>
    <w:rsid w:val="00F62118"/>
    <w:rsid w:val="00F85219"/>
    <w:rsid w:val="00FA012B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9</TotalTime>
  <Pages>2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2020-11-16T00:27:00Z</dcterms:created>
  <dcterms:modified xsi:type="dcterms:W3CDTF">2020-11-16T00:27:00Z</dcterms:modified>
</cp:coreProperties>
</file>