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586B7F" w:rsidRDefault="00F052F6" w:rsidP="00523967">
      <w:pPr>
        <w:pStyle w:val="03Texto-IEIJ"/>
        <w:jc w:val="center"/>
        <w:rPr>
          <w:b/>
          <w:szCs w:val="24"/>
        </w:rPr>
      </w:pPr>
      <w:r>
        <w:rPr>
          <w:b/>
          <w:szCs w:val="24"/>
        </w:rPr>
        <w:t>TIPOS DE VERBO</w:t>
      </w:r>
      <w:r w:rsidR="008B5561">
        <w:rPr>
          <w:b/>
          <w:szCs w:val="24"/>
        </w:rPr>
        <w:t xml:space="preserve"> 1</w:t>
      </w:r>
    </w:p>
    <w:p w:rsidR="00F052F6" w:rsidRDefault="00F052F6" w:rsidP="00F052F6">
      <w:pPr>
        <w:pStyle w:val="00IEIJ"/>
      </w:pPr>
      <w:r>
        <w:tab/>
        <w:t>Dois conceitos devem ser entendidos:</w:t>
      </w:r>
      <w:proofErr w:type="gramStart"/>
      <w:r>
        <w:t xml:space="preserve">  </w:t>
      </w:r>
      <w:proofErr w:type="gramEnd"/>
      <w:r>
        <w:t xml:space="preserve">verbo de ligação e verbo significativo. </w:t>
      </w:r>
    </w:p>
    <w:p w:rsidR="00F052F6" w:rsidRDefault="00F052F6" w:rsidP="00F052F6">
      <w:pPr>
        <w:pStyle w:val="Corpodetexto"/>
      </w:pPr>
      <w:r>
        <w:t xml:space="preserve">VERBO DE LIGAÇÃO: todo verbo cuja função é ligar o sujeito a um estado, uma característica ou modo de ser do sujeito. </w:t>
      </w:r>
    </w:p>
    <w:p w:rsidR="00F052F6" w:rsidRDefault="00F052F6" w:rsidP="00F052F6">
      <w:pPr>
        <w:pStyle w:val="Corpodetexto"/>
      </w:pPr>
      <w:r>
        <w:tab/>
        <w:t xml:space="preserve">A característica, o estado ou modo de ser atribuído ao sujeito através do verbo de ligação recebe o nome de </w:t>
      </w:r>
      <w:r w:rsidRPr="00F052F6">
        <w:rPr>
          <w:b/>
        </w:rPr>
        <w:t>predicativo</w:t>
      </w:r>
      <w:r>
        <w:t xml:space="preserve">. </w:t>
      </w:r>
    </w:p>
    <w:p w:rsidR="00F052F6" w:rsidRDefault="00F052F6" w:rsidP="00F052F6">
      <w:pPr>
        <w:pStyle w:val="Corpodetexto"/>
      </w:pPr>
      <w:r>
        <w:tab/>
        <w:t>Podemos, então, esquematizar, para a oração com verbo de ligação, a seguinte estrutura básica:</w:t>
      </w:r>
    </w:p>
    <w:p w:rsidR="00F052F6" w:rsidRDefault="00F052F6" w:rsidP="00F052F6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952750" cy="29908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F6" w:rsidRDefault="00737E29" w:rsidP="00F052F6">
      <w:pPr>
        <w:pStyle w:val="Corpodetexto"/>
        <w:jc w:val="both"/>
      </w:pPr>
      <w:r>
        <w:tab/>
        <w:t xml:space="preserve">Numa oração, o verbo de ligação pode exprimir diversas relações entre o sujeito e o predicativo. </w:t>
      </w:r>
    </w:p>
    <w:p w:rsidR="00737E29" w:rsidRDefault="00737E29" w:rsidP="00F052F6">
      <w:pPr>
        <w:pStyle w:val="Corpodetexto"/>
        <w:jc w:val="both"/>
      </w:pPr>
      <w:r>
        <w:t xml:space="preserve">Exemplos: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37E29" w:rsidTr="00737E29">
        <w:tc>
          <w:tcPr>
            <w:tcW w:w="2444" w:type="dxa"/>
          </w:tcPr>
          <w:p w:rsidR="00737E29" w:rsidRDefault="00737E29" w:rsidP="00F052F6">
            <w:pPr>
              <w:pStyle w:val="Corpodetexto"/>
              <w:jc w:val="both"/>
            </w:pPr>
            <w:r>
              <w:t>Meu amigo</w:t>
            </w:r>
          </w:p>
        </w:tc>
        <w:tc>
          <w:tcPr>
            <w:tcW w:w="2444" w:type="dxa"/>
          </w:tcPr>
          <w:p w:rsidR="00737E29" w:rsidRPr="00737E29" w:rsidRDefault="00737E29" w:rsidP="00737E29">
            <w:pPr>
              <w:pStyle w:val="Corpodetexto"/>
              <w:jc w:val="center"/>
              <w:rPr>
                <w:i/>
              </w:rPr>
            </w:pPr>
            <w:proofErr w:type="gramStart"/>
            <w:r w:rsidRPr="00737E29">
              <w:rPr>
                <w:i/>
              </w:rPr>
              <w:t>é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proofErr w:type="gramStart"/>
            <w:r>
              <w:t>triste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r>
              <w:t>(estado constante)</w:t>
            </w:r>
          </w:p>
        </w:tc>
      </w:tr>
      <w:tr w:rsidR="00737E29" w:rsidTr="00737E29">
        <w:tc>
          <w:tcPr>
            <w:tcW w:w="2444" w:type="dxa"/>
          </w:tcPr>
          <w:p w:rsidR="00737E29" w:rsidRDefault="00737E29" w:rsidP="00F052F6">
            <w:pPr>
              <w:pStyle w:val="Corpodetexto"/>
              <w:jc w:val="both"/>
            </w:pPr>
            <w:r>
              <w:t>Meu amigo</w:t>
            </w:r>
          </w:p>
        </w:tc>
        <w:tc>
          <w:tcPr>
            <w:tcW w:w="2444" w:type="dxa"/>
          </w:tcPr>
          <w:p w:rsidR="00737E29" w:rsidRPr="00737E29" w:rsidRDefault="00737E29" w:rsidP="00737E29">
            <w:pPr>
              <w:pStyle w:val="Corpodetexto"/>
              <w:jc w:val="center"/>
              <w:rPr>
                <w:i/>
              </w:rPr>
            </w:pPr>
            <w:proofErr w:type="gramStart"/>
            <w:r w:rsidRPr="00737E29">
              <w:rPr>
                <w:i/>
              </w:rPr>
              <w:t>andou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proofErr w:type="gramStart"/>
            <w:r>
              <w:t>triste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r>
              <w:t>(estado casual)</w:t>
            </w:r>
          </w:p>
        </w:tc>
      </w:tr>
      <w:tr w:rsidR="00737E29" w:rsidTr="00737E29">
        <w:tc>
          <w:tcPr>
            <w:tcW w:w="2444" w:type="dxa"/>
          </w:tcPr>
          <w:p w:rsidR="00737E29" w:rsidRDefault="00737E29" w:rsidP="00F052F6">
            <w:pPr>
              <w:pStyle w:val="Corpodetexto"/>
              <w:jc w:val="both"/>
            </w:pPr>
            <w:r>
              <w:t>Meu amigo</w:t>
            </w:r>
          </w:p>
        </w:tc>
        <w:tc>
          <w:tcPr>
            <w:tcW w:w="2444" w:type="dxa"/>
          </w:tcPr>
          <w:p w:rsidR="00737E29" w:rsidRPr="00737E29" w:rsidRDefault="00737E29" w:rsidP="00737E29">
            <w:pPr>
              <w:pStyle w:val="Corpodetexto"/>
              <w:jc w:val="center"/>
              <w:rPr>
                <w:i/>
              </w:rPr>
            </w:pPr>
            <w:proofErr w:type="gramStart"/>
            <w:r w:rsidRPr="00737E29">
              <w:rPr>
                <w:i/>
              </w:rPr>
              <w:t>ficou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proofErr w:type="gramStart"/>
            <w:r>
              <w:t>triste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r>
              <w:t>(mudança de estado)</w:t>
            </w:r>
          </w:p>
        </w:tc>
      </w:tr>
      <w:tr w:rsidR="00737E29" w:rsidTr="00737E29">
        <w:tc>
          <w:tcPr>
            <w:tcW w:w="2444" w:type="dxa"/>
          </w:tcPr>
          <w:p w:rsidR="00737E29" w:rsidRDefault="00737E29" w:rsidP="00F052F6">
            <w:pPr>
              <w:pStyle w:val="Corpodetexto"/>
              <w:jc w:val="both"/>
            </w:pPr>
            <w:r>
              <w:t>Meu amigo</w:t>
            </w:r>
          </w:p>
        </w:tc>
        <w:tc>
          <w:tcPr>
            <w:tcW w:w="2444" w:type="dxa"/>
          </w:tcPr>
          <w:p w:rsidR="00737E29" w:rsidRPr="00737E29" w:rsidRDefault="00737E29" w:rsidP="00737E29">
            <w:pPr>
              <w:pStyle w:val="Corpodetexto"/>
              <w:jc w:val="center"/>
              <w:rPr>
                <w:i/>
              </w:rPr>
            </w:pPr>
            <w:proofErr w:type="gramStart"/>
            <w:r w:rsidRPr="00737E29">
              <w:rPr>
                <w:i/>
              </w:rPr>
              <w:t>permaneceu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proofErr w:type="gramStart"/>
            <w:r>
              <w:t>triste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r>
              <w:t>(estado contínuo)</w:t>
            </w:r>
          </w:p>
        </w:tc>
      </w:tr>
      <w:tr w:rsidR="00737E29" w:rsidTr="00737E29">
        <w:tc>
          <w:tcPr>
            <w:tcW w:w="2444" w:type="dxa"/>
          </w:tcPr>
          <w:p w:rsidR="00737E29" w:rsidRDefault="00737E29" w:rsidP="00F052F6">
            <w:pPr>
              <w:pStyle w:val="Corpodetexto"/>
              <w:jc w:val="both"/>
            </w:pPr>
            <w:r>
              <w:t>Meu amigo</w:t>
            </w:r>
          </w:p>
        </w:tc>
        <w:tc>
          <w:tcPr>
            <w:tcW w:w="2444" w:type="dxa"/>
          </w:tcPr>
          <w:p w:rsidR="00737E29" w:rsidRPr="00737E29" w:rsidRDefault="00737E29" w:rsidP="00737E29">
            <w:pPr>
              <w:pStyle w:val="Corpodetexto"/>
              <w:jc w:val="center"/>
              <w:rPr>
                <w:i/>
              </w:rPr>
            </w:pPr>
            <w:proofErr w:type="gramStart"/>
            <w:r w:rsidRPr="00737E29">
              <w:rPr>
                <w:i/>
              </w:rPr>
              <w:t>parecia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proofErr w:type="gramStart"/>
            <w:r>
              <w:t>triste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  <w:r>
              <w:t>(estado aparente)</w:t>
            </w:r>
          </w:p>
        </w:tc>
      </w:tr>
      <w:tr w:rsidR="00737E29" w:rsidTr="00737E29">
        <w:tc>
          <w:tcPr>
            <w:tcW w:w="2444" w:type="dxa"/>
          </w:tcPr>
          <w:p w:rsidR="00737E29" w:rsidRPr="00E91B3C" w:rsidRDefault="00737E29" w:rsidP="00E91B3C">
            <w:pPr>
              <w:pStyle w:val="Corpodetexto"/>
              <w:rPr>
                <w:b/>
              </w:rPr>
            </w:pPr>
            <w:proofErr w:type="gramStart"/>
            <w:r w:rsidRPr="00E91B3C">
              <w:rPr>
                <w:b/>
              </w:rPr>
              <w:t>sujeito</w:t>
            </w:r>
            <w:proofErr w:type="gramEnd"/>
          </w:p>
        </w:tc>
        <w:tc>
          <w:tcPr>
            <w:tcW w:w="2444" w:type="dxa"/>
          </w:tcPr>
          <w:p w:rsidR="00737E29" w:rsidRPr="00E91B3C" w:rsidRDefault="00737E29" w:rsidP="00737E29">
            <w:pPr>
              <w:pStyle w:val="Corpodetexto"/>
              <w:jc w:val="center"/>
              <w:rPr>
                <w:b/>
                <w:i/>
              </w:rPr>
            </w:pPr>
            <w:r w:rsidRPr="00E91B3C">
              <w:rPr>
                <w:b/>
                <w:i/>
              </w:rPr>
              <w:t>Verbo de Ligação</w:t>
            </w:r>
          </w:p>
        </w:tc>
        <w:tc>
          <w:tcPr>
            <w:tcW w:w="2445" w:type="dxa"/>
          </w:tcPr>
          <w:p w:rsidR="00737E29" w:rsidRPr="00E91B3C" w:rsidRDefault="00737E29" w:rsidP="00E91B3C">
            <w:pPr>
              <w:pStyle w:val="Corpodetexto"/>
              <w:rPr>
                <w:b/>
              </w:rPr>
            </w:pPr>
            <w:proofErr w:type="gramStart"/>
            <w:r w:rsidRPr="00E91B3C">
              <w:rPr>
                <w:b/>
              </w:rPr>
              <w:t>predicativo</w:t>
            </w:r>
            <w:proofErr w:type="gramEnd"/>
          </w:p>
        </w:tc>
        <w:tc>
          <w:tcPr>
            <w:tcW w:w="2445" w:type="dxa"/>
          </w:tcPr>
          <w:p w:rsidR="00737E29" w:rsidRDefault="00737E29" w:rsidP="00F052F6">
            <w:pPr>
              <w:pStyle w:val="Corpodetexto"/>
              <w:jc w:val="both"/>
            </w:pPr>
          </w:p>
        </w:tc>
      </w:tr>
    </w:tbl>
    <w:p w:rsidR="00737E29" w:rsidRDefault="00737E29" w:rsidP="00F052F6">
      <w:pPr>
        <w:pStyle w:val="Corpodetexto"/>
        <w:jc w:val="both"/>
      </w:pPr>
    </w:p>
    <w:p w:rsidR="00E91B3C" w:rsidRDefault="00E91B3C" w:rsidP="00F052F6">
      <w:pPr>
        <w:pStyle w:val="Corpodetexto"/>
        <w:jc w:val="both"/>
      </w:pPr>
      <w:r>
        <w:tab/>
      </w:r>
    </w:p>
    <w:p w:rsidR="00E91B3C" w:rsidRDefault="00E91B3C" w:rsidP="00F052F6">
      <w:pPr>
        <w:pStyle w:val="Corpodetexto"/>
        <w:jc w:val="both"/>
      </w:pPr>
    </w:p>
    <w:p w:rsidR="00E91B3C" w:rsidRDefault="00E91B3C" w:rsidP="00E91B3C">
      <w:pPr>
        <w:pStyle w:val="Corpodetexto"/>
        <w:ind w:firstLine="709"/>
        <w:jc w:val="both"/>
      </w:pPr>
      <w:r>
        <w:lastRenderedPageBreak/>
        <w:t xml:space="preserve">Em certas construções, o verbo de ligação pode estar subentendido na oração: </w:t>
      </w:r>
    </w:p>
    <w:p w:rsidR="00E91B3C" w:rsidRDefault="00E91B3C" w:rsidP="00E91B3C">
      <w:pPr>
        <w:pStyle w:val="Corpodetexto"/>
        <w:ind w:firstLine="709"/>
        <w:jc w:val="both"/>
      </w:pPr>
      <w:r>
        <w:t xml:space="preserve">Todos saíram da </w:t>
      </w:r>
      <w:proofErr w:type="gramStart"/>
      <w:r>
        <w:t>reunião preocupados</w:t>
      </w:r>
      <w:proofErr w:type="gramEnd"/>
      <w:r>
        <w:t xml:space="preserve">. </w:t>
      </w:r>
    </w:p>
    <w:p w:rsidR="00E91B3C" w:rsidRDefault="00E91B3C" w:rsidP="00F052F6">
      <w:pPr>
        <w:pStyle w:val="Corpodetexto"/>
        <w:jc w:val="both"/>
      </w:pPr>
      <w:r w:rsidRPr="00E91B3C">
        <w:rPr>
          <w:b/>
        </w:rPr>
        <w:t>Todos</w:t>
      </w:r>
      <w:r>
        <w:t xml:space="preserve"> [sujeito] </w:t>
      </w:r>
      <w:r w:rsidRPr="00E91B3C">
        <w:rPr>
          <w:b/>
        </w:rPr>
        <w:t xml:space="preserve">saíram da </w:t>
      </w:r>
      <w:proofErr w:type="gramStart"/>
      <w:r w:rsidRPr="00E91B3C">
        <w:rPr>
          <w:b/>
        </w:rPr>
        <w:t>reunião</w:t>
      </w:r>
      <w:r>
        <w:t xml:space="preserve"> (</w:t>
      </w:r>
      <w:r w:rsidRPr="00E91B3C">
        <w:rPr>
          <w:i/>
        </w:rPr>
        <w:t>e estavam</w:t>
      </w:r>
      <w:r>
        <w:t xml:space="preserve"> [verbo de ligação oculto])  </w:t>
      </w:r>
      <w:r w:rsidRPr="00E91B3C">
        <w:rPr>
          <w:b/>
        </w:rPr>
        <w:t>preocupados</w:t>
      </w:r>
      <w:proofErr w:type="gramEnd"/>
      <w:r>
        <w:t xml:space="preserve"> [predicativo do objeto]. </w:t>
      </w:r>
    </w:p>
    <w:p w:rsidR="00E91B3C" w:rsidRDefault="00E91B3C" w:rsidP="00F052F6">
      <w:pPr>
        <w:pStyle w:val="Corpodetexto"/>
        <w:jc w:val="both"/>
      </w:pPr>
    </w:p>
    <w:p w:rsidR="00E91B3C" w:rsidRDefault="00E91B3C" w:rsidP="00F052F6">
      <w:pPr>
        <w:pStyle w:val="Corpodetexto"/>
        <w:jc w:val="both"/>
      </w:pPr>
      <w:r>
        <w:t>ATIVIDADES</w:t>
      </w:r>
    </w:p>
    <w:p w:rsidR="00E91B3C" w:rsidRDefault="00E91B3C" w:rsidP="00E91B3C">
      <w:pPr>
        <w:pStyle w:val="Corpodetexto"/>
        <w:numPr>
          <w:ilvl w:val="0"/>
          <w:numId w:val="15"/>
        </w:numPr>
        <w:jc w:val="both"/>
      </w:pPr>
      <w:r>
        <w:t xml:space="preserve">Reescreva as frases a seguir, explicitando o verbo de ligação, que está subentendido. </w:t>
      </w:r>
    </w:p>
    <w:p w:rsidR="00E91B3C" w:rsidRDefault="00E91B3C" w:rsidP="00E91B3C">
      <w:pPr>
        <w:pStyle w:val="Corpodetexto"/>
        <w:jc w:val="both"/>
      </w:pPr>
      <w:r>
        <w:t xml:space="preserve">a) “Volto para </w:t>
      </w:r>
      <w:proofErr w:type="gramStart"/>
      <w:r>
        <w:t>casa pálido</w:t>
      </w:r>
      <w:proofErr w:type="gramEnd"/>
      <w:r>
        <w:t xml:space="preserve">.” (Carlos D. Andrade) </w:t>
      </w:r>
    </w:p>
    <w:p w:rsidR="00E91B3C" w:rsidRDefault="00E91B3C" w:rsidP="00E91B3C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E91B3C" w:rsidRDefault="00E91B3C" w:rsidP="00E91B3C">
      <w:pPr>
        <w:pStyle w:val="Corpodetexto"/>
        <w:jc w:val="both"/>
      </w:pPr>
      <w:r>
        <w:t xml:space="preserve">b) A seleção brasileira retornou vitoriosa ontem. </w:t>
      </w:r>
    </w:p>
    <w:p w:rsidR="00E91B3C" w:rsidRDefault="00E91B3C" w:rsidP="00E91B3C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E91B3C" w:rsidRDefault="00E91B3C" w:rsidP="00E91B3C">
      <w:pPr>
        <w:pStyle w:val="Corpodetexto"/>
        <w:jc w:val="both"/>
      </w:pPr>
      <w:r>
        <w:t>c) A minha amada veio impassível. (Vinícius Moraes)</w:t>
      </w:r>
    </w:p>
    <w:p w:rsidR="00E91B3C" w:rsidRDefault="00E91B3C" w:rsidP="00E91B3C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E91B3C" w:rsidRDefault="00E91B3C" w:rsidP="00E91B3C">
      <w:pPr>
        <w:pStyle w:val="Corpodetexto"/>
        <w:jc w:val="both"/>
      </w:pPr>
    </w:p>
    <w:p w:rsidR="00E91B3C" w:rsidRDefault="00E91B3C" w:rsidP="00E91B3C">
      <w:pPr>
        <w:pStyle w:val="Corpodetexto"/>
        <w:ind w:firstLine="709"/>
        <w:jc w:val="both"/>
      </w:pPr>
      <w:r>
        <w:t xml:space="preserve">2. Faça agora o exercício inverso, isto é, reescreva a frase fazendo o verbo de ligação ficar subentendido. </w:t>
      </w:r>
      <w:r w:rsidR="005804E6">
        <w:t xml:space="preserve">Se necessário, altere a ordem dos termos, para dar ao texto uma redação mais adequada. </w:t>
      </w:r>
    </w:p>
    <w:p w:rsidR="005804E6" w:rsidRDefault="005804E6" w:rsidP="005804E6">
      <w:pPr>
        <w:pStyle w:val="Corpodetexto"/>
        <w:jc w:val="both"/>
      </w:pPr>
      <w:r>
        <w:t xml:space="preserve">a) Algumas crianças brincavam e estavam felizes. </w:t>
      </w:r>
    </w:p>
    <w:p w:rsidR="005804E6" w:rsidRDefault="005804E6" w:rsidP="005804E6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5804E6" w:rsidRDefault="005804E6" w:rsidP="005804E6">
      <w:pPr>
        <w:pStyle w:val="Corpodetexto"/>
        <w:jc w:val="both"/>
      </w:pPr>
      <w:r>
        <w:t xml:space="preserve">b) Sua irmã partiu hoje e estava preocupada. </w:t>
      </w:r>
    </w:p>
    <w:p w:rsidR="005804E6" w:rsidRDefault="005804E6" w:rsidP="005804E6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5804E6" w:rsidRDefault="005804E6" w:rsidP="005804E6">
      <w:pPr>
        <w:pStyle w:val="Corpodetexto"/>
        <w:jc w:val="both"/>
      </w:pPr>
      <w:r>
        <w:t xml:space="preserve">c) Ele está conversando com o amigo e está distraído. </w:t>
      </w:r>
    </w:p>
    <w:p w:rsidR="005804E6" w:rsidRDefault="005804E6" w:rsidP="005804E6">
      <w:pPr>
        <w:pStyle w:val="Corpodetexto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5804E6" w:rsidRDefault="005804E6" w:rsidP="005804E6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1991176" cy="2486025"/>
            <wp:effectExtent l="19050" t="0" r="9074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76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F6" w:rsidRPr="00F052F6" w:rsidRDefault="00F052F6" w:rsidP="00F052F6">
      <w:pPr>
        <w:pStyle w:val="Corpodetexto"/>
      </w:pPr>
    </w:p>
    <w:p w:rsidR="004C2358" w:rsidRDefault="00586B7F" w:rsidP="00E91B3C">
      <w:pPr>
        <w:pStyle w:val="00IEIJ"/>
        <w:spacing w:before="120"/>
        <w:jc w:val="both"/>
      </w:pPr>
      <w:r w:rsidRPr="00586B7F">
        <w:rPr>
          <w:sz w:val="24"/>
          <w:szCs w:val="24"/>
        </w:rPr>
        <w:tab/>
      </w:r>
      <w:r w:rsidR="004C2358">
        <w:t xml:space="preserve"> </w:t>
      </w:r>
    </w:p>
    <w:sectPr w:rsidR="004C2358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1A" w:rsidRDefault="007A5C1A">
      <w:pPr>
        <w:spacing w:before="0"/>
      </w:pPr>
      <w:r>
        <w:separator/>
      </w:r>
    </w:p>
  </w:endnote>
  <w:endnote w:type="continuationSeparator" w:id="0">
    <w:p w:rsidR="007A5C1A" w:rsidRDefault="007A5C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1A" w:rsidRDefault="007A5C1A">
      <w:pPr>
        <w:spacing w:before="0"/>
      </w:pPr>
      <w:r>
        <w:separator/>
      </w:r>
    </w:p>
  </w:footnote>
  <w:footnote w:type="continuationSeparator" w:id="0">
    <w:p w:rsidR="007A5C1A" w:rsidRDefault="007A5C1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5804E6">
      <w:rPr>
        <w:rStyle w:val="RefernciaSutil"/>
        <w:rFonts w:cs="Calibri"/>
        <w:smallCaps w:val="0"/>
        <w:color w:val="auto"/>
        <w:u w:val="none"/>
      </w:rPr>
      <w:t>18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613A"/>
    <w:rsid w:val="007768F5"/>
    <w:rsid w:val="007A227A"/>
    <w:rsid w:val="007A5C1A"/>
    <w:rsid w:val="007D0620"/>
    <w:rsid w:val="007D6879"/>
    <w:rsid w:val="007F6F1D"/>
    <w:rsid w:val="00813F81"/>
    <w:rsid w:val="00816680"/>
    <w:rsid w:val="00820FBC"/>
    <w:rsid w:val="008318F3"/>
    <w:rsid w:val="00877DC8"/>
    <w:rsid w:val="00884504"/>
    <w:rsid w:val="00884FD2"/>
    <w:rsid w:val="008B5561"/>
    <w:rsid w:val="008D4C93"/>
    <w:rsid w:val="00906CFB"/>
    <w:rsid w:val="00965D7D"/>
    <w:rsid w:val="009B03FF"/>
    <w:rsid w:val="009B2731"/>
    <w:rsid w:val="009D0B94"/>
    <w:rsid w:val="009D4684"/>
    <w:rsid w:val="00A057CB"/>
    <w:rsid w:val="00A06679"/>
    <w:rsid w:val="00A26579"/>
    <w:rsid w:val="00A47310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8607A"/>
    <w:rsid w:val="00DF220E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2020-11-18T00:47:00Z</dcterms:created>
  <dcterms:modified xsi:type="dcterms:W3CDTF">2020-11-18T00:47:00Z</dcterms:modified>
</cp:coreProperties>
</file>