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731" w:rsidRDefault="009B2731" w:rsidP="00347A71">
      <w:pPr>
        <w:pStyle w:val="01Ttulo-IEIJ"/>
        <w:rPr>
          <w:sz w:val="32"/>
          <w:szCs w:val="32"/>
        </w:rPr>
      </w:pPr>
    </w:p>
    <w:p w:rsidR="00AF2FB0" w:rsidRDefault="001C333E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 xml:space="preserve">projeto </w:t>
      </w:r>
      <w:r w:rsidR="007F6F1D">
        <w:rPr>
          <w:sz w:val="32"/>
          <w:szCs w:val="32"/>
        </w:rPr>
        <w:t xml:space="preserve">análise sintática </w:t>
      </w:r>
    </w:p>
    <w:p w:rsidR="00586B7F" w:rsidRDefault="00F052F6" w:rsidP="00523967">
      <w:pPr>
        <w:pStyle w:val="03Texto-IEIJ"/>
        <w:jc w:val="center"/>
        <w:rPr>
          <w:b/>
          <w:szCs w:val="24"/>
        </w:rPr>
      </w:pPr>
      <w:r>
        <w:rPr>
          <w:b/>
          <w:szCs w:val="24"/>
        </w:rPr>
        <w:t>TIPOS DE VERBO</w:t>
      </w:r>
      <w:r w:rsidR="008B5561">
        <w:rPr>
          <w:b/>
          <w:szCs w:val="24"/>
        </w:rPr>
        <w:t xml:space="preserve"> </w:t>
      </w:r>
      <w:proofErr w:type="gramStart"/>
      <w:r w:rsidR="00817B47">
        <w:rPr>
          <w:b/>
          <w:szCs w:val="24"/>
        </w:rPr>
        <w:t>3</w:t>
      </w:r>
      <w:proofErr w:type="gramEnd"/>
    </w:p>
    <w:p w:rsidR="00817B47" w:rsidRDefault="00817B47" w:rsidP="00817B47">
      <w:pPr>
        <w:pStyle w:val="00IEIJ"/>
      </w:pPr>
    </w:p>
    <w:p w:rsidR="00817B47" w:rsidRDefault="00817B47" w:rsidP="00817B47">
      <w:pPr>
        <w:pStyle w:val="Corpodetexto"/>
        <w:rPr>
          <w:b/>
        </w:rPr>
      </w:pPr>
      <w:r w:rsidRPr="00817B47">
        <w:rPr>
          <w:b/>
        </w:rPr>
        <w:t>Verbo transitivo direto</w:t>
      </w:r>
    </w:p>
    <w:p w:rsidR="00817B47" w:rsidRDefault="00817B47" w:rsidP="00817B47">
      <w:pPr>
        <w:pStyle w:val="Corpodetexto"/>
      </w:pPr>
      <w:r>
        <w:rPr>
          <w:b/>
        </w:rPr>
        <w:tab/>
      </w:r>
      <w:r w:rsidRPr="00817B47">
        <w:t xml:space="preserve">Apresenta </w:t>
      </w:r>
      <w:r>
        <w:t xml:space="preserve">objeto sem preposição, isto é, </w:t>
      </w:r>
      <w:r w:rsidRPr="00817B47">
        <w:rPr>
          <w:b/>
        </w:rPr>
        <w:t>objeto direto</w:t>
      </w:r>
      <w:r>
        <w:t xml:space="preserve">. </w:t>
      </w:r>
    </w:p>
    <w:p w:rsidR="00817B47" w:rsidRDefault="00817B47" w:rsidP="00817B47">
      <w:pPr>
        <w:pStyle w:val="Corpodetexto"/>
      </w:pPr>
      <w:r>
        <w:t xml:space="preserve">Exemplos: </w:t>
      </w:r>
    </w:p>
    <w:p w:rsidR="00817B47" w:rsidRDefault="00817B47" w:rsidP="00817B47">
      <w:pPr>
        <w:pStyle w:val="Corpodetexto"/>
      </w:pPr>
      <w:r>
        <w:tab/>
        <w:t xml:space="preserve">Uma nuvem escura </w:t>
      </w:r>
      <w:r w:rsidRPr="00817B47">
        <w:rPr>
          <w:u w:val="single"/>
        </w:rPr>
        <w:t>anunciava</w:t>
      </w:r>
      <w:r>
        <w:t xml:space="preserve"> [VTD]</w:t>
      </w:r>
      <w:proofErr w:type="gramStart"/>
      <w:r>
        <w:t xml:space="preserve">  </w:t>
      </w:r>
      <w:proofErr w:type="gramEnd"/>
      <w:r w:rsidRPr="00817B47">
        <w:rPr>
          <w:u w:val="single"/>
        </w:rPr>
        <w:t>a tempestade</w:t>
      </w:r>
      <w:r>
        <w:rPr>
          <w:u w:val="single"/>
        </w:rPr>
        <w:t xml:space="preserve"> [OD]</w:t>
      </w:r>
      <w:r>
        <w:t xml:space="preserve">. </w:t>
      </w:r>
    </w:p>
    <w:p w:rsidR="00817B47" w:rsidRDefault="00817B47" w:rsidP="00817B47">
      <w:pPr>
        <w:pStyle w:val="Corpodetexto"/>
      </w:pPr>
      <w:r>
        <w:tab/>
        <w:t xml:space="preserve">O garoto </w:t>
      </w:r>
      <w:r w:rsidRPr="00817B47">
        <w:rPr>
          <w:u w:val="single"/>
        </w:rPr>
        <w:t>imaginava</w:t>
      </w:r>
      <w:r>
        <w:t xml:space="preserve"> [VTD] </w:t>
      </w:r>
      <w:r w:rsidRPr="00817B47">
        <w:rPr>
          <w:u w:val="single"/>
        </w:rPr>
        <w:t>aventuras heroicas</w:t>
      </w:r>
      <w:r>
        <w:t xml:space="preserve"> [OD]. </w:t>
      </w:r>
    </w:p>
    <w:p w:rsidR="00817B47" w:rsidRDefault="00817B47" w:rsidP="00817B47">
      <w:pPr>
        <w:pStyle w:val="Corpodetexto"/>
      </w:pPr>
      <w:r>
        <w:tab/>
        <w:t xml:space="preserve">O objeto pode, na estrutura da oração, vir distanciado do verbo transitivo. </w:t>
      </w:r>
    </w:p>
    <w:p w:rsidR="00817B47" w:rsidRDefault="00817B47" w:rsidP="00817B47">
      <w:pPr>
        <w:pStyle w:val="Corpodetexto"/>
      </w:pPr>
      <w:r>
        <w:t xml:space="preserve">Exemplo: </w:t>
      </w:r>
    </w:p>
    <w:p w:rsidR="00817B47" w:rsidRDefault="00817B47" w:rsidP="00817B47">
      <w:pPr>
        <w:pStyle w:val="Corpodetexto"/>
      </w:pPr>
      <w:r>
        <w:tab/>
        <w:t xml:space="preserve">Ele </w:t>
      </w:r>
      <w:r w:rsidRPr="00817B47">
        <w:rPr>
          <w:u w:val="single"/>
        </w:rPr>
        <w:t>estudava</w:t>
      </w:r>
      <w:r>
        <w:rPr>
          <w:u w:val="single"/>
        </w:rPr>
        <w:t xml:space="preserve"> </w:t>
      </w:r>
      <w:r w:rsidRPr="00817B47">
        <w:t>[OD</w:t>
      </w:r>
      <w:r>
        <w:rPr>
          <w:u w:val="single"/>
        </w:rPr>
        <w:t>]</w:t>
      </w:r>
      <w:r>
        <w:t xml:space="preserve">, com grande interesse, </w:t>
      </w:r>
      <w:r w:rsidRPr="00817B47">
        <w:rPr>
          <w:u w:val="single"/>
        </w:rPr>
        <w:t>a nossa proposta</w:t>
      </w:r>
      <w:r>
        <w:rPr>
          <w:u w:val="single"/>
        </w:rPr>
        <w:t xml:space="preserve"> </w:t>
      </w:r>
      <w:r w:rsidRPr="00817B47">
        <w:t>[OD].</w:t>
      </w:r>
      <w:r>
        <w:t xml:space="preserve"> </w:t>
      </w:r>
    </w:p>
    <w:p w:rsidR="00817B47" w:rsidRDefault="00817B47" w:rsidP="00817B47">
      <w:pPr>
        <w:pStyle w:val="Corpodetexto"/>
      </w:pPr>
    </w:p>
    <w:p w:rsidR="00817B47" w:rsidRDefault="00817B47" w:rsidP="00817B47">
      <w:pPr>
        <w:pStyle w:val="Corpodetexto"/>
        <w:rPr>
          <w:b/>
        </w:rPr>
      </w:pPr>
      <w:r w:rsidRPr="00817B47">
        <w:rPr>
          <w:b/>
        </w:rPr>
        <w:t>Verbo transitivo indireto</w:t>
      </w:r>
    </w:p>
    <w:p w:rsidR="00817B47" w:rsidRDefault="00817B47" w:rsidP="00817B47">
      <w:pPr>
        <w:pStyle w:val="Corpodetexto"/>
      </w:pPr>
      <w:r w:rsidRPr="00817B47">
        <w:tab/>
        <w:t xml:space="preserve">Apresenta objeto que, necessariamente, é iniciado por preposição, isto é, </w:t>
      </w:r>
      <w:r w:rsidRPr="00817B47">
        <w:rPr>
          <w:b/>
        </w:rPr>
        <w:t>objeto indireto</w:t>
      </w:r>
      <w:r w:rsidRPr="00817B47">
        <w:t xml:space="preserve">. </w:t>
      </w:r>
    </w:p>
    <w:p w:rsidR="00817B47" w:rsidRDefault="00817B47" w:rsidP="00817B47">
      <w:pPr>
        <w:pStyle w:val="Corpodetexto"/>
      </w:pPr>
      <w:r>
        <w:t xml:space="preserve">Exemplos: </w:t>
      </w:r>
    </w:p>
    <w:p w:rsidR="00817B47" w:rsidRDefault="00817B47" w:rsidP="00817B47">
      <w:pPr>
        <w:pStyle w:val="Corpodetexto"/>
      </w:pPr>
      <w:r>
        <w:tab/>
        <w:t xml:space="preserve">“Mas eu não iria </w:t>
      </w:r>
      <w:r w:rsidRPr="00817B47">
        <w:rPr>
          <w:u w:val="single"/>
        </w:rPr>
        <w:t>desistir</w:t>
      </w:r>
      <w:r>
        <w:t xml:space="preserve"> </w:t>
      </w:r>
      <w:r w:rsidR="00B25E27">
        <w:t>[</w:t>
      </w:r>
      <w:r>
        <w:t>VTI</w:t>
      </w:r>
      <w:r w:rsidR="00B25E27">
        <w:t>]</w:t>
      </w:r>
      <w:r>
        <w:t xml:space="preserve"> </w:t>
      </w:r>
      <w:r w:rsidRPr="00817B47">
        <w:rPr>
          <w:u w:val="single"/>
        </w:rPr>
        <w:t>do</w:t>
      </w:r>
      <w:r w:rsidR="00B25E27">
        <w:rPr>
          <w:u w:val="single"/>
        </w:rPr>
        <w:t xml:space="preserve"> [</w:t>
      </w:r>
      <w:r>
        <w:rPr>
          <w:u w:val="single"/>
        </w:rPr>
        <w:t>de (preposição</w:t>
      </w:r>
      <w:proofErr w:type="gramStart"/>
      <w:r>
        <w:rPr>
          <w:u w:val="single"/>
        </w:rPr>
        <w:t>)</w:t>
      </w:r>
      <w:proofErr w:type="gramEnd"/>
      <w:r>
        <w:rPr>
          <w:u w:val="single"/>
        </w:rPr>
        <w:t>+ a]</w:t>
      </w:r>
      <w:r w:rsidRPr="00817B47">
        <w:rPr>
          <w:u w:val="single"/>
        </w:rPr>
        <w:t xml:space="preserve"> avião</w:t>
      </w:r>
      <w:r>
        <w:t xml:space="preserve"> [OI]...” (Fernando Sabino)</w:t>
      </w:r>
    </w:p>
    <w:p w:rsidR="00B25E27" w:rsidRDefault="00B25E27" w:rsidP="00817B47">
      <w:pPr>
        <w:pStyle w:val="Corpodetexto"/>
      </w:pPr>
      <w:r>
        <w:tab/>
        <w:t xml:space="preserve">Ninguém mais se preocupa [VTI] </w:t>
      </w:r>
      <w:r w:rsidRPr="00B25E27">
        <w:rPr>
          <w:u w:val="single"/>
        </w:rPr>
        <w:t>com o problema</w:t>
      </w:r>
      <w:r>
        <w:t xml:space="preserve"> [OI].</w:t>
      </w:r>
    </w:p>
    <w:p w:rsidR="00B25E27" w:rsidRDefault="00B25E27" w:rsidP="00817B47">
      <w:pPr>
        <w:pStyle w:val="Corpodetexto"/>
      </w:pPr>
    </w:p>
    <w:p w:rsidR="00B25E27" w:rsidRDefault="00B25E27" w:rsidP="00817B47">
      <w:pPr>
        <w:pStyle w:val="Corpodetexto"/>
        <w:rPr>
          <w:b/>
        </w:rPr>
      </w:pPr>
      <w:r w:rsidRPr="00B25E27">
        <w:rPr>
          <w:b/>
        </w:rPr>
        <w:t>Verbo transitivo direto e indireto</w:t>
      </w:r>
    </w:p>
    <w:p w:rsidR="00B25E27" w:rsidRDefault="00B25E27" w:rsidP="00817B47">
      <w:pPr>
        <w:pStyle w:val="Corpodetexto"/>
      </w:pPr>
      <w:r>
        <w:rPr>
          <w:b/>
        </w:rPr>
        <w:tab/>
      </w:r>
      <w:r>
        <w:t xml:space="preserve">É todo verbo que apresenta dois objetos: um deles </w:t>
      </w:r>
      <w:r w:rsidRPr="00B25E27">
        <w:rPr>
          <w:b/>
        </w:rPr>
        <w:t>sem preposição</w:t>
      </w:r>
      <w:r>
        <w:t xml:space="preserve"> (objeto direto) e outro </w:t>
      </w:r>
      <w:r w:rsidRPr="00B25E27">
        <w:rPr>
          <w:b/>
        </w:rPr>
        <w:t>com preposição</w:t>
      </w:r>
      <w:r>
        <w:t xml:space="preserve"> (objeto indireto).</w:t>
      </w:r>
    </w:p>
    <w:p w:rsidR="00B25E27" w:rsidRDefault="00B25E27" w:rsidP="00817B47">
      <w:pPr>
        <w:pStyle w:val="Corpodetexto"/>
      </w:pPr>
      <w:r>
        <w:t xml:space="preserve">Exemplos: </w:t>
      </w:r>
    </w:p>
    <w:p w:rsidR="00B25E27" w:rsidRDefault="00B25E27" w:rsidP="00817B47">
      <w:pPr>
        <w:pStyle w:val="Corpodetexto"/>
      </w:pPr>
      <w:r>
        <w:tab/>
        <w:t xml:space="preserve">A escola </w:t>
      </w:r>
      <w:r w:rsidRPr="00B25E27">
        <w:rPr>
          <w:u w:val="single"/>
        </w:rPr>
        <w:t>ofereceu</w:t>
      </w:r>
      <w:proofErr w:type="gramStart"/>
      <w:r>
        <w:t xml:space="preserve">  </w:t>
      </w:r>
      <w:proofErr w:type="gramEnd"/>
      <w:r>
        <w:t xml:space="preserve">[VTDI] </w:t>
      </w:r>
      <w:r w:rsidRPr="00B25E27">
        <w:rPr>
          <w:u w:val="single"/>
        </w:rPr>
        <w:t>vaga</w:t>
      </w:r>
      <w:r>
        <w:t xml:space="preserve"> [OD] </w:t>
      </w:r>
      <w:r w:rsidRPr="00B25E27">
        <w:rPr>
          <w:u w:val="single"/>
        </w:rPr>
        <w:t>a (preposição) novos alunos</w:t>
      </w:r>
      <w:r>
        <w:t xml:space="preserve"> [OI]. </w:t>
      </w:r>
    </w:p>
    <w:p w:rsidR="00B25E27" w:rsidRDefault="00B25E27" w:rsidP="00817B47">
      <w:pPr>
        <w:pStyle w:val="Corpodetexto"/>
      </w:pPr>
      <w:r>
        <w:tab/>
        <w:t xml:space="preserve">Algumas pessoas </w:t>
      </w:r>
      <w:r w:rsidRPr="00B25E27">
        <w:rPr>
          <w:u w:val="single"/>
        </w:rPr>
        <w:t>pediram</w:t>
      </w:r>
      <w:r>
        <w:t xml:space="preserve"> [VTDI] </w:t>
      </w:r>
      <w:r w:rsidRPr="00B25E27">
        <w:rPr>
          <w:u w:val="single"/>
        </w:rPr>
        <w:t>a</w:t>
      </w:r>
      <w:r>
        <w:rPr>
          <w:u w:val="single"/>
        </w:rPr>
        <w:t xml:space="preserve">o [a (preposição) + </w:t>
      </w:r>
      <w:r w:rsidRPr="00B25E27">
        <w:rPr>
          <w:u w:val="single"/>
        </w:rPr>
        <w:t>o</w:t>
      </w:r>
      <w:r>
        <w:rPr>
          <w:u w:val="single"/>
        </w:rPr>
        <w:t>]</w:t>
      </w:r>
      <w:r w:rsidRPr="00B25E27">
        <w:rPr>
          <w:u w:val="single"/>
        </w:rPr>
        <w:t xml:space="preserve"> prefeito</w:t>
      </w:r>
      <w:r>
        <w:t xml:space="preserve"> [OI] </w:t>
      </w:r>
      <w:r w:rsidRPr="00B25E27">
        <w:rPr>
          <w:u w:val="single"/>
        </w:rPr>
        <w:t>mais apoio</w:t>
      </w:r>
      <w:r>
        <w:t xml:space="preserve"> [OD]. </w:t>
      </w:r>
    </w:p>
    <w:p w:rsidR="00B25E27" w:rsidRDefault="00B25E27" w:rsidP="00817B47">
      <w:pPr>
        <w:pStyle w:val="Corpodetexto"/>
      </w:pPr>
      <w:r>
        <w:t xml:space="preserve">Observação: </w:t>
      </w:r>
    </w:p>
    <w:p w:rsidR="00B25E27" w:rsidRDefault="00B25E27" w:rsidP="00817B47">
      <w:pPr>
        <w:pStyle w:val="Corpodetexto"/>
      </w:pPr>
      <w:r>
        <w:tab/>
        <w:t xml:space="preserve">Lembre-se de que a classificação de um verbo, quanto à sua transitividade, pode variar de uma oração para outra. </w:t>
      </w:r>
    </w:p>
    <w:p w:rsidR="00B25E27" w:rsidRDefault="00B25E27" w:rsidP="00817B47">
      <w:pPr>
        <w:pStyle w:val="Corpodetexto"/>
      </w:pPr>
      <w:r>
        <w:t xml:space="preserve">Exemplos: </w:t>
      </w:r>
    </w:p>
    <w:p w:rsidR="00B25E27" w:rsidRDefault="00B25E27" w:rsidP="00817B47">
      <w:pPr>
        <w:pStyle w:val="Corpodetexto"/>
      </w:pPr>
      <w:r>
        <w:tab/>
        <w:t xml:space="preserve">Ele lê [VI] mal. </w:t>
      </w:r>
    </w:p>
    <w:p w:rsidR="00B25E27" w:rsidRDefault="002C6E88" w:rsidP="00817B47">
      <w:pPr>
        <w:pStyle w:val="Corpodetexto"/>
      </w:pPr>
      <w:r>
        <w:tab/>
        <w:t xml:space="preserve">Ele lê [VTD] jornais [OD]. </w:t>
      </w:r>
    </w:p>
    <w:p w:rsidR="002C6E88" w:rsidRDefault="002C6E88" w:rsidP="00817B47">
      <w:pPr>
        <w:pStyle w:val="Corpodetexto"/>
      </w:pPr>
      <w:r>
        <w:tab/>
        <w:t>Ele lê [VTDI]</w:t>
      </w:r>
      <w:proofErr w:type="gramStart"/>
      <w:r>
        <w:t xml:space="preserve">  </w:t>
      </w:r>
      <w:proofErr w:type="gramEnd"/>
      <w:r>
        <w:t xml:space="preserve">contos de fadas [OD] para o filho [OI]. </w:t>
      </w:r>
    </w:p>
    <w:p w:rsidR="002C6E88" w:rsidRDefault="002C6E88" w:rsidP="00817B47">
      <w:pPr>
        <w:pStyle w:val="Corpodetexto"/>
      </w:pPr>
    </w:p>
    <w:p w:rsidR="002C6E88" w:rsidRDefault="002C6E88" w:rsidP="00817B47">
      <w:pPr>
        <w:pStyle w:val="Corpodetexto"/>
      </w:pPr>
    </w:p>
    <w:p w:rsidR="002C6E88" w:rsidRDefault="002C6E88" w:rsidP="00817B47">
      <w:pPr>
        <w:pStyle w:val="Corpodetexto"/>
      </w:pPr>
      <w:r>
        <w:lastRenderedPageBreak/>
        <w:t>Atividades</w:t>
      </w:r>
    </w:p>
    <w:p w:rsidR="002C6E88" w:rsidRDefault="002C6E88" w:rsidP="00817B47">
      <w:pPr>
        <w:pStyle w:val="Corpodetexto"/>
      </w:pPr>
      <w:r>
        <w:t xml:space="preserve">1. Acrescente ao verbo um complemento (objeto) adequado. A seguir, classifique o verbo em transitivo direto ou transitivo indireto. </w:t>
      </w:r>
    </w:p>
    <w:p w:rsidR="002C6E88" w:rsidRDefault="002C6E88" w:rsidP="00817B47">
      <w:pPr>
        <w:pStyle w:val="Corpodetexto"/>
      </w:pPr>
      <w:r>
        <w:t>a) A explosão destruiu ______________________________________________________________</w:t>
      </w:r>
    </w:p>
    <w:p w:rsidR="002C6E88" w:rsidRDefault="002C6E88" w:rsidP="00817B47">
      <w:pPr>
        <w:pStyle w:val="Corpodetexto"/>
      </w:pPr>
      <w:proofErr w:type="gramStart"/>
      <w:r>
        <w:t>destruiu</w:t>
      </w:r>
      <w:proofErr w:type="gramEnd"/>
      <w:r>
        <w:t>: verbo ___________________________________________________________________</w:t>
      </w:r>
    </w:p>
    <w:p w:rsidR="00B25E27" w:rsidRDefault="00B25E27" w:rsidP="00817B47">
      <w:pPr>
        <w:pStyle w:val="Corpodetexto"/>
      </w:pPr>
    </w:p>
    <w:p w:rsidR="00B25E27" w:rsidRDefault="002C6E88" w:rsidP="00817B47">
      <w:pPr>
        <w:pStyle w:val="Corpodetexto"/>
      </w:pPr>
      <w:r>
        <w:t>b) Há muita gente que acredita ______________________________________________________</w:t>
      </w:r>
    </w:p>
    <w:p w:rsidR="002C6E88" w:rsidRDefault="002C6E88" w:rsidP="00817B47">
      <w:pPr>
        <w:pStyle w:val="Corpodetexto"/>
      </w:pPr>
      <w:proofErr w:type="gramStart"/>
      <w:r>
        <w:t>acredita</w:t>
      </w:r>
      <w:proofErr w:type="gramEnd"/>
      <w:r>
        <w:t>: verbo ___________________________________________________________________</w:t>
      </w:r>
    </w:p>
    <w:p w:rsidR="002C6E88" w:rsidRDefault="002C6E88" w:rsidP="00817B47">
      <w:pPr>
        <w:pStyle w:val="Corpodetexto"/>
      </w:pPr>
    </w:p>
    <w:p w:rsidR="002C6E88" w:rsidRDefault="002C6E88" w:rsidP="00817B47">
      <w:pPr>
        <w:pStyle w:val="Corpodetexto"/>
      </w:pPr>
      <w:r>
        <w:t>c) O conferencista referia-se _________________________________________________________</w:t>
      </w:r>
    </w:p>
    <w:p w:rsidR="002C6E88" w:rsidRDefault="002C6E88" w:rsidP="00817B47">
      <w:pPr>
        <w:pStyle w:val="Corpodetexto"/>
      </w:pPr>
      <w:proofErr w:type="gramStart"/>
      <w:r>
        <w:t>referia</w:t>
      </w:r>
      <w:proofErr w:type="gramEnd"/>
      <w:r>
        <w:t>-se: verbo __________________________________________________________________</w:t>
      </w:r>
    </w:p>
    <w:p w:rsidR="002C6E88" w:rsidRDefault="002C6E88" w:rsidP="00817B47">
      <w:pPr>
        <w:pStyle w:val="Corpodetexto"/>
      </w:pPr>
    </w:p>
    <w:p w:rsidR="002C6E88" w:rsidRDefault="002C6E88" w:rsidP="00817B47">
      <w:pPr>
        <w:pStyle w:val="Corpodetexto"/>
      </w:pPr>
      <w:r>
        <w:t>d) As crianças descobriram __________________________________________________________</w:t>
      </w:r>
    </w:p>
    <w:p w:rsidR="002C6E88" w:rsidRDefault="002C6E88" w:rsidP="00817B47">
      <w:pPr>
        <w:pStyle w:val="Corpodetexto"/>
      </w:pPr>
      <w:proofErr w:type="gramStart"/>
      <w:r>
        <w:t>descobriram</w:t>
      </w:r>
      <w:proofErr w:type="gramEnd"/>
      <w:r>
        <w:t>: verbo ________________________________________________________________</w:t>
      </w:r>
    </w:p>
    <w:p w:rsidR="002C6E88" w:rsidRDefault="002C6E88" w:rsidP="00817B47">
      <w:pPr>
        <w:pStyle w:val="Corpodetexto"/>
      </w:pPr>
    </w:p>
    <w:p w:rsidR="002C6E88" w:rsidRPr="002C6E88" w:rsidRDefault="002C6E88" w:rsidP="002C6E88">
      <w:pPr>
        <w:pStyle w:val="NormalWeb"/>
        <w:shd w:val="clear" w:color="auto" w:fill="FFFFFF"/>
        <w:spacing w:before="150" w:after="0"/>
        <w:rPr>
          <w:rFonts w:asciiTheme="minorHAnsi" w:hAnsiTheme="minorHAnsi" w:cstheme="minorHAnsi"/>
          <w:color w:val="444444"/>
          <w:kern w:val="0"/>
          <w:lang w:eastAsia="pt-BR"/>
        </w:rPr>
      </w:pPr>
      <w:r w:rsidRPr="002C6E88">
        <w:rPr>
          <w:rFonts w:asciiTheme="minorHAnsi" w:hAnsiTheme="minorHAnsi" w:cstheme="minorHAnsi"/>
        </w:rPr>
        <w:t xml:space="preserve">2. </w:t>
      </w:r>
      <w:r w:rsidRPr="002C6E88">
        <w:rPr>
          <w:rFonts w:asciiTheme="minorHAnsi" w:hAnsiTheme="minorHAnsi" w:cstheme="minorHAnsi"/>
          <w:color w:val="444444"/>
          <w:kern w:val="0"/>
          <w:lang w:eastAsia="pt-BR"/>
        </w:rPr>
        <w:t>Relacione as colunas de acordo com a transitividade dos verbos destacados.</w:t>
      </w:r>
    </w:p>
    <w:p w:rsidR="002C6E88" w:rsidRDefault="002C6E88" w:rsidP="002C6E88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</w:pPr>
      <w:proofErr w:type="spellStart"/>
      <w:proofErr w:type="gramStart"/>
      <w:r w:rsidRPr="002C6E88"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t>I.</w:t>
      </w:r>
      <w:proofErr w:type="spellEnd"/>
      <w:proofErr w:type="gramEnd"/>
      <w:r w:rsidRPr="002C6E88"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t>Verbo transitivo direto.</w:t>
      </w:r>
      <w:r w:rsidRPr="002C6E88"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br/>
        <w:t>II. Verbo transitivo indireto.</w:t>
      </w:r>
      <w:r w:rsidRPr="002C6E88"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br/>
        <w:t xml:space="preserve">III. Verbo </w:t>
      </w:r>
      <w:proofErr w:type="spellStart"/>
      <w:r w:rsidRPr="002C6E88"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t>transtivo</w:t>
      </w:r>
      <w:proofErr w:type="spellEnd"/>
      <w:r w:rsidRPr="002C6E88"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t xml:space="preserve"> direto e indireto.</w:t>
      </w:r>
      <w:r w:rsidRPr="002C6E88"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br/>
        <w:t>IV. Verbo intransitivo.</w:t>
      </w:r>
    </w:p>
    <w:p w:rsidR="002C6E88" w:rsidRPr="002C6E88" w:rsidRDefault="002C6E88" w:rsidP="002C6E88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</w:pPr>
    </w:p>
    <w:p w:rsidR="002C6E88" w:rsidRDefault="002C6E88" w:rsidP="002C6E88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</w:pPr>
      <w:r w:rsidRPr="002C6E88"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t>a) (</w:t>
      </w:r>
      <w:r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tab/>
      </w:r>
      <w:proofErr w:type="gramStart"/>
      <w:r w:rsidRPr="002C6E88"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t xml:space="preserve"> )</w:t>
      </w:r>
      <w:proofErr w:type="gramEnd"/>
      <w:r w:rsidRPr="002C6E88"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t> </w:t>
      </w:r>
      <w:r w:rsidRPr="002C6E88">
        <w:rPr>
          <w:rFonts w:asciiTheme="minorHAnsi" w:eastAsia="Times New Roman" w:hAnsiTheme="minorHAnsi" w:cstheme="minorHAnsi"/>
          <w:b/>
          <w:bCs/>
          <w:color w:val="444444"/>
          <w:kern w:val="0"/>
          <w:lang w:eastAsia="pt-BR" w:bidi="ar-SA"/>
        </w:rPr>
        <w:t>Gosto </w:t>
      </w:r>
      <w:r w:rsidRPr="002C6E88"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t>de pessoas que são otimistas.</w:t>
      </w:r>
      <w:r w:rsidRPr="002C6E88"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br/>
        <w:t xml:space="preserve">b) ( </w:t>
      </w:r>
      <w:r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tab/>
      </w:r>
      <w:r w:rsidRPr="002C6E88"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t>) </w:t>
      </w:r>
      <w:r w:rsidRPr="002C6E88">
        <w:rPr>
          <w:rFonts w:asciiTheme="minorHAnsi" w:eastAsia="Times New Roman" w:hAnsiTheme="minorHAnsi" w:cstheme="minorHAnsi"/>
          <w:b/>
          <w:bCs/>
          <w:color w:val="444444"/>
          <w:kern w:val="0"/>
          <w:lang w:eastAsia="pt-BR" w:bidi="ar-SA"/>
        </w:rPr>
        <w:t>Deram</w:t>
      </w:r>
      <w:r w:rsidRPr="002C6E88"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t>-me uma notícia muito triste.</w:t>
      </w:r>
      <w:r w:rsidRPr="002C6E88"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br/>
        <w:t>c) (</w:t>
      </w:r>
      <w:r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tab/>
      </w:r>
      <w:r w:rsidRPr="002C6E88"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t xml:space="preserve"> ) Meu amigo </w:t>
      </w:r>
      <w:r w:rsidRPr="002C6E88">
        <w:rPr>
          <w:rFonts w:asciiTheme="minorHAnsi" w:eastAsia="Times New Roman" w:hAnsiTheme="minorHAnsi" w:cstheme="minorHAnsi"/>
          <w:b/>
          <w:bCs/>
          <w:color w:val="444444"/>
          <w:kern w:val="0"/>
          <w:lang w:eastAsia="pt-BR" w:bidi="ar-SA"/>
        </w:rPr>
        <w:t>morreu</w:t>
      </w:r>
      <w:r w:rsidRPr="002C6E88"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t> ontem.</w:t>
      </w:r>
      <w:r w:rsidRPr="002C6E88"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br/>
        <w:t>d) (</w:t>
      </w:r>
      <w:r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tab/>
      </w:r>
      <w:r w:rsidRPr="002C6E88"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t xml:space="preserve"> ) Cecília </w:t>
      </w:r>
      <w:r w:rsidRPr="002C6E88">
        <w:rPr>
          <w:rFonts w:asciiTheme="minorHAnsi" w:eastAsia="Times New Roman" w:hAnsiTheme="minorHAnsi" w:cstheme="minorHAnsi"/>
          <w:b/>
          <w:bCs/>
          <w:color w:val="444444"/>
          <w:kern w:val="0"/>
          <w:lang w:eastAsia="pt-BR" w:bidi="ar-SA"/>
        </w:rPr>
        <w:t>ganhou</w:t>
      </w:r>
      <w:r w:rsidRPr="002C6E88"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t> o prêmio.</w:t>
      </w:r>
      <w:r w:rsidRPr="002C6E88"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br/>
        <w:t>e) (</w:t>
      </w:r>
      <w:r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tab/>
      </w:r>
      <w:r w:rsidRPr="002C6E88"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t xml:space="preserve"> ) Os viajantes </w:t>
      </w:r>
      <w:r w:rsidRPr="002C6E88">
        <w:rPr>
          <w:rFonts w:asciiTheme="minorHAnsi" w:eastAsia="Times New Roman" w:hAnsiTheme="minorHAnsi" w:cstheme="minorHAnsi"/>
          <w:b/>
          <w:bCs/>
          <w:color w:val="444444"/>
          <w:kern w:val="0"/>
          <w:lang w:eastAsia="pt-BR" w:bidi="ar-SA"/>
        </w:rPr>
        <w:t>chegaram</w:t>
      </w:r>
      <w:r w:rsidRPr="002C6E88"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  <w:t> de manhã.</w:t>
      </w:r>
    </w:p>
    <w:p w:rsidR="002C6E88" w:rsidRDefault="002C6E88" w:rsidP="002C6E88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444444"/>
          <w:kern w:val="0"/>
          <w:lang w:eastAsia="pt-BR" w:bidi="ar-SA"/>
        </w:rPr>
      </w:pPr>
    </w:p>
    <w:p w:rsidR="002C6E88" w:rsidRPr="002C6E88" w:rsidRDefault="002C6E88" w:rsidP="002C6E88">
      <w:pPr>
        <w:widowControl/>
        <w:shd w:val="clear" w:color="auto" w:fill="FFFFFF"/>
        <w:suppressAutoHyphens w:val="0"/>
        <w:spacing w:before="0" w:afterAutospacing="1"/>
        <w:jc w:val="both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2C6E88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t>3. Julgue as alternativas em </w:t>
      </w:r>
      <w:r w:rsidRPr="002C6E88">
        <w:rPr>
          <w:rFonts w:asciiTheme="minorHAnsi" w:eastAsia="Times New Roman" w:hAnsiTheme="minorHAnsi" w:cstheme="minorHAnsi"/>
          <w:i/>
          <w:iCs/>
          <w:color w:val="000000"/>
          <w:kern w:val="0"/>
          <w:lang w:eastAsia="pt-BR" w:bidi="ar-SA"/>
        </w:rPr>
        <w:t>verdadeiro</w:t>
      </w:r>
      <w:r w:rsidRPr="002C6E88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t> ou </w:t>
      </w:r>
      <w:r w:rsidRPr="002C6E88">
        <w:rPr>
          <w:rFonts w:asciiTheme="minorHAnsi" w:eastAsia="Times New Roman" w:hAnsiTheme="minorHAnsi" w:cstheme="minorHAnsi"/>
          <w:i/>
          <w:iCs/>
          <w:color w:val="000000"/>
          <w:kern w:val="0"/>
          <w:lang w:eastAsia="pt-BR" w:bidi="ar-SA"/>
        </w:rPr>
        <w:t>falso</w:t>
      </w:r>
      <w:r w:rsidRPr="002C6E88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t> em relação à transitividade verbal nas orações abaixo.</w:t>
      </w:r>
    </w:p>
    <w:p w:rsidR="002C6E88" w:rsidRPr="002C6E88" w:rsidRDefault="002C6E88" w:rsidP="002C6E88">
      <w:pPr>
        <w:widowControl/>
        <w:numPr>
          <w:ilvl w:val="0"/>
          <w:numId w:val="17"/>
        </w:numPr>
        <w:shd w:val="clear" w:color="auto" w:fill="FFFFFF"/>
        <w:suppressAutoHyphens w:val="0"/>
        <w:spacing w:before="0" w:afterAutospacing="1"/>
        <w:ind w:left="600"/>
        <w:jc w:val="both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2C6E88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t>Pedro </w:t>
      </w:r>
      <w:r w:rsidRPr="002C6E88">
        <w:rPr>
          <w:rFonts w:asciiTheme="minorHAnsi" w:eastAsia="Times New Roman" w:hAnsiTheme="minorHAnsi" w:cstheme="minorHAnsi"/>
          <w:b/>
          <w:bCs/>
          <w:color w:val="000000"/>
          <w:kern w:val="0"/>
          <w:lang w:eastAsia="pt-BR" w:bidi="ar-SA"/>
        </w:rPr>
        <w:t>gosta</w:t>
      </w:r>
      <w:r w:rsidRPr="002C6E88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t> de viajar.</w:t>
      </w:r>
    </w:p>
    <w:p w:rsidR="002C6E88" w:rsidRPr="002C6E88" w:rsidRDefault="002C6E88" w:rsidP="002C6E88">
      <w:pPr>
        <w:widowControl/>
        <w:numPr>
          <w:ilvl w:val="0"/>
          <w:numId w:val="17"/>
        </w:numPr>
        <w:shd w:val="clear" w:color="auto" w:fill="FFFFFF"/>
        <w:suppressAutoHyphens w:val="0"/>
        <w:spacing w:before="0" w:afterAutospacing="1"/>
        <w:ind w:left="600"/>
        <w:jc w:val="both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2C6E88">
        <w:rPr>
          <w:rFonts w:asciiTheme="minorHAnsi" w:eastAsia="Times New Roman" w:hAnsiTheme="minorHAnsi" w:cstheme="minorHAnsi"/>
          <w:b/>
          <w:bCs/>
          <w:color w:val="000000"/>
          <w:kern w:val="0"/>
          <w:lang w:eastAsia="pt-BR" w:bidi="ar-SA"/>
        </w:rPr>
        <w:t>Chamei</w:t>
      </w:r>
      <w:r w:rsidRPr="002C6E88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t> um mecânico.</w:t>
      </w:r>
    </w:p>
    <w:p w:rsidR="002C6E88" w:rsidRPr="002C6E88" w:rsidRDefault="002C6E88" w:rsidP="002C6E88">
      <w:pPr>
        <w:widowControl/>
        <w:numPr>
          <w:ilvl w:val="0"/>
          <w:numId w:val="17"/>
        </w:numPr>
        <w:shd w:val="clear" w:color="auto" w:fill="FFFFFF"/>
        <w:suppressAutoHyphens w:val="0"/>
        <w:spacing w:before="0" w:afterAutospacing="1"/>
        <w:ind w:left="600"/>
        <w:jc w:val="both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2C6E88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t>O pneu </w:t>
      </w:r>
      <w:r w:rsidRPr="002C6E88">
        <w:rPr>
          <w:rFonts w:asciiTheme="minorHAnsi" w:eastAsia="Times New Roman" w:hAnsiTheme="minorHAnsi" w:cstheme="minorHAnsi"/>
          <w:b/>
          <w:bCs/>
          <w:color w:val="000000"/>
          <w:kern w:val="0"/>
          <w:lang w:eastAsia="pt-BR" w:bidi="ar-SA"/>
        </w:rPr>
        <w:t>furou</w:t>
      </w:r>
      <w:r w:rsidRPr="002C6E88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t>.</w:t>
      </w:r>
    </w:p>
    <w:p w:rsidR="002C6E88" w:rsidRPr="002C6E88" w:rsidRDefault="002C6E88" w:rsidP="002C6E88">
      <w:pPr>
        <w:widowControl/>
        <w:numPr>
          <w:ilvl w:val="0"/>
          <w:numId w:val="17"/>
        </w:numPr>
        <w:shd w:val="clear" w:color="auto" w:fill="FFFFFF"/>
        <w:suppressAutoHyphens w:val="0"/>
        <w:spacing w:before="0" w:afterAutospacing="1"/>
        <w:ind w:left="600"/>
        <w:jc w:val="both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2C6E88">
        <w:rPr>
          <w:rFonts w:asciiTheme="minorHAnsi" w:eastAsia="Times New Roman" w:hAnsiTheme="minorHAnsi" w:cstheme="minorHAnsi"/>
          <w:b/>
          <w:bCs/>
          <w:color w:val="000000"/>
          <w:kern w:val="0"/>
          <w:lang w:eastAsia="pt-BR" w:bidi="ar-SA"/>
        </w:rPr>
        <w:t>Entregou </w:t>
      </w:r>
      <w:r w:rsidRPr="002C6E88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t>os documentos ao juiz.</w:t>
      </w:r>
    </w:p>
    <w:p w:rsidR="00B25E27" w:rsidRPr="00B25E27" w:rsidRDefault="002C6E88" w:rsidP="004604A2">
      <w:pPr>
        <w:widowControl/>
        <w:shd w:val="clear" w:color="auto" w:fill="FFFFFF"/>
        <w:suppressAutoHyphens w:val="0"/>
        <w:spacing w:before="0" w:afterAutospacing="1"/>
        <w:jc w:val="both"/>
      </w:pPr>
      <w:r w:rsidRPr="002C6E88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t xml:space="preserve">a) </w:t>
      </w:r>
      <w:proofErr w:type="gramStart"/>
      <w:r w:rsidRPr="002C6E88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t xml:space="preserve">( </w:t>
      </w:r>
      <w:proofErr w:type="gramEnd"/>
      <w:r w:rsidRPr="002C6E88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t>) I possui um verbo transitivo indireto e II possui um verbo intransitivo.</w:t>
      </w:r>
      <w:r w:rsidRPr="002C6E88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br/>
        <w:t>b) ( ) III possui um verbo transitivo indireto e IV possui um verbo transitivo direto e indireto.</w:t>
      </w:r>
      <w:r w:rsidRPr="002C6E88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br/>
        <w:t>c) ( ) IV possui um verbo transitivo direto e indireto; e II possui um verbo transitivo direto.</w:t>
      </w:r>
      <w:r w:rsidRPr="002C6E88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br/>
        <w:t>d) ( ) III possui um verbo intransitivo e I possui um verbo transitivo indireto.</w:t>
      </w:r>
      <w:r w:rsidRPr="002C6E88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br/>
        <w:t>e) ( ) II possui um verbo transitivo direto e IV possui um verbo transitivo direto e indireto.</w:t>
      </w:r>
    </w:p>
    <w:sectPr w:rsidR="00B25E27" w:rsidRPr="00B25E27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37" w:rsidRDefault="000A1237">
      <w:pPr>
        <w:spacing w:before="0"/>
      </w:pPr>
      <w:r>
        <w:separator/>
      </w:r>
    </w:p>
  </w:endnote>
  <w:endnote w:type="continuationSeparator" w:id="0">
    <w:p w:rsidR="000A1237" w:rsidRDefault="000A123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37" w:rsidRDefault="000A1237">
      <w:pPr>
        <w:spacing w:before="0"/>
      </w:pPr>
      <w:r>
        <w:separator/>
      </w:r>
    </w:p>
  </w:footnote>
  <w:footnote w:type="continuationSeparator" w:id="0">
    <w:p w:rsidR="000A1237" w:rsidRDefault="000A123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4604A2">
      <w:rPr>
        <w:rStyle w:val="RefernciaSutil"/>
        <w:rFonts w:cs="Calibri"/>
        <w:smallCaps w:val="0"/>
        <w:color w:val="auto"/>
        <w:u w:val="none"/>
      </w:rPr>
      <w:t>25</w:t>
    </w:r>
    <w:r w:rsidR="007F6F1D">
      <w:rPr>
        <w:rStyle w:val="RefernciaSutil"/>
        <w:rFonts w:cs="Calibri"/>
        <w:smallCaps w:val="0"/>
        <w:color w:val="auto"/>
        <w:u w:val="none"/>
      </w:rPr>
      <w:t xml:space="preserve"> de novembro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62CBC"/>
    <w:multiLevelType w:val="hybridMultilevel"/>
    <w:tmpl w:val="52167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1F25AF"/>
    <w:multiLevelType w:val="hybridMultilevel"/>
    <w:tmpl w:val="021428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07C82"/>
    <w:multiLevelType w:val="hybridMultilevel"/>
    <w:tmpl w:val="8BD85E88"/>
    <w:lvl w:ilvl="0" w:tplc="12BE43C0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1000A"/>
    <w:multiLevelType w:val="hybridMultilevel"/>
    <w:tmpl w:val="C5DCF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848A9"/>
    <w:multiLevelType w:val="multilevel"/>
    <w:tmpl w:val="67520A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1BE5B7E"/>
    <w:multiLevelType w:val="hybridMultilevel"/>
    <w:tmpl w:val="C282A3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16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  <w:num w:numId="15">
    <w:abstractNumId w:val="14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70F2"/>
    <w:rsid w:val="000717D2"/>
    <w:rsid w:val="000A1237"/>
    <w:rsid w:val="000F6707"/>
    <w:rsid w:val="00177754"/>
    <w:rsid w:val="001867F5"/>
    <w:rsid w:val="00194882"/>
    <w:rsid w:val="00197F8A"/>
    <w:rsid w:val="001A3569"/>
    <w:rsid w:val="001B38F2"/>
    <w:rsid w:val="001C0584"/>
    <w:rsid w:val="001C0D38"/>
    <w:rsid w:val="001C333E"/>
    <w:rsid w:val="001D5209"/>
    <w:rsid w:val="00212142"/>
    <w:rsid w:val="00223F97"/>
    <w:rsid w:val="002318DE"/>
    <w:rsid w:val="002866CF"/>
    <w:rsid w:val="002A0499"/>
    <w:rsid w:val="002A50B1"/>
    <w:rsid w:val="002C6E88"/>
    <w:rsid w:val="002E3B35"/>
    <w:rsid w:val="002F1513"/>
    <w:rsid w:val="003040C7"/>
    <w:rsid w:val="00306CD7"/>
    <w:rsid w:val="00347A71"/>
    <w:rsid w:val="003632F3"/>
    <w:rsid w:val="003678A0"/>
    <w:rsid w:val="00397921"/>
    <w:rsid w:val="003B7F1E"/>
    <w:rsid w:val="003E2CC1"/>
    <w:rsid w:val="003F512E"/>
    <w:rsid w:val="00441959"/>
    <w:rsid w:val="0044757F"/>
    <w:rsid w:val="00457520"/>
    <w:rsid w:val="004604A2"/>
    <w:rsid w:val="00463B45"/>
    <w:rsid w:val="00475A06"/>
    <w:rsid w:val="00483FF8"/>
    <w:rsid w:val="004C2358"/>
    <w:rsid w:val="004F0D83"/>
    <w:rsid w:val="0050007A"/>
    <w:rsid w:val="00506C2A"/>
    <w:rsid w:val="00523967"/>
    <w:rsid w:val="00551EFE"/>
    <w:rsid w:val="005568DC"/>
    <w:rsid w:val="00556934"/>
    <w:rsid w:val="00565525"/>
    <w:rsid w:val="0057003B"/>
    <w:rsid w:val="00574D9D"/>
    <w:rsid w:val="00575B9F"/>
    <w:rsid w:val="005804E6"/>
    <w:rsid w:val="00580E2A"/>
    <w:rsid w:val="00586B7F"/>
    <w:rsid w:val="005A464C"/>
    <w:rsid w:val="005F6549"/>
    <w:rsid w:val="00604C81"/>
    <w:rsid w:val="0062518E"/>
    <w:rsid w:val="00632EA2"/>
    <w:rsid w:val="00641E1E"/>
    <w:rsid w:val="00690E0B"/>
    <w:rsid w:val="006B38E2"/>
    <w:rsid w:val="006C2E37"/>
    <w:rsid w:val="00717143"/>
    <w:rsid w:val="00737E29"/>
    <w:rsid w:val="007407C3"/>
    <w:rsid w:val="0074613A"/>
    <w:rsid w:val="007768F5"/>
    <w:rsid w:val="007A227A"/>
    <w:rsid w:val="007A5C1A"/>
    <w:rsid w:val="007D0620"/>
    <w:rsid w:val="007D6879"/>
    <w:rsid w:val="007F6F1D"/>
    <w:rsid w:val="00813F81"/>
    <w:rsid w:val="00816680"/>
    <w:rsid w:val="00817B47"/>
    <w:rsid w:val="00820FBC"/>
    <w:rsid w:val="008318F3"/>
    <w:rsid w:val="00865AE1"/>
    <w:rsid w:val="00877DC8"/>
    <w:rsid w:val="00884504"/>
    <w:rsid w:val="00884FD2"/>
    <w:rsid w:val="008B5561"/>
    <w:rsid w:val="008D4C93"/>
    <w:rsid w:val="00906CFB"/>
    <w:rsid w:val="00965D7D"/>
    <w:rsid w:val="009B03FF"/>
    <w:rsid w:val="009B2731"/>
    <w:rsid w:val="009D0B94"/>
    <w:rsid w:val="009D4684"/>
    <w:rsid w:val="009E4CE6"/>
    <w:rsid w:val="00A057CB"/>
    <w:rsid w:val="00A06679"/>
    <w:rsid w:val="00A26579"/>
    <w:rsid w:val="00A47310"/>
    <w:rsid w:val="00A647CE"/>
    <w:rsid w:val="00A9569E"/>
    <w:rsid w:val="00AA476C"/>
    <w:rsid w:val="00AB5E3E"/>
    <w:rsid w:val="00AD500D"/>
    <w:rsid w:val="00AE3377"/>
    <w:rsid w:val="00AF2FB0"/>
    <w:rsid w:val="00B007BC"/>
    <w:rsid w:val="00B245E7"/>
    <w:rsid w:val="00B25E27"/>
    <w:rsid w:val="00B31FCF"/>
    <w:rsid w:val="00BB5307"/>
    <w:rsid w:val="00BF13B4"/>
    <w:rsid w:val="00C464A9"/>
    <w:rsid w:val="00C61F92"/>
    <w:rsid w:val="00C713AA"/>
    <w:rsid w:val="00CB0D94"/>
    <w:rsid w:val="00CC184B"/>
    <w:rsid w:val="00D34B11"/>
    <w:rsid w:val="00D43C73"/>
    <w:rsid w:val="00D674A1"/>
    <w:rsid w:val="00D6760D"/>
    <w:rsid w:val="00D8607A"/>
    <w:rsid w:val="00DF220E"/>
    <w:rsid w:val="00DF2D43"/>
    <w:rsid w:val="00DF41C7"/>
    <w:rsid w:val="00E36807"/>
    <w:rsid w:val="00E43846"/>
    <w:rsid w:val="00E6371F"/>
    <w:rsid w:val="00E6508C"/>
    <w:rsid w:val="00E8642A"/>
    <w:rsid w:val="00E91B3C"/>
    <w:rsid w:val="00EA6DF2"/>
    <w:rsid w:val="00EB4579"/>
    <w:rsid w:val="00EC015F"/>
    <w:rsid w:val="00ED2ACA"/>
    <w:rsid w:val="00EF520A"/>
    <w:rsid w:val="00F03109"/>
    <w:rsid w:val="00F052F6"/>
    <w:rsid w:val="00F36E16"/>
    <w:rsid w:val="00F62118"/>
    <w:rsid w:val="00F85219"/>
    <w:rsid w:val="00FA012B"/>
    <w:rsid w:val="00FB384D"/>
    <w:rsid w:val="00FE1A2E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8A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78A0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5804E6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table" w:styleId="SombreamentoClaro-nfase2">
    <w:name w:val="Light Shading Accent 2"/>
    <w:basedOn w:val="Tabelanormal"/>
    <w:uiPriority w:val="60"/>
    <w:rsid w:val="00DF2D4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PargrafodaLista">
    <w:name w:val="List Paragraph"/>
    <w:basedOn w:val="Normal"/>
    <w:uiPriority w:val="34"/>
    <w:rsid w:val="002C6E8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2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2020-11-24T18:28:00Z</dcterms:created>
  <dcterms:modified xsi:type="dcterms:W3CDTF">2020-11-24T18:28:00Z</dcterms:modified>
</cp:coreProperties>
</file>