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AD0D45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atividade de recuperação de português</w:t>
      </w:r>
    </w:p>
    <w:p w:rsidR="00BD16FC" w:rsidRPr="00BD16FC" w:rsidRDefault="00BD16FC" w:rsidP="00BD16FC">
      <w:pPr>
        <w:pStyle w:val="00IEIJ"/>
      </w:pPr>
      <w:r>
        <w:tab/>
        <w:t>AS RESPOSTAS DEVEM SER ESC</w:t>
      </w:r>
      <w:r w:rsidR="00780E2E">
        <w:t xml:space="preserve">RITAS NA FOLHA DE PAPEL ALMAÇO, CLARAMENTE IDENTIFICADAS COM O NÚMERO DA QUESTÃO E O ITEM CORRESPONDENTE. </w:t>
      </w:r>
    </w:p>
    <w:p w:rsidR="00F632AB" w:rsidRDefault="00F632AB" w:rsidP="00F343E6">
      <w:pPr>
        <w:pStyle w:val="00IEIJ"/>
      </w:pPr>
    </w:p>
    <w:p w:rsidR="00F343E6" w:rsidRDefault="00F343E6" w:rsidP="00F343E6">
      <w:pPr>
        <w:pStyle w:val="00IEIJ"/>
      </w:pPr>
      <w:r>
        <w:t xml:space="preserve">Questão </w:t>
      </w:r>
      <w:proofErr w:type="gramStart"/>
      <w:r>
        <w:t>1</w:t>
      </w:r>
      <w:proofErr w:type="gramEnd"/>
    </w:p>
    <w:p w:rsidR="00F343E6" w:rsidRDefault="00F343E6" w:rsidP="00F343E6">
      <w:pPr>
        <w:pStyle w:val="Corpodetexto"/>
      </w:pPr>
      <w:r>
        <w:tab/>
        <w:t xml:space="preserve">Dependendo de estar sozinha ou constituindo frases, a palavra pode ser estudada quanto à sua classe gramatical e quanto à sua função sintática. </w:t>
      </w:r>
    </w:p>
    <w:p w:rsidR="00F343E6" w:rsidRDefault="00F343E6" w:rsidP="00F343E6">
      <w:pPr>
        <w:pStyle w:val="Corpodetexto"/>
      </w:pPr>
      <w:r>
        <w:t xml:space="preserve">Classe gramatical (ou classificação morfológica): quando se considera a palavra isoladamente, fora da frase, fora de um contexto. </w:t>
      </w:r>
    </w:p>
    <w:p w:rsidR="00F343E6" w:rsidRDefault="00F343E6" w:rsidP="00F343E6">
      <w:pPr>
        <w:pStyle w:val="Corpodetexto"/>
      </w:pPr>
      <w:r>
        <w:t xml:space="preserve">Exemplo: </w:t>
      </w:r>
      <w:r>
        <w:tab/>
      </w:r>
      <w:r w:rsidRPr="00F343E6">
        <w:rPr>
          <w:i/>
        </w:rPr>
        <w:t>crianças</w:t>
      </w:r>
      <w:r>
        <w:t xml:space="preserve"> = classe gramática: </w:t>
      </w:r>
      <w:r w:rsidRPr="00F343E6">
        <w:rPr>
          <w:b/>
        </w:rPr>
        <w:t>substantivo</w:t>
      </w:r>
    </w:p>
    <w:p w:rsidR="00F343E6" w:rsidRDefault="00F343E6" w:rsidP="00F343E6">
      <w:pPr>
        <w:pStyle w:val="Corpodetexto"/>
        <w:rPr>
          <w:b/>
        </w:rPr>
      </w:pPr>
      <w:r>
        <w:tab/>
      </w:r>
      <w:r>
        <w:tab/>
      </w:r>
      <w:proofErr w:type="gramStart"/>
      <w:r w:rsidRPr="00F343E6">
        <w:rPr>
          <w:i/>
        </w:rPr>
        <w:t>não</w:t>
      </w:r>
      <w:proofErr w:type="gramEnd"/>
      <w:r>
        <w:t xml:space="preserve"> = classe gramatical: </w:t>
      </w:r>
      <w:r w:rsidRPr="00F343E6">
        <w:rPr>
          <w:b/>
        </w:rPr>
        <w:t>advérbio</w:t>
      </w:r>
    </w:p>
    <w:p w:rsidR="00F343E6" w:rsidRDefault="00F343E6" w:rsidP="00F343E6">
      <w:pPr>
        <w:pStyle w:val="Corpodetexto"/>
      </w:pPr>
      <w:r>
        <w:rPr>
          <w:b/>
        </w:rPr>
        <w:tab/>
      </w:r>
      <w:r w:rsidRPr="00F343E6">
        <w:t>Escreva</w:t>
      </w:r>
      <w:r>
        <w:t xml:space="preserve">, agora, tudo que você entendeu sobre o que é </w:t>
      </w:r>
      <w:r w:rsidRPr="00BD16FC">
        <w:rPr>
          <w:b/>
        </w:rPr>
        <w:t>função sintática</w:t>
      </w:r>
      <w:r w:rsidR="00BD16FC">
        <w:t xml:space="preserve">. </w:t>
      </w:r>
    </w:p>
    <w:p w:rsidR="00BD16FC" w:rsidRDefault="00BD16FC" w:rsidP="00F343E6">
      <w:pPr>
        <w:pStyle w:val="Corpodetexto"/>
      </w:pPr>
    </w:p>
    <w:p w:rsidR="00BD16FC" w:rsidRDefault="00BD16FC" w:rsidP="00F343E6">
      <w:pPr>
        <w:pStyle w:val="Corpodetexto"/>
      </w:pPr>
      <w:r>
        <w:t xml:space="preserve">Questão </w:t>
      </w:r>
      <w:proofErr w:type="gramStart"/>
      <w:r>
        <w:t>2</w:t>
      </w:r>
      <w:proofErr w:type="gramEnd"/>
    </w:p>
    <w:p w:rsidR="00BD16FC" w:rsidRDefault="00780E2E" w:rsidP="00F343E6">
      <w:pPr>
        <w:pStyle w:val="Corpodetexto"/>
      </w:pPr>
      <w:r>
        <w:tab/>
        <w:t xml:space="preserve">Para conceituar o termo da oração SUJEITO, responda à pergunta feita logo após cada um dos textos. </w:t>
      </w:r>
    </w:p>
    <w:p w:rsidR="00780E2E" w:rsidRDefault="00780E2E" w:rsidP="00F343E6">
      <w:pPr>
        <w:pStyle w:val="Corpodetexto"/>
      </w:pPr>
      <w:r>
        <w:t>a) “O tal do ermitão foi visto vagando pelo refúgio.” (Rubem Fonseca</w:t>
      </w:r>
      <w:proofErr w:type="gramStart"/>
      <w:r>
        <w:t>)</w:t>
      </w:r>
      <w:proofErr w:type="gramEnd"/>
    </w:p>
    <w:p w:rsidR="00780E2E" w:rsidRDefault="00780E2E" w:rsidP="00780E2E">
      <w:pPr>
        <w:pStyle w:val="Corpodetexto"/>
      </w:pPr>
      <w:r>
        <w:t xml:space="preserve">Quem é que foi visto? </w:t>
      </w:r>
    </w:p>
    <w:p w:rsidR="00780E2E" w:rsidRDefault="00780E2E" w:rsidP="00780E2E">
      <w:pPr>
        <w:pStyle w:val="Corpodetexto"/>
      </w:pPr>
      <w:r>
        <w:t>b) “O amor viera numa só vaga.” (Clarice Lispector</w:t>
      </w:r>
      <w:proofErr w:type="gramStart"/>
      <w:r>
        <w:t>)</w:t>
      </w:r>
      <w:proofErr w:type="gramEnd"/>
    </w:p>
    <w:p w:rsidR="00780E2E" w:rsidRDefault="00780E2E" w:rsidP="00780E2E">
      <w:pPr>
        <w:pStyle w:val="Corpodetexto"/>
      </w:pPr>
      <w:r>
        <w:t>Que é que veio?</w:t>
      </w:r>
    </w:p>
    <w:p w:rsidR="00780E2E" w:rsidRDefault="00780E2E" w:rsidP="00780E2E">
      <w:pPr>
        <w:pStyle w:val="Corpodetexto"/>
      </w:pPr>
      <w:r>
        <w:t>c) “No escuro, a voz de um mentiroso se revela.” (Rubem Fonseca</w:t>
      </w:r>
      <w:proofErr w:type="gramStart"/>
      <w:r>
        <w:t>)</w:t>
      </w:r>
      <w:proofErr w:type="gramEnd"/>
    </w:p>
    <w:p w:rsidR="00780E2E" w:rsidRDefault="00780E2E" w:rsidP="00780E2E">
      <w:pPr>
        <w:pStyle w:val="Corpodetexto"/>
      </w:pPr>
      <w:r>
        <w:t xml:space="preserve">Que é que se revela? </w:t>
      </w:r>
    </w:p>
    <w:p w:rsidR="00780E2E" w:rsidRDefault="00780E2E" w:rsidP="00780E2E">
      <w:pPr>
        <w:pStyle w:val="Corpodetexto"/>
      </w:pPr>
      <w:r>
        <w:t>d) “A fuga do Agenor não causou muitos problemas ao tira.” (Rubem Fonseca</w:t>
      </w:r>
      <w:proofErr w:type="gramStart"/>
      <w:r>
        <w:t>)</w:t>
      </w:r>
      <w:proofErr w:type="gramEnd"/>
    </w:p>
    <w:p w:rsidR="00780E2E" w:rsidRDefault="00780E2E" w:rsidP="00780E2E">
      <w:pPr>
        <w:pStyle w:val="Corpodetexto"/>
      </w:pPr>
      <w:r>
        <w:t xml:space="preserve">Que é que não causou problemas? </w:t>
      </w:r>
    </w:p>
    <w:p w:rsidR="00780E2E" w:rsidRDefault="00780E2E" w:rsidP="00780E2E">
      <w:pPr>
        <w:pStyle w:val="Corpodetexto"/>
      </w:pPr>
      <w:r>
        <w:tab/>
        <w:t xml:space="preserve">Após responder às questões, escreva o que é o sujeito de uma oração. </w:t>
      </w:r>
    </w:p>
    <w:p w:rsidR="00780E2E" w:rsidRDefault="00780E2E" w:rsidP="00780E2E">
      <w:pPr>
        <w:pStyle w:val="Corpodetexto"/>
      </w:pPr>
    </w:p>
    <w:p w:rsidR="00780E2E" w:rsidRDefault="00780E2E" w:rsidP="00780E2E">
      <w:pPr>
        <w:pStyle w:val="Corpodetexto"/>
      </w:pPr>
      <w:r>
        <w:t xml:space="preserve">Questão </w:t>
      </w:r>
      <w:proofErr w:type="gramStart"/>
      <w:r>
        <w:t>3</w:t>
      </w:r>
      <w:proofErr w:type="gramEnd"/>
    </w:p>
    <w:p w:rsidR="00780E2E" w:rsidRDefault="00780E2E" w:rsidP="00780E2E">
      <w:pPr>
        <w:pStyle w:val="Corpodetexto"/>
      </w:pPr>
      <w:r>
        <w:tab/>
        <w:t xml:space="preserve">Desenhe um quadro (use régua) apresentando a classificação do sujeito e a característica de cada um dos tipos. </w:t>
      </w:r>
    </w:p>
    <w:p w:rsidR="00780E2E" w:rsidRDefault="00780E2E" w:rsidP="00780E2E">
      <w:pPr>
        <w:pStyle w:val="Corpodetexto"/>
      </w:pPr>
    </w:p>
    <w:p w:rsidR="0027310A" w:rsidRDefault="0027310A" w:rsidP="00780E2E">
      <w:pPr>
        <w:pStyle w:val="Corpodetexto"/>
      </w:pPr>
      <w:r>
        <w:t xml:space="preserve">Questão </w:t>
      </w:r>
      <w:proofErr w:type="gramStart"/>
      <w:r>
        <w:t>4</w:t>
      </w:r>
      <w:proofErr w:type="gramEnd"/>
    </w:p>
    <w:p w:rsidR="0027310A" w:rsidRDefault="0027310A" w:rsidP="00780E2E">
      <w:pPr>
        <w:pStyle w:val="Corpodetexto"/>
      </w:pPr>
      <w:r>
        <w:tab/>
        <w:t xml:space="preserve">Apresente um exemplo de oração constituído de verbo de ligação e uma oração com verbo significativo. </w:t>
      </w:r>
    </w:p>
    <w:p w:rsidR="0027310A" w:rsidRDefault="0027310A" w:rsidP="00780E2E">
      <w:pPr>
        <w:pStyle w:val="Corpodetexto"/>
      </w:pPr>
    </w:p>
    <w:p w:rsidR="00780E2E" w:rsidRDefault="00780E2E" w:rsidP="00780E2E">
      <w:pPr>
        <w:pStyle w:val="Corpodetexto"/>
      </w:pPr>
      <w:r>
        <w:lastRenderedPageBreak/>
        <w:t xml:space="preserve"> </w:t>
      </w:r>
      <w:r w:rsidR="0027310A">
        <w:t>Questão 5</w:t>
      </w:r>
    </w:p>
    <w:p w:rsidR="0027310A" w:rsidRDefault="00F632AB" w:rsidP="00780E2E">
      <w:pPr>
        <w:pStyle w:val="Corpodetexto"/>
      </w:pPr>
      <w:r>
        <w:tab/>
        <w:t xml:space="preserve">A partir dos núcleos apresentados, crie orações acrescentando os termos necessários à compreensão das frases. </w:t>
      </w:r>
    </w:p>
    <w:p w:rsidR="0027310A" w:rsidRDefault="00F632AB" w:rsidP="00F632AB">
      <w:pPr>
        <w:pStyle w:val="Corpodetexto"/>
        <w:numPr>
          <w:ilvl w:val="0"/>
          <w:numId w:val="20"/>
        </w:numPr>
      </w:pPr>
      <w:r>
        <w:t>Aquecimento/causa/regras</w:t>
      </w:r>
    </w:p>
    <w:p w:rsidR="00F632AB" w:rsidRDefault="00F632AB" w:rsidP="00F632AB">
      <w:pPr>
        <w:pStyle w:val="Corpodetexto"/>
        <w:numPr>
          <w:ilvl w:val="0"/>
          <w:numId w:val="20"/>
        </w:numPr>
      </w:pPr>
      <w:r>
        <w:t>Camada/derrete</w:t>
      </w:r>
    </w:p>
    <w:p w:rsidR="00F632AB" w:rsidRDefault="00F632AB" w:rsidP="00F632AB">
      <w:pPr>
        <w:pStyle w:val="Corpodetexto"/>
        <w:numPr>
          <w:ilvl w:val="0"/>
          <w:numId w:val="20"/>
        </w:numPr>
      </w:pPr>
      <w:r>
        <w:t>Ambientalistas/chamam/ações/criminosas</w:t>
      </w:r>
    </w:p>
    <w:p w:rsidR="00F632AB" w:rsidRDefault="00F632AB" w:rsidP="00F632AB">
      <w:pPr>
        <w:pStyle w:val="Corpodetexto"/>
        <w:numPr>
          <w:ilvl w:val="0"/>
          <w:numId w:val="20"/>
        </w:numPr>
      </w:pPr>
      <w:r>
        <w:t>Desertos/avançam</w:t>
      </w:r>
    </w:p>
    <w:p w:rsidR="00F632AB" w:rsidRDefault="00F632AB" w:rsidP="00F632AB">
      <w:pPr>
        <w:pStyle w:val="Corpodetexto"/>
        <w:numPr>
          <w:ilvl w:val="0"/>
          <w:numId w:val="20"/>
        </w:numPr>
      </w:pPr>
      <w:r>
        <w:t>Furacões/fortes</w:t>
      </w:r>
    </w:p>
    <w:p w:rsidR="00F632AB" w:rsidRDefault="00F632AB" w:rsidP="00F632AB">
      <w:pPr>
        <w:pStyle w:val="Corpodetexto"/>
        <w:numPr>
          <w:ilvl w:val="0"/>
          <w:numId w:val="20"/>
        </w:numPr>
      </w:pPr>
      <w:r>
        <w:t>Cientistas/consideram/situação/ crítica</w:t>
      </w:r>
    </w:p>
    <w:p w:rsidR="00F632AB" w:rsidRDefault="00F632AB" w:rsidP="00F632AB">
      <w:pPr>
        <w:pStyle w:val="Corpodetexto"/>
      </w:pPr>
    </w:p>
    <w:p w:rsidR="00F632AB" w:rsidRDefault="00F632AB" w:rsidP="00F632AB">
      <w:pPr>
        <w:pStyle w:val="Corpodetexto"/>
      </w:pPr>
      <w:r>
        <w:t xml:space="preserve">Questão </w:t>
      </w:r>
      <w:proofErr w:type="gramStart"/>
      <w:r>
        <w:t>6</w:t>
      </w:r>
      <w:proofErr w:type="gramEnd"/>
    </w:p>
    <w:p w:rsidR="00F632AB" w:rsidRPr="00F343E6" w:rsidRDefault="00F632AB" w:rsidP="00F632AB">
      <w:pPr>
        <w:pStyle w:val="Corpodetexto"/>
      </w:pPr>
      <w:r>
        <w:t>Classifique os verbos das orações que você construiu. (verbo de ligação/verbo intransitivo/verbo transitivo direto/verbo transitivo indireto/verbo transitivo direto e indireto.</w:t>
      </w:r>
      <w:proofErr w:type="gramStart"/>
      <w:r>
        <w:t>)</w:t>
      </w:r>
      <w:proofErr w:type="gramEnd"/>
    </w:p>
    <w:sectPr w:rsidR="00F632AB" w:rsidRPr="00F343E6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1A" w:rsidRDefault="00187F1A">
      <w:pPr>
        <w:spacing w:before="0"/>
      </w:pPr>
      <w:r>
        <w:separator/>
      </w:r>
    </w:p>
  </w:endnote>
  <w:endnote w:type="continuationSeparator" w:id="0">
    <w:p w:rsidR="00187F1A" w:rsidRDefault="00187F1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1A" w:rsidRDefault="00187F1A">
      <w:pPr>
        <w:spacing w:before="0"/>
      </w:pPr>
      <w:r>
        <w:separator/>
      </w:r>
    </w:p>
  </w:footnote>
  <w:footnote w:type="continuationSeparator" w:id="0">
    <w:p w:rsidR="00187F1A" w:rsidRDefault="00187F1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F343E6">
      <w:rPr>
        <w:rStyle w:val="RefernciaSutil"/>
        <w:rFonts w:cs="Calibri"/>
        <w:smallCaps w:val="0"/>
        <w:color w:val="auto"/>
        <w:u w:val="none"/>
      </w:rPr>
      <w:t>3</w:t>
    </w:r>
    <w:proofErr w:type="gramEnd"/>
    <w:r w:rsidR="00153A89">
      <w:rPr>
        <w:rStyle w:val="RefernciaSutil"/>
        <w:rFonts w:cs="Calibri"/>
        <w:smallCaps w:val="0"/>
        <w:color w:val="auto"/>
        <w:u w:val="none"/>
      </w:rPr>
      <w:t xml:space="preserve"> de dezembro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BC"/>
    <w:multiLevelType w:val="hybridMultilevel"/>
    <w:tmpl w:val="52167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0683A"/>
    <w:multiLevelType w:val="hybridMultilevel"/>
    <w:tmpl w:val="D3E6D0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53F3"/>
    <w:multiLevelType w:val="hybridMultilevel"/>
    <w:tmpl w:val="41081A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48A9"/>
    <w:multiLevelType w:val="multilevel"/>
    <w:tmpl w:val="67520A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CB95EB7"/>
    <w:multiLevelType w:val="hybridMultilevel"/>
    <w:tmpl w:val="9DD6BB88"/>
    <w:lvl w:ilvl="0" w:tplc="8A044CE0">
      <w:start w:val="4"/>
      <w:numFmt w:val="bullet"/>
      <w:lvlText w:val=""/>
      <w:lvlJc w:val="left"/>
      <w:pPr>
        <w:ind w:left="1065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1BE5B7E"/>
    <w:multiLevelType w:val="hybridMultilevel"/>
    <w:tmpl w:val="C282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8"/>
  </w:num>
  <w:num w:numId="6">
    <w:abstractNumId w:val="19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5"/>
  </w:num>
  <w:num w:numId="17">
    <w:abstractNumId w:val="15"/>
  </w:num>
  <w:num w:numId="18">
    <w:abstractNumId w:val="16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42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A1237"/>
    <w:rsid w:val="000F6707"/>
    <w:rsid w:val="00153A89"/>
    <w:rsid w:val="00177754"/>
    <w:rsid w:val="001867F5"/>
    <w:rsid w:val="00187F1A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318DE"/>
    <w:rsid w:val="0027310A"/>
    <w:rsid w:val="002866CF"/>
    <w:rsid w:val="002A0499"/>
    <w:rsid w:val="002A50B1"/>
    <w:rsid w:val="002C529D"/>
    <w:rsid w:val="002C6E88"/>
    <w:rsid w:val="002E3B35"/>
    <w:rsid w:val="002F1513"/>
    <w:rsid w:val="003040C7"/>
    <w:rsid w:val="003046A5"/>
    <w:rsid w:val="00306CD7"/>
    <w:rsid w:val="00347A71"/>
    <w:rsid w:val="003632F3"/>
    <w:rsid w:val="003678A0"/>
    <w:rsid w:val="00397921"/>
    <w:rsid w:val="003B7F1E"/>
    <w:rsid w:val="003E2CC1"/>
    <w:rsid w:val="003F512E"/>
    <w:rsid w:val="00441959"/>
    <w:rsid w:val="0044757F"/>
    <w:rsid w:val="00457520"/>
    <w:rsid w:val="004604A2"/>
    <w:rsid w:val="00463B45"/>
    <w:rsid w:val="00475A06"/>
    <w:rsid w:val="00483FF8"/>
    <w:rsid w:val="004C2358"/>
    <w:rsid w:val="004F0D83"/>
    <w:rsid w:val="0050007A"/>
    <w:rsid w:val="00506C2A"/>
    <w:rsid w:val="00523967"/>
    <w:rsid w:val="00551EFE"/>
    <w:rsid w:val="005568DC"/>
    <w:rsid w:val="00556934"/>
    <w:rsid w:val="00565525"/>
    <w:rsid w:val="0057003B"/>
    <w:rsid w:val="00574D9D"/>
    <w:rsid w:val="00575B9F"/>
    <w:rsid w:val="005804E6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37E29"/>
    <w:rsid w:val="007407C3"/>
    <w:rsid w:val="007428B0"/>
    <w:rsid w:val="0074613A"/>
    <w:rsid w:val="007768F5"/>
    <w:rsid w:val="00780E2E"/>
    <w:rsid w:val="007A227A"/>
    <w:rsid w:val="007A5C1A"/>
    <w:rsid w:val="007D0620"/>
    <w:rsid w:val="007D6879"/>
    <w:rsid w:val="007F6F1D"/>
    <w:rsid w:val="00813F81"/>
    <w:rsid w:val="00816680"/>
    <w:rsid w:val="00817B47"/>
    <w:rsid w:val="00820FBC"/>
    <w:rsid w:val="008318F3"/>
    <w:rsid w:val="00865AE1"/>
    <w:rsid w:val="00877DC8"/>
    <w:rsid w:val="00884504"/>
    <w:rsid w:val="00884FD2"/>
    <w:rsid w:val="008B5561"/>
    <w:rsid w:val="008D4C93"/>
    <w:rsid w:val="00906CFB"/>
    <w:rsid w:val="00965D7D"/>
    <w:rsid w:val="00991459"/>
    <w:rsid w:val="00996944"/>
    <w:rsid w:val="009B03FF"/>
    <w:rsid w:val="009B2731"/>
    <w:rsid w:val="009C5F56"/>
    <w:rsid w:val="009D0B94"/>
    <w:rsid w:val="009D4684"/>
    <w:rsid w:val="009E4CE6"/>
    <w:rsid w:val="00A057CB"/>
    <w:rsid w:val="00A06679"/>
    <w:rsid w:val="00A26579"/>
    <w:rsid w:val="00A36105"/>
    <w:rsid w:val="00A47310"/>
    <w:rsid w:val="00A647CE"/>
    <w:rsid w:val="00A9569E"/>
    <w:rsid w:val="00AA476C"/>
    <w:rsid w:val="00AB5E3E"/>
    <w:rsid w:val="00AD0D45"/>
    <w:rsid w:val="00AD500D"/>
    <w:rsid w:val="00AE3377"/>
    <w:rsid w:val="00AF2FB0"/>
    <w:rsid w:val="00B007BC"/>
    <w:rsid w:val="00B245E7"/>
    <w:rsid w:val="00B25E27"/>
    <w:rsid w:val="00B31FCF"/>
    <w:rsid w:val="00BB5307"/>
    <w:rsid w:val="00BD16FC"/>
    <w:rsid w:val="00BF13B4"/>
    <w:rsid w:val="00C464A9"/>
    <w:rsid w:val="00C61F92"/>
    <w:rsid w:val="00C713AA"/>
    <w:rsid w:val="00C7599E"/>
    <w:rsid w:val="00CB0D94"/>
    <w:rsid w:val="00CB3840"/>
    <w:rsid w:val="00CC184B"/>
    <w:rsid w:val="00D34B11"/>
    <w:rsid w:val="00D43C73"/>
    <w:rsid w:val="00D674A1"/>
    <w:rsid w:val="00D6760D"/>
    <w:rsid w:val="00D8607A"/>
    <w:rsid w:val="00DF220E"/>
    <w:rsid w:val="00DF2D43"/>
    <w:rsid w:val="00DF41C7"/>
    <w:rsid w:val="00E36807"/>
    <w:rsid w:val="00E43846"/>
    <w:rsid w:val="00E6371F"/>
    <w:rsid w:val="00E6508C"/>
    <w:rsid w:val="00E8642A"/>
    <w:rsid w:val="00E91B3C"/>
    <w:rsid w:val="00EA6DF2"/>
    <w:rsid w:val="00EB4579"/>
    <w:rsid w:val="00EC015F"/>
    <w:rsid w:val="00ED2ACA"/>
    <w:rsid w:val="00EF520A"/>
    <w:rsid w:val="00F03109"/>
    <w:rsid w:val="00F052F6"/>
    <w:rsid w:val="00F343E6"/>
    <w:rsid w:val="00F36E16"/>
    <w:rsid w:val="00F62118"/>
    <w:rsid w:val="00F632AB"/>
    <w:rsid w:val="00F85219"/>
    <w:rsid w:val="00FA012B"/>
    <w:rsid w:val="00FA7CE7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804E6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table" w:styleId="SombreamentoClaro-nfase2">
    <w:name w:val="Light Shading Accent 2"/>
    <w:basedOn w:val="Tabelanormal"/>
    <w:uiPriority w:val="60"/>
    <w:rsid w:val="00DF2D4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PargrafodaLista">
    <w:name w:val="List Paragraph"/>
    <w:basedOn w:val="Normal"/>
    <w:uiPriority w:val="34"/>
    <w:rsid w:val="002C6E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8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2020-12-02T01:20:00Z</cp:lastPrinted>
  <dcterms:created xsi:type="dcterms:W3CDTF">2020-12-03T02:15:00Z</dcterms:created>
  <dcterms:modified xsi:type="dcterms:W3CDTF">2020-12-03T02:15:00Z</dcterms:modified>
</cp:coreProperties>
</file>