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1C333E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projeto </w:t>
      </w:r>
      <w:r w:rsidR="00FC4F47">
        <w:rPr>
          <w:sz w:val="32"/>
          <w:szCs w:val="32"/>
        </w:rPr>
        <w:t>formatura</w:t>
      </w:r>
      <w:r w:rsidR="007F6F1D">
        <w:rPr>
          <w:sz w:val="32"/>
          <w:szCs w:val="32"/>
        </w:rPr>
        <w:t xml:space="preserve"> </w:t>
      </w:r>
      <w:r w:rsidR="003F0657">
        <w:rPr>
          <w:sz w:val="32"/>
          <w:szCs w:val="32"/>
        </w:rPr>
        <w:t>homenagens</w:t>
      </w:r>
    </w:p>
    <w:p w:rsidR="00A96D8B" w:rsidRDefault="00A96D8B" w:rsidP="003F0657">
      <w:pPr>
        <w:pStyle w:val="03Texto-IEIJ"/>
        <w:jc w:val="both"/>
      </w:pPr>
    </w:p>
    <w:p w:rsidR="003F0657" w:rsidRPr="003F0657" w:rsidRDefault="003F0657" w:rsidP="003F0657">
      <w:pPr>
        <w:pStyle w:val="00IEIJ"/>
        <w:spacing w:before="120"/>
        <w:jc w:val="both"/>
        <w:rPr>
          <w:sz w:val="28"/>
        </w:rPr>
      </w:pPr>
      <w:r w:rsidRPr="003F0657">
        <w:rPr>
          <w:sz w:val="28"/>
        </w:rPr>
        <w:tab/>
        <w:t xml:space="preserve">Queridos alunos, </w:t>
      </w:r>
    </w:p>
    <w:p w:rsidR="003F0657" w:rsidRPr="003F0657" w:rsidRDefault="003F0657" w:rsidP="003F0657">
      <w:pPr>
        <w:pStyle w:val="Corpodetexto"/>
        <w:jc w:val="both"/>
        <w:rPr>
          <w:sz w:val="28"/>
          <w:szCs w:val="28"/>
        </w:rPr>
      </w:pPr>
      <w:r w:rsidRPr="003F0657">
        <w:rPr>
          <w:sz w:val="28"/>
          <w:szCs w:val="28"/>
        </w:rPr>
        <w:tab/>
        <w:t xml:space="preserve">Há um momento em seu discurso em que se prestam homenagens e agradecimentos a todos os envolvidos em seu percurso educacional. </w:t>
      </w:r>
    </w:p>
    <w:p w:rsidR="003F0657" w:rsidRDefault="003F0657" w:rsidP="003F0657">
      <w:pPr>
        <w:pStyle w:val="Corpodetexto"/>
        <w:spacing w:before="120" w:after="0"/>
        <w:jc w:val="both"/>
        <w:rPr>
          <w:sz w:val="28"/>
          <w:szCs w:val="28"/>
        </w:rPr>
      </w:pPr>
      <w:r w:rsidRPr="003F0657">
        <w:rPr>
          <w:sz w:val="28"/>
          <w:szCs w:val="28"/>
        </w:rPr>
        <w:tab/>
      </w:r>
      <w:r>
        <w:rPr>
          <w:sz w:val="28"/>
          <w:szCs w:val="28"/>
        </w:rPr>
        <w:t xml:space="preserve">O seu trabalho hoje será fazer uma lista de nomes de professores, funcionários e outras pessoas especiais que fizeram parte do processo educativo. </w:t>
      </w:r>
    </w:p>
    <w:p w:rsidR="003F0657" w:rsidRDefault="003F0657" w:rsidP="003F0657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Para cada um, escreva o que você gostaria de dizer, que não foi dito; ou apresente a característica marcante dele. Não se preocupe com o formato da escrita. </w:t>
      </w:r>
    </w:p>
    <w:p w:rsidR="003F0657" w:rsidRDefault="003F0657" w:rsidP="003F0657">
      <w:pPr>
        <w:pStyle w:val="Corpodetexto"/>
        <w:spacing w:before="120" w:after="0"/>
        <w:jc w:val="both"/>
        <w:rPr>
          <w:sz w:val="28"/>
          <w:szCs w:val="28"/>
        </w:rPr>
      </w:pPr>
    </w:p>
    <w:p w:rsidR="003F0657" w:rsidRDefault="003F0657" w:rsidP="003F0657">
      <w:pPr>
        <w:pStyle w:val="Corpodetexto"/>
        <w:spacing w:before="120" w:after="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227"/>
        <w:gridCol w:w="6551"/>
      </w:tblGrid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3F0657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  <w:tr w:rsidR="003F0657" w:rsidTr="003F0657">
        <w:tc>
          <w:tcPr>
            <w:tcW w:w="3227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551" w:type="dxa"/>
          </w:tcPr>
          <w:p w:rsidR="003F0657" w:rsidRDefault="003F0657" w:rsidP="001F5139">
            <w:pPr>
              <w:pStyle w:val="Corpodetexto"/>
              <w:spacing w:before="120" w:after="0"/>
              <w:jc w:val="both"/>
              <w:rPr>
                <w:sz w:val="28"/>
                <w:szCs w:val="28"/>
              </w:rPr>
            </w:pPr>
          </w:p>
        </w:tc>
      </w:tr>
    </w:tbl>
    <w:p w:rsidR="003F0657" w:rsidRPr="003F0657" w:rsidRDefault="003F0657" w:rsidP="003F0657">
      <w:pPr>
        <w:pStyle w:val="Corpodetexto"/>
        <w:spacing w:before="120" w:after="0"/>
        <w:jc w:val="both"/>
        <w:rPr>
          <w:sz w:val="28"/>
          <w:szCs w:val="28"/>
        </w:rPr>
      </w:pPr>
    </w:p>
    <w:p w:rsidR="003F0657" w:rsidRPr="003F0657" w:rsidRDefault="003F0657" w:rsidP="003F0657">
      <w:pPr>
        <w:pStyle w:val="Corpodetexto"/>
        <w:spacing w:before="120" w:after="0"/>
        <w:jc w:val="both"/>
        <w:rPr>
          <w:sz w:val="28"/>
          <w:szCs w:val="28"/>
        </w:rPr>
      </w:pPr>
      <w:r w:rsidRPr="003F0657">
        <w:rPr>
          <w:sz w:val="28"/>
          <w:szCs w:val="28"/>
        </w:rPr>
        <w:tab/>
      </w:r>
    </w:p>
    <w:sectPr w:rsidR="003F0657" w:rsidRPr="003F0657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F2" w:rsidRDefault="00CE0EF2">
      <w:pPr>
        <w:spacing w:before="0"/>
      </w:pPr>
      <w:r>
        <w:separator/>
      </w:r>
    </w:p>
  </w:endnote>
  <w:endnote w:type="continuationSeparator" w:id="0">
    <w:p w:rsidR="00CE0EF2" w:rsidRDefault="00CE0EF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F2" w:rsidRDefault="00CE0EF2">
      <w:pPr>
        <w:spacing w:before="0"/>
      </w:pPr>
      <w:r>
        <w:separator/>
      </w:r>
    </w:p>
  </w:footnote>
  <w:footnote w:type="continuationSeparator" w:id="0">
    <w:p w:rsidR="00CE0EF2" w:rsidRDefault="00CE0EF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proofErr w:type="gramStart"/>
    <w:r w:rsidR="003F0657">
      <w:rPr>
        <w:rStyle w:val="RefernciaSutil"/>
        <w:rFonts w:cs="Calibri"/>
        <w:smallCaps w:val="0"/>
        <w:color w:val="auto"/>
        <w:u w:val="none"/>
      </w:rPr>
      <w:t>4</w:t>
    </w:r>
    <w:proofErr w:type="gramEnd"/>
    <w:r w:rsidR="007F6F1D">
      <w:rPr>
        <w:rStyle w:val="RefernciaSutil"/>
        <w:rFonts w:cs="Calibri"/>
        <w:smallCaps w:val="0"/>
        <w:color w:val="auto"/>
        <w:u w:val="none"/>
      </w:rPr>
      <w:t xml:space="preserve"> de </w:t>
    </w:r>
    <w:r w:rsidR="003F0657">
      <w:rPr>
        <w:rStyle w:val="RefernciaSutil"/>
        <w:rFonts w:cs="Calibri"/>
        <w:smallCaps w:val="0"/>
        <w:color w:val="auto"/>
        <w:u w:val="none"/>
      </w:rPr>
      <w:t>dezembro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225E3"/>
    <w:multiLevelType w:val="hybridMultilevel"/>
    <w:tmpl w:val="727223C2"/>
    <w:lvl w:ilvl="0" w:tplc="3C24B44C">
      <w:start w:val="1"/>
      <w:numFmt w:val="lowerLetter"/>
      <w:lvlText w:val="%1)"/>
      <w:lvlJc w:val="left"/>
      <w:pPr>
        <w:ind w:left="1069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F6707"/>
    <w:rsid w:val="00177754"/>
    <w:rsid w:val="00194882"/>
    <w:rsid w:val="00197F8A"/>
    <w:rsid w:val="001A3569"/>
    <w:rsid w:val="001B38F2"/>
    <w:rsid w:val="001C0584"/>
    <w:rsid w:val="001C0D38"/>
    <w:rsid w:val="001C333E"/>
    <w:rsid w:val="001C43E5"/>
    <w:rsid w:val="001D5209"/>
    <w:rsid w:val="00212142"/>
    <w:rsid w:val="00223F97"/>
    <w:rsid w:val="00250237"/>
    <w:rsid w:val="002866CF"/>
    <w:rsid w:val="002A0499"/>
    <w:rsid w:val="002A50B1"/>
    <w:rsid w:val="002E3B35"/>
    <w:rsid w:val="002F1513"/>
    <w:rsid w:val="003040C7"/>
    <w:rsid w:val="00306CD7"/>
    <w:rsid w:val="00347A71"/>
    <w:rsid w:val="003678A0"/>
    <w:rsid w:val="00397921"/>
    <w:rsid w:val="003B7F1E"/>
    <w:rsid w:val="003E2CC1"/>
    <w:rsid w:val="003F0657"/>
    <w:rsid w:val="00441959"/>
    <w:rsid w:val="0044757F"/>
    <w:rsid w:val="00457520"/>
    <w:rsid w:val="00463B45"/>
    <w:rsid w:val="00475A06"/>
    <w:rsid w:val="00483FF8"/>
    <w:rsid w:val="004F0D83"/>
    <w:rsid w:val="0050007A"/>
    <w:rsid w:val="00506C2A"/>
    <w:rsid w:val="00551EFE"/>
    <w:rsid w:val="00556934"/>
    <w:rsid w:val="00565525"/>
    <w:rsid w:val="0057003B"/>
    <w:rsid w:val="00574D9D"/>
    <w:rsid w:val="00575B9F"/>
    <w:rsid w:val="00580E2A"/>
    <w:rsid w:val="005A464C"/>
    <w:rsid w:val="005E0D33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407C3"/>
    <w:rsid w:val="0074613A"/>
    <w:rsid w:val="007768F5"/>
    <w:rsid w:val="007A227A"/>
    <w:rsid w:val="007A69BA"/>
    <w:rsid w:val="007C184D"/>
    <w:rsid w:val="007D0620"/>
    <w:rsid w:val="007D6879"/>
    <w:rsid w:val="007F6F1D"/>
    <w:rsid w:val="00813F81"/>
    <w:rsid w:val="00820FBC"/>
    <w:rsid w:val="008318F3"/>
    <w:rsid w:val="00877DC8"/>
    <w:rsid w:val="00884504"/>
    <w:rsid w:val="00884FD2"/>
    <w:rsid w:val="008D4C93"/>
    <w:rsid w:val="00924080"/>
    <w:rsid w:val="00965D7D"/>
    <w:rsid w:val="009A132D"/>
    <w:rsid w:val="009B03FF"/>
    <w:rsid w:val="009B2731"/>
    <w:rsid w:val="009D0B94"/>
    <w:rsid w:val="009D4684"/>
    <w:rsid w:val="00A057CB"/>
    <w:rsid w:val="00A06679"/>
    <w:rsid w:val="00A26579"/>
    <w:rsid w:val="00A647CE"/>
    <w:rsid w:val="00A9569E"/>
    <w:rsid w:val="00A96D8B"/>
    <w:rsid w:val="00AA476C"/>
    <w:rsid w:val="00AA7A52"/>
    <w:rsid w:val="00AB5E3E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CE0EF2"/>
    <w:rsid w:val="00D34B11"/>
    <w:rsid w:val="00D43C73"/>
    <w:rsid w:val="00D6760D"/>
    <w:rsid w:val="00DF220E"/>
    <w:rsid w:val="00DF41C7"/>
    <w:rsid w:val="00E36807"/>
    <w:rsid w:val="00E43846"/>
    <w:rsid w:val="00E6371F"/>
    <w:rsid w:val="00E6508C"/>
    <w:rsid w:val="00E8642A"/>
    <w:rsid w:val="00EA6DF2"/>
    <w:rsid w:val="00EC015F"/>
    <w:rsid w:val="00ED2ACA"/>
    <w:rsid w:val="00EF520A"/>
    <w:rsid w:val="00F03109"/>
    <w:rsid w:val="00F36E16"/>
    <w:rsid w:val="00F62118"/>
    <w:rsid w:val="00F85219"/>
    <w:rsid w:val="00FA012B"/>
    <w:rsid w:val="00FB384D"/>
    <w:rsid w:val="00FC1292"/>
    <w:rsid w:val="00FC4F47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1C43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11</TotalTime>
  <Pages>2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2020-12-04T02:26:00Z</dcterms:created>
  <dcterms:modified xsi:type="dcterms:W3CDTF">2020-12-04T02:26:00Z</dcterms:modified>
</cp:coreProperties>
</file>