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0F3EF3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discurso de formatura</w:t>
      </w:r>
    </w:p>
    <w:p w:rsidR="00753342" w:rsidRDefault="00753342" w:rsidP="00BD16FC">
      <w:pPr>
        <w:pStyle w:val="00IEIJ"/>
      </w:pPr>
    </w:p>
    <w:p w:rsidR="000F3EF3" w:rsidRDefault="000F3EF3" w:rsidP="000F3EF3">
      <w:pPr>
        <w:pStyle w:val="Corpodetexto"/>
      </w:pPr>
      <w:r>
        <w:tab/>
        <w:t xml:space="preserve">Desde o dia 2 de outubro estamos coletando opiniões, interpretações e depoimentos de todos vocês para construir o discurso de formatura. </w:t>
      </w:r>
    </w:p>
    <w:p w:rsidR="000F3EF3" w:rsidRDefault="000F3EF3" w:rsidP="000F3EF3">
      <w:pPr>
        <w:pStyle w:val="Corpodetexto"/>
        <w:jc w:val="both"/>
      </w:pPr>
      <w:r>
        <w:tab/>
        <w:t xml:space="preserve">Em meio a tantas mudanças impostas pela pandemia, faremos hoje apenas um texto generalizado, estruturando os conteúdos já escritos por vocês. O trabalho funciona como </w:t>
      </w:r>
      <w:proofErr w:type="gramStart"/>
      <w:r>
        <w:t>um quebra-cabeças</w:t>
      </w:r>
      <w:proofErr w:type="gramEnd"/>
      <w:r>
        <w:t xml:space="preserve">, podendo ser incluídas mais peças ou retiradas algumas. </w:t>
      </w:r>
    </w:p>
    <w:p w:rsidR="000F3EF3" w:rsidRDefault="000F3EF3" w:rsidP="000F3EF3">
      <w:pPr>
        <w:pStyle w:val="Corpodetexto"/>
        <w:jc w:val="both"/>
      </w:pPr>
      <w:r>
        <w:tab/>
        <w:t xml:space="preserve">Conforme já combinado em aulas anteriores, todos participarão da escrita, em arquivo compartilhado. </w:t>
      </w:r>
    </w:p>
    <w:p w:rsidR="000F3EF3" w:rsidRDefault="000F3EF3" w:rsidP="000F3EF3">
      <w:pPr>
        <w:pStyle w:val="Corpodetexto"/>
        <w:jc w:val="both"/>
      </w:pPr>
      <w:r>
        <w:tab/>
        <w:t xml:space="preserve">A finalização será realizada em fevereiro, quando poderemos expressar os reais sentimentos do momento. </w:t>
      </w:r>
    </w:p>
    <w:p w:rsidR="000F3EF3" w:rsidRDefault="000F3EF3" w:rsidP="000F3EF3">
      <w:pPr>
        <w:pStyle w:val="Corpodetexto"/>
        <w:jc w:val="both"/>
      </w:pPr>
      <w:r>
        <w:tab/>
        <w:t xml:space="preserve">Bom trabalho! </w:t>
      </w:r>
    </w:p>
    <w:p w:rsidR="000F3EF3" w:rsidRPr="000F3EF3" w:rsidRDefault="000F3EF3" w:rsidP="000F3EF3">
      <w:pPr>
        <w:pStyle w:val="Corpodetexto"/>
        <w:jc w:val="both"/>
      </w:pPr>
    </w:p>
    <w:sectPr w:rsidR="000F3EF3" w:rsidRPr="000F3EF3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29" w:rsidRDefault="00374C29">
      <w:pPr>
        <w:spacing w:before="0"/>
      </w:pPr>
      <w:r>
        <w:separator/>
      </w:r>
    </w:p>
  </w:endnote>
  <w:endnote w:type="continuationSeparator" w:id="0">
    <w:p w:rsidR="00374C29" w:rsidRDefault="00374C2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29" w:rsidRDefault="00374C29">
      <w:pPr>
        <w:spacing w:before="0"/>
      </w:pPr>
      <w:r>
        <w:separator/>
      </w:r>
    </w:p>
  </w:footnote>
  <w:footnote w:type="continuationSeparator" w:id="0">
    <w:p w:rsidR="00374C29" w:rsidRDefault="00374C2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F12C5B">
      <w:rPr>
        <w:rStyle w:val="RefernciaSutil"/>
        <w:rFonts w:cs="Calibri"/>
        <w:smallCaps w:val="0"/>
        <w:color w:val="auto"/>
        <w:u w:val="none"/>
      </w:rPr>
      <w:t>14</w:t>
    </w:r>
    <w:proofErr w:type="gramStart"/>
    <w:r w:rsidR="00F12C5B">
      <w:rPr>
        <w:rStyle w:val="RefernciaSutil"/>
        <w:rFonts w:cs="Calibri"/>
        <w:smallCaps w:val="0"/>
        <w:color w:val="auto"/>
        <w:u w:val="none"/>
      </w:rPr>
      <w:t xml:space="preserve"> </w:t>
    </w:r>
    <w:r w:rsidR="000F3EF3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153A89">
      <w:rPr>
        <w:rStyle w:val="RefernciaSutil"/>
        <w:rFonts w:cs="Calibri"/>
        <w:smallCaps w:val="0"/>
        <w:color w:val="auto"/>
        <w:u w:val="none"/>
      </w:rPr>
      <w:t>de dezembro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BC"/>
    <w:multiLevelType w:val="hybridMultilevel"/>
    <w:tmpl w:val="5216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683A"/>
    <w:multiLevelType w:val="hybridMultilevel"/>
    <w:tmpl w:val="D3E6D0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53F3"/>
    <w:multiLevelType w:val="hybridMultilevel"/>
    <w:tmpl w:val="41081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60E0"/>
    <w:multiLevelType w:val="hybridMultilevel"/>
    <w:tmpl w:val="6AF0DF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848A9"/>
    <w:multiLevelType w:val="multilevel"/>
    <w:tmpl w:val="67520A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CB95EB7"/>
    <w:multiLevelType w:val="hybridMultilevel"/>
    <w:tmpl w:val="9DD6BB88"/>
    <w:lvl w:ilvl="0" w:tplc="8A044CE0">
      <w:start w:val="4"/>
      <w:numFmt w:val="bullet"/>
      <w:lvlText w:val=""/>
      <w:lvlJc w:val="left"/>
      <w:pPr>
        <w:ind w:left="1065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1BE5B7E"/>
    <w:multiLevelType w:val="hybridMultilevel"/>
    <w:tmpl w:val="C282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9"/>
  </w:num>
  <w:num w:numId="6">
    <w:abstractNumId w:val="20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18"/>
  </w:num>
  <w:num w:numId="16">
    <w:abstractNumId w:val="5"/>
  </w:num>
  <w:num w:numId="17">
    <w:abstractNumId w:val="16"/>
  </w:num>
  <w:num w:numId="18">
    <w:abstractNumId w:val="17"/>
  </w:num>
  <w:num w:numId="19">
    <w:abstractNumId w:val="7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34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A1237"/>
    <w:rsid w:val="000F3EF3"/>
    <w:rsid w:val="000F6707"/>
    <w:rsid w:val="0011713F"/>
    <w:rsid w:val="00153A89"/>
    <w:rsid w:val="00177754"/>
    <w:rsid w:val="001867F5"/>
    <w:rsid w:val="00187F1A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7310A"/>
    <w:rsid w:val="002866CF"/>
    <w:rsid w:val="002A0499"/>
    <w:rsid w:val="002A2CEA"/>
    <w:rsid w:val="002A50B1"/>
    <w:rsid w:val="002C529D"/>
    <w:rsid w:val="002C6E88"/>
    <w:rsid w:val="002E3B35"/>
    <w:rsid w:val="002F1513"/>
    <w:rsid w:val="003040C7"/>
    <w:rsid w:val="003046A5"/>
    <w:rsid w:val="00306CD7"/>
    <w:rsid w:val="00347A71"/>
    <w:rsid w:val="003632F3"/>
    <w:rsid w:val="003678A0"/>
    <w:rsid w:val="00374C29"/>
    <w:rsid w:val="00397921"/>
    <w:rsid w:val="003B7F1E"/>
    <w:rsid w:val="003E2CC1"/>
    <w:rsid w:val="003F512E"/>
    <w:rsid w:val="00441959"/>
    <w:rsid w:val="0044757F"/>
    <w:rsid w:val="00457520"/>
    <w:rsid w:val="004604A2"/>
    <w:rsid w:val="00463B45"/>
    <w:rsid w:val="00475A06"/>
    <w:rsid w:val="00483FF8"/>
    <w:rsid w:val="004B2A4E"/>
    <w:rsid w:val="004C2358"/>
    <w:rsid w:val="004D4B15"/>
    <w:rsid w:val="004F0D83"/>
    <w:rsid w:val="0050007A"/>
    <w:rsid w:val="00506C2A"/>
    <w:rsid w:val="00523967"/>
    <w:rsid w:val="00551EFE"/>
    <w:rsid w:val="005568DC"/>
    <w:rsid w:val="00556934"/>
    <w:rsid w:val="00565525"/>
    <w:rsid w:val="0057003B"/>
    <w:rsid w:val="00574D9D"/>
    <w:rsid w:val="00575B9F"/>
    <w:rsid w:val="005804E6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37E29"/>
    <w:rsid w:val="007407C3"/>
    <w:rsid w:val="007428B0"/>
    <w:rsid w:val="0074613A"/>
    <w:rsid w:val="00753342"/>
    <w:rsid w:val="007768F5"/>
    <w:rsid w:val="00780E2E"/>
    <w:rsid w:val="007A227A"/>
    <w:rsid w:val="007A5C1A"/>
    <w:rsid w:val="007D0620"/>
    <w:rsid w:val="007D6879"/>
    <w:rsid w:val="007E026C"/>
    <w:rsid w:val="007F6F1D"/>
    <w:rsid w:val="00813F81"/>
    <w:rsid w:val="00816680"/>
    <w:rsid w:val="00817B47"/>
    <w:rsid w:val="00820FBC"/>
    <w:rsid w:val="008318F3"/>
    <w:rsid w:val="00865AE1"/>
    <w:rsid w:val="00877DC8"/>
    <w:rsid w:val="00884504"/>
    <w:rsid w:val="00884FD2"/>
    <w:rsid w:val="008B5561"/>
    <w:rsid w:val="008D4C93"/>
    <w:rsid w:val="00906CFB"/>
    <w:rsid w:val="00965D7D"/>
    <w:rsid w:val="00991459"/>
    <w:rsid w:val="00996944"/>
    <w:rsid w:val="009B03FF"/>
    <w:rsid w:val="009B2731"/>
    <w:rsid w:val="009C5F56"/>
    <w:rsid w:val="009D0B94"/>
    <w:rsid w:val="009D4684"/>
    <w:rsid w:val="009E4CE6"/>
    <w:rsid w:val="00A057CB"/>
    <w:rsid w:val="00A06679"/>
    <w:rsid w:val="00A26579"/>
    <w:rsid w:val="00A36105"/>
    <w:rsid w:val="00A47310"/>
    <w:rsid w:val="00A647CE"/>
    <w:rsid w:val="00A9569E"/>
    <w:rsid w:val="00AA476C"/>
    <w:rsid w:val="00AB5E3E"/>
    <w:rsid w:val="00AD0D45"/>
    <w:rsid w:val="00AD500D"/>
    <w:rsid w:val="00AE3377"/>
    <w:rsid w:val="00AF2FB0"/>
    <w:rsid w:val="00B007BC"/>
    <w:rsid w:val="00B150B8"/>
    <w:rsid w:val="00B245E7"/>
    <w:rsid w:val="00B25E27"/>
    <w:rsid w:val="00B31FCF"/>
    <w:rsid w:val="00BB5307"/>
    <w:rsid w:val="00BD16FC"/>
    <w:rsid w:val="00BE3B1B"/>
    <w:rsid w:val="00BF13B4"/>
    <w:rsid w:val="00C464A9"/>
    <w:rsid w:val="00C61F92"/>
    <w:rsid w:val="00C713AA"/>
    <w:rsid w:val="00C7599E"/>
    <w:rsid w:val="00CB0D94"/>
    <w:rsid w:val="00CB3840"/>
    <w:rsid w:val="00CC184B"/>
    <w:rsid w:val="00D34B11"/>
    <w:rsid w:val="00D43C73"/>
    <w:rsid w:val="00D674A1"/>
    <w:rsid w:val="00D6760D"/>
    <w:rsid w:val="00D8607A"/>
    <w:rsid w:val="00DF220E"/>
    <w:rsid w:val="00DF2D43"/>
    <w:rsid w:val="00DF41C7"/>
    <w:rsid w:val="00E36807"/>
    <w:rsid w:val="00E43846"/>
    <w:rsid w:val="00E6371F"/>
    <w:rsid w:val="00E6508C"/>
    <w:rsid w:val="00E8642A"/>
    <w:rsid w:val="00E91B3C"/>
    <w:rsid w:val="00EA6DF2"/>
    <w:rsid w:val="00EB4579"/>
    <w:rsid w:val="00EC015F"/>
    <w:rsid w:val="00ED2ACA"/>
    <w:rsid w:val="00EF520A"/>
    <w:rsid w:val="00F03109"/>
    <w:rsid w:val="00F052F6"/>
    <w:rsid w:val="00F12C5B"/>
    <w:rsid w:val="00F343E6"/>
    <w:rsid w:val="00F36E16"/>
    <w:rsid w:val="00F62118"/>
    <w:rsid w:val="00F632AB"/>
    <w:rsid w:val="00F85219"/>
    <w:rsid w:val="00FA012B"/>
    <w:rsid w:val="00FA7CE7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4E6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table" w:styleId="SombreamentoClaro-nfase2">
    <w:name w:val="Light Shading Accent 2"/>
    <w:basedOn w:val="Tabelanormal"/>
    <w:uiPriority w:val="60"/>
    <w:rsid w:val="00DF2D4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PargrafodaLista">
    <w:name w:val="List Paragraph"/>
    <w:basedOn w:val="Normal"/>
    <w:uiPriority w:val="34"/>
    <w:rsid w:val="002C6E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2020-12-02T01:20:00Z</cp:lastPrinted>
  <dcterms:created xsi:type="dcterms:W3CDTF">2020-12-14T01:27:00Z</dcterms:created>
  <dcterms:modified xsi:type="dcterms:W3CDTF">2020-12-14T01:27:00Z</dcterms:modified>
</cp:coreProperties>
</file>