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E67F0" w:rsidRDefault="003359F5" w:rsidP="00CE67F0">
      <w:pPr>
        <w:pStyle w:val="01Ttulo-IEIJ"/>
      </w:pPr>
      <w:r>
        <w:t>Evolução do sistema digestório</w:t>
      </w:r>
      <w:bookmarkStart w:id="0" w:name="_GoBack"/>
      <w:bookmarkEnd w:id="0"/>
    </w:p>
    <w:p w:rsidR="00CE67F0" w:rsidRPr="00D86C25" w:rsidRDefault="00CE67F0" w:rsidP="00CE67F0">
      <w:pPr>
        <w:pStyle w:val="03Texto-IEIJ"/>
        <w:jc w:val="right"/>
        <w:rPr>
          <w:sz w:val="20"/>
          <w:szCs w:val="20"/>
        </w:rPr>
      </w:pPr>
      <w:r w:rsidRPr="00D86C25">
        <w:rPr>
          <w:sz w:val="20"/>
          <w:szCs w:val="20"/>
        </w:rPr>
        <w:t>Atividade elaborara por Johann Portscheler</w:t>
      </w:r>
    </w:p>
    <w:p w:rsidR="00CE67F0" w:rsidRDefault="00CE67F0" w:rsidP="00CE67F0">
      <w:pPr>
        <w:pStyle w:val="02Subttulo-IEIJ"/>
      </w:pPr>
      <w:r>
        <w:t>Considerações iniciais:</w:t>
      </w:r>
    </w:p>
    <w:p w:rsidR="00C14DD7" w:rsidRDefault="00CE67F0" w:rsidP="00CE67F0">
      <w:pPr>
        <w:pStyle w:val="03Texto-IEIJ"/>
        <w:jc w:val="both"/>
      </w:pPr>
      <w:r>
        <w:t xml:space="preserve">1. Esta atividade refere-se </w:t>
      </w:r>
      <w:r w:rsidR="00C14DD7">
        <w:t>a</w:t>
      </w:r>
      <w:r w:rsidR="00144B8B">
        <w:t>o</w:t>
      </w:r>
      <w:r>
        <w:t xml:space="preserve"> texto </w:t>
      </w:r>
      <w:r w:rsidR="003359F5">
        <w:rPr>
          <w:i/>
        </w:rPr>
        <w:t>Evolução do sistema digestório</w:t>
      </w:r>
      <w:r w:rsidR="00144B8B">
        <w:rPr>
          <w:i/>
        </w:rPr>
        <w:t xml:space="preserve"> </w:t>
      </w:r>
      <w:r>
        <w:t>disponibilizado de forma impressa em anexo e de forma digital no site da Escola IEIJ.</w:t>
      </w:r>
      <w:r w:rsidR="00144B8B">
        <w:t xml:space="preserve"> </w:t>
      </w:r>
    </w:p>
    <w:p w:rsidR="00CE67F0" w:rsidRDefault="00CE67F0" w:rsidP="00CE67F0">
      <w:pPr>
        <w:pStyle w:val="03Texto-IEIJ"/>
        <w:jc w:val="both"/>
      </w:pPr>
      <w:r>
        <w:t>2. Antes de iniciar a proposta, faça uma leitura do texto e da proposta para familiarizar-se com seus conteúdos.</w:t>
      </w:r>
    </w:p>
    <w:p w:rsidR="00CE67F0" w:rsidRDefault="00CE67F0" w:rsidP="00CE67F0">
      <w:pPr>
        <w:pStyle w:val="03Texto-IEIJ"/>
        <w:jc w:val="both"/>
      </w:pPr>
      <w:r>
        <w:t>3. Apenas esta folha de proposta deve ser devolvida, grampeada às folhas utilizadas para responde-la. O texto deverá permanecer de posse do aluno para futuras consultas e estudos.</w:t>
      </w:r>
    </w:p>
    <w:p w:rsidR="00977A37" w:rsidRDefault="00977A37" w:rsidP="00977A37">
      <w:pPr>
        <w:pStyle w:val="03Texto-IEIJ"/>
      </w:pPr>
    </w:p>
    <w:p w:rsidR="00B56EFE" w:rsidRDefault="00B56EFE" w:rsidP="00B56EFE">
      <w:pPr>
        <w:pStyle w:val="02Subttulo-IEIJ"/>
      </w:pPr>
      <w:r>
        <w:t>Proposta</w:t>
      </w:r>
    </w:p>
    <w:p w:rsidR="00CE67F0" w:rsidRDefault="00CE67F0" w:rsidP="00F81D9C">
      <w:pPr>
        <w:pStyle w:val="03Texto-IEIJ"/>
        <w:jc w:val="both"/>
      </w:pPr>
      <w:r>
        <w:t xml:space="preserve">1. </w:t>
      </w:r>
      <w:r w:rsidR="00C14DD7">
        <w:t xml:space="preserve">Explique </w:t>
      </w:r>
      <w:r w:rsidR="003359F5">
        <w:t>a diferença entre os conceitos de nutrição e digestão</w:t>
      </w:r>
      <w:r w:rsidR="00C14DD7">
        <w:t>.</w:t>
      </w:r>
    </w:p>
    <w:p w:rsidR="00CE67F0" w:rsidRDefault="00CE67F0" w:rsidP="00F81D9C">
      <w:pPr>
        <w:pStyle w:val="03Texto-IEIJ"/>
        <w:jc w:val="both"/>
      </w:pPr>
      <w:r>
        <w:t>2</w:t>
      </w:r>
      <w:r w:rsidR="00B56EFE">
        <w:t>.</w:t>
      </w:r>
      <w:r>
        <w:t xml:space="preserve"> </w:t>
      </w:r>
      <w:r w:rsidR="00EC7E8A">
        <w:t xml:space="preserve">Explique </w:t>
      </w:r>
      <w:r w:rsidR="003359F5">
        <w:t>a diferença entre a digestão intracelular e a extracelular</w:t>
      </w:r>
      <w:r w:rsidR="00EC7E8A">
        <w:t>.</w:t>
      </w:r>
    </w:p>
    <w:p w:rsidR="003359F5" w:rsidRDefault="00CE67F0" w:rsidP="00F81D9C">
      <w:pPr>
        <w:pStyle w:val="03Texto-IEIJ"/>
        <w:jc w:val="both"/>
      </w:pPr>
      <w:r>
        <w:t>3</w:t>
      </w:r>
      <w:r w:rsidR="00B56EFE">
        <w:t>.</w:t>
      </w:r>
      <w:r>
        <w:t xml:space="preserve"> </w:t>
      </w:r>
      <w:r w:rsidR="003359F5">
        <w:t>Qual a diferença entre um sistema digestório completo e um incompleto?</w:t>
      </w:r>
    </w:p>
    <w:p w:rsidR="00CE67F0" w:rsidRDefault="00CE67F0" w:rsidP="00F81D9C">
      <w:pPr>
        <w:pStyle w:val="03Texto-IEIJ"/>
        <w:jc w:val="both"/>
      </w:pPr>
      <w:r>
        <w:t>4</w:t>
      </w:r>
      <w:r w:rsidR="00B56EFE">
        <w:t>.</w:t>
      </w:r>
      <w:r>
        <w:t xml:space="preserve"> </w:t>
      </w:r>
      <w:r w:rsidR="003359F5">
        <w:t>A medida que as espécies animais foram se diversificando através de adaptações anatômicas seus sistemas digestórios também sofreram modificações. Que modificações ocorreram nos sistemas digestórios ao longo da evolução das espécies de animais?</w:t>
      </w:r>
    </w:p>
    <w:p w:rsidR="00CE67F0" w:rsidRDefault="00CE67F0" w:rsidP="00F81D9C">
      <w:pPr>
        <w:pStyle w:val="03Texto-IEIJ"/>
        <w:jc w:val="both"/>
      </w:pPr>
      <w:r>
        <w:t>5</w:t>
      </w:r>
      <w:r w:rsidR="00B56EFE">
        <w:t>.</w:t>
      </w:r>
      <w:r>
        <w:t xml:space="preserve"> </w:t>
      </w:r>
      <w:r w:rsidR="003359F5">
        <w:t>Qual é a relação entre as adaptações ocorridas ao longo da evolução das espécies de animais e a digestão intracelular e extracelular?</w:t>
      </w:r>
    </w:p>
    <w:p w:rsidR="009F368A" w:rsidRDefault="009F368A" w:rsidP="00F81D9C">
      <w:pPr>
        <w:pStyle w:val="03Texto-IEIJ"/>
        <w:jc w:val="both"/>
      </w:pPr>
    </w:p>
    <w:sectPr w:rsidR="009F368A">
      <w:headerReference w:type="default" r:id="rId7"/>
      <w:headerReference w:type="first" r:id="rId8"/>
      <w:pgSz w:w="11906" w:h="16838"/>
      <w:pgMar w:top="1826" w:right="1134" w:bottom="851" w:left="1134" w:header="49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6DC" w:rsidRDefault="00C706DC">
      <w:r>
        <w:separator/>
      </w:r>
    </w:p>
  </w:endnote>
  <w:endnote w:type="continuationSeparator" w:id="0">
    <w:p w:rsidR="00C706DC" w:rsidRDefault="00C7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6DC" w:rsidRDefault="00C706DC">
      <w:r>
        <w:separator/>
      </w:r>
    </w:p>
  </w:footnote>
  <w:footnote w:type="continuationSeparator" w:id="0">
    <w:p w:rsidR="00C706DC" w:rsidRDefault="00C70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04" w:rsidRDefault="00603A08">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04" w:rsidRDefault="00D26537" w:rsidP="00D26537">
    <w:pPr>
      <w:tabs>
        <w:tab w:val="right" w:pos="9498"/>
      </w:tabs>
      <w:spacing w:line="360" w:lineRule="auto"/>
      <w:ind w:left="1985"/>
    </w:pPr>
    <w:r>
      <w:rPr>
        <w:rFonts w:cs="Calibri"/>
        <w:noProof/>
        <w:lang w:eastAsia="pt-BR" w:bidi="ar-SA"/>
      </w:rPr>
      <w:drawing>
        <wp:anchor distT="0" distB="0" distL="114300" distR="114300" simplePos="0" relativeHeight="251658240" behindDoc="1" locked="0" layoutInCell="1" allowOverlap="1">
          <wp:simplePos x="0" y="0"/>
          <wp:positionH relativeFrom="page">
            <wp:align>right</wp:align>
          </wp:positionH>
          <wp:positionV relativeFrom="paragraph">
            <wp:posOffset>-303530</wp:posOffset>
          </wp:positionV>
          <wp:extent cx="7537881" cy="1752600"/>
          <wp:effectExtent l="0" t="0" r="635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alho.AtCasa.XoAno.jpg"/>
                  <pic:cNvPicPr/>
                </pic:nvPicPr>
                <pic:blipFill>
                  <a:blip r:embed="rId1">
                    <a:extLst>
                      <a:ext uri="{28A0092B-C50C-407E-A947-70E740481C1C}">
                        <a14:useLocalDpi xmlns:a14="http://schemas.microsoft.com/office/drawing/2010/main" val="0"/>
                      </a:ext>
                    </a:extLst>
                  </a:blip>
                  <a:stretch>
                    <a:fillRect/>
                  </a:stretch>
                </pic:blipFill>
                <pic:spPr>
                  <a:xfrm>
                    <a:off x="0" y="0"/>
                    <a:ext cx="7537881" cy="1752600"/>
                  </a:xfrm>
                  <a:prstGeom prst="rect">
                    <a:avLst/>
                  </a:prstGeom>
                </pic:spPr>
              </pic:pic>
            </a:graphicData>
          </a:graphic>
          <wp14:sizeRelH relativeFrom="page">
            <wp14:pctWidth>0</wp14:pctWidth>
          </wp14:sizeRelH>
          <wp14:sizeRelV relativeFrom="page">
            <wp14:pctHeight>0</wp14:pctHeight>
          </wp14:sizeRelV>
        </wp:anchor>
      </w:drawing>
    </w:r>
    <w:r w:rsidR="00603A08">
      <w:rPr>
        <w:rStyle w:val="RefernciaSutil"/>
        <w:rFonts w:cs="Calibri"/>
        <w:smallCaps w:val="0"/>
        <w:color w:val="auto"/>
        <w:u w:val="none"/>
      </w:rPr>
      <w:t>Instituto de Educação Infantil e Juvenil</w:t>
    </w:r>
    <w:r w:rsidR="00603A08">
      <w:rPr>
        <w:rStyle w:val="RefernciaSutil"/>
        <w:rFonts w:cs="Calibri"/>
        <w:smallCaps w:val="0"/>
        <w:color w:val="auto"/>
        <w:u w:val="none"/>
      </w:rPr>
      <w:tab/>
      <w:t xml:space="preserve"> </w:t>
    </w:r>
    <w:r w:rsidR="00C14DD7">
      <w:rPr>
        <w:rStyle w:val="RefernciaSutil"/>
        <w:rFonts w:cs="Calibri"/>
        <w:b/>
        <w:smallCaps w:val="0"/>
        <w:color w:val="auto"/>
        <w:u w:val="none"/>
      </w:rPr>
      <w:t>8</w:t>
    </w:r>
    <w:r w:rsidR="00603A08">
      <w:rPr>
        <w:rStyle w:val="RefernciaSutil"/>
        <w:rFonts w:cs="Calibri"/>
        <w:b/>
        <w:smallCaps w:val="0"/>
        <w:color w:val="auto"/>
        <w:u w:val="none"/>
      </w:rPr>
      <w:t xml:space="preserve">º </w:t>
    </w:r>
    <w:r w:rsidR="00603A08">
      <w:rPr>
        <w:rStyle w:val="RefernciaSutil"/>
        <w:rFonts w:cs="Calibri"/>
        <w:b/>
        <w:color w:val="auto"/>
        <w:u w:val="none"/>
      </w:rPr>
      <w:t>ano</w:t>
    </w:r>
  </w:p>
  <w:p w:rsidR="00FE471D" w:rsidRDefault="00603A08" w:rsidP="00981F7F">
    <w:pPr>
      <w:tabs>
        <w:tab w:val="left" w:pos="7371"/>
      </w:tabs>
      <w:spacing w:line="360" w:lineRule="auto"/>
      <w:ind w:left="1985"/>
      <w:jc w:val="both"/>
      <w:rPr>
        <w:rStyle w:val="RefernciaSutil"/>
        <w:rFonts w:cs="Calibri"/>
        <w:smallCaps w:val="0"/>
        <w:color w:val="auto"/>
        <w:u w:val="none"/>
      </w:rPr>
    </w:pPr>
    <w:r>
      <w:rPr>
        <w:rStyle w:val="RefernciaSutil"/>
        <w:rFonts w:cs="Calibri"/>
        <w:smallCaps w:val="0"/>
        <w:color w:val="auto"/>
        <w:u w:val="none"/>
      </w:rPr>
      <w:t>_________, 201</w:t>
    </w:r>
    <w:r w:rsidR="00B56EFE">
      <w:rPr>
        <w:rStyle w:val="RefernciaSutil"/>
        <w:rFonts w:cs="Calibri"/>
        <w:smallCaps w:val="0"/>
        <w:color w:val="auto"/>
        <w:u w:val="none"/>
      </w:rPr>
      <w:t>8</w:t>
    </w:r>
    <w:r>
      <w:rPr>
        <w:rStyle w:val="RefernciaSutil"/>
        <w:rFonts w:cs="Calibri"/>
        <w:smallCaps w:val="0"/>
        <w:color w:val="auto"/>
        <w:u w:val="none"/>
      </w:rPr>
      <w:t>. Londrina, ______ de</w:t>
    </w:r>
    <w:r w:rsidR="00FE471D">
      <w:rPr>
        <w:rStyle w:val="RefernciaSutil"/>
        <w:rFonts w:cs="Calibri"/>
        <w:smallCaps w:val="0"/>
        <w:color w:val="auto"/>
        <w:u w:val="none"/>
      </w:rPr>
      <w:t xml:space="preserve"> </w:t>
    </w:r>
    <w:r>
      <w:rPr>
        <w:rStyle w:val="RefernciaSutil"/>
        <w:rFonts w:cs="Calibri"/>
        <w:smallCaps w:val="0"/>
        <w:color w:val="auto"/>
        <w:u w:val="none"/>
      </w:rPr>
      <w:t>____________________</w:t>
    </w:r>
  </w:p>
  <w:p w:rsidR="007C2504" w:rsidRDefault="00603A08" w:rsidP="00981F7F">
    <w:pPr>
      <w:spacing w:line="360" w:lineRule="auto"/>
      <w:ind w:left="1985"/>
      <w:jc w:val="both"/>
      <w:rPr>
        <w:rStyle w:val="RefernciaSutil"/>
        <w:rFonts w:cs="Calibri"/>
        <w:smallCaps w:val="0"/>
        <w:color w:val="auto"/>
        <w:u w:val="none"/>
      </w:rPr>
    </w:pPr>
    <w:r>
      <w:rPr>
        <w:rStyle w:val="RefernciaSutil"/>
        <w:rFonts w:cs="Calibri"/>
        <w:smallCaps w:val="0"/>
        <w:color w:val="auto"/>
        <w:u w:val="none"/>
      </w:rPr>
      <w:t>Nome:</w:t>
    </w:r>
    <w:r w:rsidR="00981F7F">
      <w:rPr>
        <w:rStyle w:val="RefernciaSutil"/>
        <w:rFonts w:cs="Calibri"/>
        <w:smallCaps w:val="0"/>
        <w:color w:val="auto"/>
        <w:u w:val="none"/>
      </w:rPr>
      <w:t xml:space="preserve"> </w:t>
    </w:r>
    <w:r>
      <w:rPr>
        <w:rStyle w:val="RefernciaSutil"/>
        <w:rFonts w:cs="Calibri"/>
        <w:smallCaps w:val="0"/>
        <w:color w:val="auto"/>
        <w:u w:val="none"/>
      </w:rPr>
      <w:t>_____________________________________________________</w:t>
    </w:r>
    <w:r w:rsidR="00981F7F">
      <w:rPr>
        <w:rStyle w:val="RefernciaSutil"/>
        <w:rFonts w:cs="Calibri"/>
        <w:smallCaps w:val="0"/>
        <w:color w:val="auto"/>
        <w:u w:val="none"/>
      </w:rPr>
      <w:t>_</w:t>
    </w:r>
    <w:r>
      <w:rPr>
        <w:rStyle w:val="RefernciaSutil"/>
        <w:rFonts w:cs="Calibri"/>
        <w:smallCaps w:val="0"/>
        <w:color w:val="auto"/>
        <w:u w:val="none"/>
      </w:rPr>
      <w:t>__</w:t>
    </w:r>
  </w:p>
  <w:p w:rsidR="00D26537" w:rsidRDefault="00D26537" w:rsidP="00981F7F">
    <w:pPr>
      <w:tabs>
        <w:tab w:val="left" w:pos="3261"/>
      </w:tabs>
      <w:spacing w:line="360" w:lineRule="auto"/>
      <w:ind w:left="1985"/>
      <w:jc w:val="both"/>
    </w:pPr>
    <w:r w:rsidRPr="00520595">
      <w:rPr>
        <w:rStyle w:val="RefernciaSutil"/>
        <w:rFonts w:cs="Calibri"/>
        <w:smallCaps w:val="0"/>
        <w:color w:val="auto"/>
        <w:u w:val="none"/>
      </w:rPr>
      <w:t>Tempo</w:t>
    </w:r>
    <w:r>
      <w:rPr>
        <w:rStyle w:val="RefernciaSutil"/>
        <w:rFonts w:cs="Calibri"/>
        <w:color w:val="auto"/>
        <w:u w:val="none"/>
      </w:rPr>
      <w:tab/>
    </w:r>
    <w:r>
      <w:rPr>
        <w:rStyle w:val="RefernciaSutil"/>
        <w:rFonts w:cs="Calibri"/>
        <w:smallCaps w:val="0"/>
        <w:color w:val="auto"/>
        <w:u w:val="none"/>
      </w:rPr>
      <w:t>Início: __________ Término: __________ Total: __________</w:t>
    </w:r>
    <w:r w:rsidR="00981F7F">
      <w:rPr>
        <w:rStyle w:val="RefernciaSutil"/>
        <w:rFonts w:cs="Calibri"/>
        <w:smallCaps w:val="0"/>
        <w:color w:val="auto"/>
        <w:u w:val="none"/>
      </w:rPr>
      <w:t>_</w:t>
    </w:r>
    <w:r>
      <w:rPr>
        <w:rStyle w:val="RefernciaSutil"/>
        <w:rFonts w:cs="Calibri"/>
        <w:smallCaps w:val="0"/>
        <w:color w:val="auto"/>
        <w:u w:val="none"/>
      </w:rPr>
      <w:t>__</w:t>
    </w:r>
  </w:p>
  <w:p w:rsidR="00D26537" w:rsidRDefault="00D26537" w:rsidP="00981F7F">
    <w:pPr>
      <w:pStyle w:val="Cabealho"/>
      <w:spacing w:line="360" w:lineRule="auto"/>
      <w:ind w:left="1985"/>
      <w:jc w:val="both"/>
      <w:rPr>
        <w:rStyle w:val="RefernciaSutil"/>
        <w:rFonts w:cs="Calibri"/>
        <w:smallCaps w:val="0"/>
        <w:color w:val="auto"/>
        <w:u w:val="none"/>
      </w:rPr>
    </w:pPr>
    <w:r w:rsidRPr="00D26537">
      <w:rPr>
        <w:rStyle w:val="RefernciaSutil"/>
        <w:rFonts w:cs="Calibri"/>
        <w:smallCaps w:val="0"/>
        <w:color w:val="auto"/>
        <w:u w:val="none"/>
      </w:rPr>
      <w:t>Área do Conhecimento:</w:t>
    </w:r>
    <w:r w:rsidR="00F356DD">
      <w:rPr>
        <w:rStyle w:val="RefernciaSutil"/>
        <w:rFonts w:cs="Calibri"/>
        <w:smallCaps w:val="0"/>
        <w:color w:val="auto"/>
        <w:u w:val="none"/>
      </w:rPr>
      <w:t xml:space="preserve"> Ciências Físicas e Naturais</w:t>
    </w:r>
    <w:r w:rsidR="0093025C">
      <w:rPr>
        <w:rStyle w:val="RefernciaSutil"/>
        <w:rFonts w:cs="Calibri"/>
        <w:smallCaps w:val="0"/>
        <w:color w:val="auto"/>
        <w:u w:val="none"/>
      </w:rPr>
      <w:t xml:space="preserve">/ Professor(a): </w:t>
    </w:r>
    <w:r w:rsidR="00F356DD">
      <w:rPr>
        <w:rStyle w:val="RefernciaSutil"/>
        <w:rFonts w:cs="Calibri"/>
        <w:smallCaps w:val="0"/>
        <w:color w:val="auto"/>
        <w:u w:val="none"/>
      </w:rPr>
      <w:t>Johann</w:t>
    </w:r>
  </w:p>
  <w:p w:rsidR="00D26537" w:rsidRPr="00D26537" w:rsidRDefault="00D26537" w:rsidP="00981F7F">
    <w:pPr>
      <w:pStyle w:val="00IEI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Calibri" w:hAnsi="Calibri" w:cs="Calibri"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F0"/>
    <w:rsid w:val="000D222D"/>
    <w:rsid w:val="00144B8B"/>
    <w:rsid w:val="00184C1D"/>
    <w:rsid w:val="003359F5"/>
    <w:rsid w:val="003843CE"/>
    <w:rsid w:val="003A42F5"/>
    <w:rsid w:val="004B3CC9"/>
    <w:rsid w:val="004F3A7A"/>
    <w:rsid w:val="00603A08"/>
    <w:rsid w:val="006D1F6B"/>
    <w:rsid w:val="00744DA9"/>
    <w:rsid w:val="007C2504"/>
    <w:rsid w:val="0093025C"/>
    <w:rsid w:val="00977A37"/>
    <w:rsid w:val="00981F7F"/>
    <w:rsid w:val="009F368A"/>
    <w:rsid w:val="00B56EFE"/>
    <w:rsid w:val="00BA6AE9"/>
    <w:rsid w:val="00C14DD7"/>
    <w:rsid w:val="00C706DC"/>
    <w:rsid w:val="00CE67F0"/>
    <w:rsid w:val="00CF2B82"/>
    <w:rsid w:val="00D12012"/>
    <w:rsid w:val="00D26537"/>
    <w:rsid w:val="00E47497"/>
    <w:rsid w:val="00EC7E8A"/>
    <w:rsid w:val="00F356DD"/>
    <w:rsid w:val="00F81D9C"/>
    <w:rsid w:val="00FE47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4A7EAC"/>
  <w15:chartTrackingRefBased/>
  <w15:docId w15:val="{1657DD38-E8E2-471A-9982-B1BF28AD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E471D"/>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Calibri" w:hAnsi="Calibri" w:cs="Calibri"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Calibri" w:hAnsi="Calibri" w:cs="Calibri"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Fontepargpadro1">
    <w:name w:val="Fonte parág. padrão1"/>
  </w:style>
  <w:style w:type="character" w:customStyle="1" w:styleId="RodapChar">
    <w:name w:val="Rodapé Char"/>
    <w:rPr>
      <w:rFonts w:eastAsia="Arial Unicode MS" w:cs="Mangal"/>
      <w:kern w:val="1"/>
      <w:sz w:val="24"/>
      <w:szCs w:val="21"/>
      <w:lang w:bidi="hi-IN"/>
    </w:rPr>
  </w:style>
  <w:style w:type="character" w:styleId="RefernciaSutil">
    <w:name w:val="Subtle Reference"/>
    <w:rPr>
      <w:smallCaps/>
      <w:color w:val="C0504D"/>
      <w:u w:val="single"/>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Ttulo1">
    <w:name w:val="Título1"/>
    <w:basedOn w:val="Normal"/>
    <w:next w:val="Corpodetexto"/>
    <w:pPr>
      <w:keepNext/>
      <w:spacing w:before="240" w:after="120"/>
    </w:pPr>
    <w:rPr>
      <w:rFonts w:ascii="Liberation Sans" w:eastAsia="Noto Sans CJK SC Regular" w:hAnsi="Liberation Sans" w:cs="FreeSans"/>
      <w:sz w:val="28"/>
      <w:szCs w:val="28"/>
    </w:rPr>
  </w:style>
  <w:style w:type="paragraph" w:styleId="Corpodetexto">
    <w:name w:val="Body Text"/>
    <w:basedOn w:val="00IEIJ"/>
    <w:next w:val="03Texto-IEIJ"/>
    <w:pPr>
      <w:spacing w:after="120"/>
    </w:pPr>
  </w:style>
  <w:style w:type="paragraph" w:styleId="Lista">
    <w:name w:val="List"/>
    <w:basedOn w:val="Corpodetexto"/>
    <w:pPr>
      <w:keepNext w:val="0"/>
      <w:spacing w:before="0"/>
    </w:pPr>
    <w:rPr>
      <w:rFonts w:eastAsia="Arial Unicode MS" w:cs="Tahoma"/>
      <w:kern w:val="1"/>
      <w:sz w:val="24"/>
      <w:szCs w:val="24"/>
    </w:rPr>
  </w:style>
  <w:style w:type="paragraph" w:styleId="Legenda">
    <w:name w:val="caption"/>
    <w:basedOn w:val="Normal"/>
    <w:pPr>
      <w:suppressLineNumbers/>
      <w:spacing w:before="120" w:after="120"/>
    </w:pPr>
    <w:rPr>
      <w:rFonts w:cs="FreeSans"/>
      <w:i/>
      <w:iCs/>
    </w:rPr>
  </w:style>
  <w:style w:type="paragraph" w:customStyle="1" w:styleId="ndice">
    <w:name w:val="Índice"/>
    <w:basedOn w:val="Normal"/>
    <w:pPr>
      <w:suppressLineNumbers/>
    </w:pPr>
  </w:style>
  <w:style w:type="paragraph" w:customStyle="1" w:styleId="Legenda1">
    <w:name w:val="Legenda1"/>
    <w:basedOn w:val="Normal"/>
    <w:pPr>
      <w:suppressLineNumbers/>
      <w:spacing w:before="120" w:after="120"/>
    </w:pPr>
    <w:rPr>
      <w:i/>
      <w:iCs/>
    </w:rPr>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pPr>
      <w:widowControl/>
      <w:suppressAutoHyphens w:val="0"/>
      <w:spacing w:before="280" w:after="280"/>
    </w:pPr>
    <w:rPr>
      <w:rFonts w:eastAsia="Times New Roman" w:cs="Times New Roman"/>
      <w:lang w:bidi="ar-SA"/>
    </w:rPr>
  </w:style>
  <w:style w:type="paragraph" w:styleId="Textodebalo">
    <w:name w:val="Balloon Text"/>
    <w:basedOn w:val="Normal"/>
    <w:rPr>
      <w:rFonts w:ascii="Tahoma" w:hAnsi="Tahoma" w:cs="Mangal"/>
      <w:sz w:val="16"/>
      <w:szCs w:val="14"/>
    </w:rPr>
  </w:style>
  <w:style w:type="paragraph" w:customStyle="1" w:styleId="00IEIJ">
    <w:name w:val="00.IEIJ"/>
    <w:next w:val="03Texto-IEIJ"/>
    <w:autoRedefine/>
    <w:qFormat/>
    <w:rsid w:val="00977A37"/>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qFormat/>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3Texto-IEIJ">
    <w:name w:val="03. Texto - IEIJ"/>
    <w:basedOn w:val="00IEIJ"/>
    <w:qFormat/>
    <w:pPr>
      <w:keepNext w:val="0"/>
      <w:spacing w:before="120"/>
    </w:pPr>
    <w:rPr>
      <w:rFonts w:cs="Calibri"/>
      <w:sz w:val="24"/>
      <w:szCs w:val="22"/>
    </w:rPr>
  </w:style>
  <w:style w:type="paragraph" w:customStyle="1" w:styleId="04Lista-IEIJ">
    <w:name w:val="04. Lista - IEIJ"/>
    <w:basedOn w:val="00IEIJ"/>
    <w:qFormat/>
    <w:pPr>
      <w:numPr>
        <w:numId w:val="1"/>
      </w:numPr>
      <w:ind w:left="357" w:hanging="357"/>
    </w:pPr>
    <w:rPr>
      <w:sz w:val="24"/>
    </w:rPr>
  </w:style>
  <w:style w:type="paragraph" w:customStyle="1" w:styleId="02Subttulo-IEIJ">
    <w:name w:val="02. Subtítulo - IEIJ"/>
    <w:basedOn w:val="00IEIJ"/>
    <w:next w:val="03Texto-IEIJ"/>
    <w:qFormat/>
    <w:rPr>
      <w:i/>
      <w:kern w:val="1"/>
      <w:sz w:val="32"/>
      <w:szCs w:val="32"/>
      <w:u w:val="double"/>
    </w:rPr>
  </w:style>
  <w:style w:type="paragraph" w:customStyle="1" w:styleId="Texto">
    <w:name w:val="Texto"/>
    <w:basedOn w:val="Legenda"/>
  </w:style>
  <w:style w:type="paragraph" w:customStyle="1" w:styleId="texto-IEIJ">
    <w:name w:val="texto - IEIJ"/>
    <w:basedOn w:val="Ttulo1"/>
    <w:qFormat/>
    <w:rsid w:val="00CE67F0"/>
    <w:pPr>
      <w:keepNext w:val="0"/>
      <w:spacing w:before="120" w:after="0"/>
      <w:jc w:val="both"/>
    </w:pPr>
    <w:rPr>
      <w:rFonts w:ascii="Arial" w:eastAsia="Arial Unicode MS" w:hAnsi="Arial" w:cs="Arial"/>
      <w:sz w:val="24"/>
      <w:szCs w:val="24"/>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Google%20Drive\DOCENCIA\IEIJ\PAPELARIA\01.Ativ.Casa\AtividadeCasa.XoAno.2018.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AtividadeCasa.XoAno.2018</Template>
  <TotalTime>0</TotalTime>
  <Pages>1</Pages>
  <Words>180</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dc:creator>
  <cp:keywords/>
  <cp:lastModifiedBy>Johann</cp:lastModifiedBy>
  <cp:revision>2</cp:revision>
  <cp:lastPrinted>2012-02-10T19:10:00Z</cp:lastPrinted>
  <dcterms:created xsi:type="dcterms:W3CDTF">2018-05-14T01:34:00Z</dcterms:created>
  <dcterms:modified xsi:type="dcterms:W3CDTF">2018-05-14T01:34:00Z</dcterms:modified>
</cp:coreProperties>
</file>