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7F72" w:rsidRDefault="00D77F72" w:rsidP="00D77F72">
      <w:pPr>
        <w:pStyle w:val="01Ttulo-IEIJ"/>
      </w:pPr>
      <w:r w:rsidRPr="002A44E8">
        <w:t>REVOLUÇÃO INDUSTRIAL E TRABALHO INFANTIL</w:t>
      </w:r>
    </w:p>
    <w:p w:rsidR="00D77F72" w:rsidRPr="00D77F72" w:rsidRDefault="00D77F72" w:rsidP="00D77F72">
      <w:pPr>
        <w:widowControl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</w:pPr>
      <w:r w:rsidRPr="00D77F72"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  <w:t xml:space="preserve">O século XVIII marcou o início da Primeira Revolução Industrial na Inglaterra, promovendo profundas mudanças econômicas nos sistemas de produção. Junto a essa revolução, vieram também outras transformações, como o êxodo rural, em que grande parte da população deslocou-se para as cidades à procura de ofertas de emprego; a invenção de máquinas para fabricar mercadorias; o surgimento de novas classes sociais e a exploração do </w:t>
      </w:r>
      <w:r w:rsidRPr="00D77F72">
        <w:rPr>
          <w:rFonts w:asciiTheme="minorHAnsi" w:eastAsia="Times New Roman" w:hAnsiTheme="minorHAnsi" w:cstheme="minorHAnsi"/>
          <w:b/>
          <w:bCs/>
          <w:color w:val="444444"/>
          <w:kern w:val="0"/>
          <w:sz w:val="26"/>
          <w:szCs w:val="26"/>
          <w:bdr w:val="none" w:sz="0" w:space="0" w:color="auto" w:frame="1"/>
          <w:lang w:eastAsia="pt-BR" w:bidi="ar-SA"/>
        </w:rPr>
        <w:t>trabalho infantil</w:t>
      </w:r>
      <w:r w:rsidRPr="00D77F72"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  <w:t xml:space="preserve"> nas fábricas.</w:t>
      </w:r>
    </w:p>
    <w:p w:rsidR="00D77F72" w:rsidRPr="00D77F72" w:rsidRDefault="00D77F72" w:rsidP="00D77F72">
      <w:pPr>
        <w:widowControl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</w:pPr>
      <w:r w:rsidRPr="00D77F72"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  <w:t>Antes da Revolução Industrial, as famílias europeias viviam nas áreas rurais. Nessa época, as crianças começavam a trabalhar desde pequenas, auxiliando os pais nas tarefas do campo. No entanto, elas não realizavam trabalhos repetitivos e exaustivos, pois praticavam diferentes tarefas, que variavam desde semear a fabricar calçados. O convívio entre pais e filhos era bem intenso, pois o trabalho não ocupava o dia inteiro das pessoas e sobrava tempo para reuniões e festas entre famílias.</w:t>
      </w:r>
    </w:p>
    <w:p w:rsidR="00D77F72" w:rsidRPr="00D77F72" w:rsidRDefault="00D77F72" w:rsidP="00D77F72">
      <w:pPr>
        <w:widowControl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</w:pPr>
      <w:r w:rsidRPr="00D77F72"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  <w:t>A vida nas cidades alterou completamente esse panorama das relações de trabalho familiares. Ao passar o dia nas fábricas, os pais perderam o convívio com seus filhos, que antes existia na vida no campo. As crianças, além de perderem o contato com a natureza e se depararem com um cenário urbano que se diferenciava da paisagem natural das zonas rurais, também foram atingidas pelas transformações nas relações de trabalho.</w:t>
      </w:r>
    </w:p>
    <w:p w:rsidR="00D77F72" w:rsidRPr="00D77F72" w:rsidRDefault="00D77F72" w:rsidP="00D77F72">
      <w:pPr>
        <w:widowControl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</w:pPr>
      <w:r w:rsidRPr="00D77F72"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  <w:t>A mudança do campo para a cidade contribuiu para a utilização do trabalho infantil nas indústrias. Inicialmente, só as crianças abandonadas em orfanatos eram entregues aos patrões para trabalharem nas fábricas. Com o passar do tempo, as crianças que tinham famílias começaram a trilhar o mesmo caminho, trabalhando por longas e exaustivas horas, perdendo, assim, toda a sua infância.</w:t>
      </w:r>
    </w:p>
    <w:p w:rsidR="00D77F72" w:rsidRPr="00D77F72" w:rsidRDefault="00D77F72" w:rsidP="00D77F72">
      <w:pPr>
        <w:widowControl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</w:pPr>
      <w:r w:rsidRPr="00D77F72"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  <w:t xml:space="preserve">Elas começavam a trabalhar aos seis anos de idade de maneira exaustiva. </w:t>
      </w:r>
      <w:r w:rsidRPr="00D77F72">
        <w:rPr>
          <w:rFonts w:asciiTheme="minorHAnsi" w:eastAsia="Times New Roman" w:hAnsiTheme="minorHAnsi" w:cstheme="minorHAnsi"/>
          <w:b/>
          <w:bCs/>
          <w:color w:val="444444"/>
          <w:kern w:val="0"/>
          <w:sz w:val="26"/>
          <w:szCs w:val="26"/>
          <w:bdr w:val="none" w:sz="0" w:space="0" w:color="auto" w:frame="1"/>
          <w:lang w:eastAsia="pt-BR" w:bidi="ar-SA"/>
        </w:rPr>
        <w:t>A carga horária</w:t>
      </w:r>
      <w:r w:rsidRPr="00D77F72"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  <w:t xml:space="preserve"> era equivalente a uma jornada de </w:t>
      </w:r>
      <w:r w:rsidRPr="00D77F72">
        <w:rPr>
          <w:rFonts w:asciiTheme="minorHAnsi" w:eastAsia="Times New Roman" w:hAnsiTheme="minorHAnsi" w:cstheme="minorHAnsi"/>
          <w:b/>
          <w:bCs/>
          <w:color w:val="444444"/>
          <w:kern w:val="0"/>
          <w:sz w:val="26"/>
          <w:szCs w:val="26"/>
          <w:bdr w:val="none" w:sz="0" w:space="0" w:color="auto" w:frame="1"/>
          <w:lang w:eastAsia="pt-BR" w:bidi="ar-SA"/>
        </w:rPr>
        <w:t>14 horas por dia</w:t>
      </w:r>
      <w:r w:rsidRPr="00D77F72"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  <w:t xml:space="preserve">, pois começava às 5 horas da manhã e terminava às 7 horas da noite. Os salários também eram bem inferiores, correspondendo à </w:t>
      </w:r>
      <w:r w:rsidRPr="00D77F72">
        <w:rPr>
          <w:rFonts w:asciiTheme="minorHAnsi" w:eastAsia="Times New Roman" w:hAnsiTheme="minorHAnsi" w:cstheme="minorHAnsi"/>
          <w:b/>
          <w:bCs/>
          <w:color w:val="444444"/>
          <w:kern w:val="0"/>
          <w:sz w:val="26"/>
          <w:szCs w:val="26"/>
          <w:bdr w:val="none" w:sz="0" w:space="0" w:color="auto" w:frame="1"/>
          <w:lang w:eastAsia="pt-BR" w:bidi="ar-SA"/>
        </w:rPr>
        <w:t>quinta parte do salário de uma pessoa adulta</w:t>
      </w:r>
      <w:r w:rsidRPr="00D77F72"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  <w:t>. Além disso, as condições de trabalho eram precárias e as crianças estavam expostas a acidentas fatais e a diversas doenças.</w:t>
      </w:r>
    </w:p>
    <w:p w:rsidR="00D77F72" w:rsidRDefault="00D77F72" w:rsidP="00D77F72">
      <w:pPr>
        <w:widowControl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</w:pPr>
      <w:r w:rsidRPr="00D77F72"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  <w:t>O longo tempo de trabalho gerava cansaço nas crianças, o que acabava diminuindo o ritmo das atividades. Castigos como socos e outras agressões eram aplicados para punir a desatenção. As crianças que chegavam atrasadas ou que conversavam durante o trabalho também eram castigadas. As que fugiam eram procuradas pela polícia e fichadas quando encontradas. Dessa forma, a vida nas cidades trouxe grandes dificuldades para as crianças durante o processo de Revolução Industrial, que promoveu a exploração não só de adultos, mas também do trabalho infantil.</w:t>
      </w:r>
    </w:p>
    <w:p w:rsidR="00D77F72" w:rsidRPr="00D77F72" w:rsidRDefault="00D77F72" w:rsidP="00D77F72">
      <w:pPr>
        <w:widowControl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444444"/>
          <w:kern w:val="0"/>
          <w:sz w:val="26"/>
          <w:szCs w:val="26"/>
          <w:lang w:eastAsia="pt-BR" w:bidi="ar-SA"/>
        </w:rPr>
      </w:pPr>
    </w:p>
    <w:p w:rsidR="00D77F72" w:rsidRPr="002A44E8" w:rsidRDefault="00D77F72" w:rsidP="00D77F72">
      <w:pPr>
        <w:widowControl/>
        <w:suppressAutoHyphens w:val="0"/>
        <w:spacing w:before="0"/>
        <w:jc w:val="right"/>
        <w:rPr>
          <w:rFonts w:asciiTheme="minorHAnsi" w:eastAsia="Times New Roman" w:hAnsiTheme="minorHAnsi" w:cstheme="minorHAnsi"/>
          <w:color w:val="444444"/>
          <w:kern w:val="0"/>
          <w:sz w:val="20"/>
          <w:lang w:eastAsia="pt-BR" w:bidi="ar-SA"/>
        </w:rPr>
      </w:pPr>
      <w:r w:rsidRPr="002A44E8">
        <w:rPr>
          <w:rFonts w:asciiTheme="minorHAnsi" w:eastAsia="Times New Roman" w:hAnsiTheme="minorHAnsi" w:cstheme="minorHAnsi"/>
          <w:color w:val="444444"/>
          <w:kern w:val="0"/>
          <w:sz w:val="20"/>
          <w:lang w:eastAsia="pt-BR" w:bidi="ar-SA"/>
        </w:rPr>
        <w:t xml:space="preserve">Fonte: </w:t>
      </w:r>
      <w:proofErr w:type="gramStart"/>
      <w:r w:rsidRPr="00D53524">
        <w:rPr>
          <w:rFonts w:asciiTheme="minorHAnsi" w:eastAsia="Times New Roman" w:hAnsiTheme="minorHAnsi" w:cstheme="minorHAnsi"/>
          <w:color w:val="444444"/>
          <w:kern w:val="0"/>
          <w:sz w:val="20"/>
          <w:lang w:eastAsia="pt-BR" w:bidi="ar-SA"/>
        </w:rPr>
        <w:t>https</w:t>
      </w:r>
      <w:proofErr w:type="gramEnd"/>
      <w:r w:rsidRPr="00D53524">
        <w:rPr>
          <w:rFonts w:asciiTheme="minorHAnsi" w:eastAsia="Times New Roman" w:hAnsiTheme="minorHAnsi" w:cstheme="minorHAnsi"/>
          <w:color w:val="444444"/>
          <w:kern w:val="0"/>
          <w:sz w:val="20"/>
          <w:lang w:eastAsia="pt-BR" w:bidi="ar-SA"/>
        </w:rPr>
        <w:t>://mundoeducacao.bol.uol.com.br/historiageral/trabalho-infantil-no-inicio-revolucao-industrial.htm</w:t>
      </w:r>
    </w:p>
    <w:p w:rsidR="00D77F72" w:rsidRDefault="00D77F72" w:rsidP="00D77F72">
      <w:pPr>
        <w:jc w:val="both"/>
        <w:rPr>
          <w:rFonts w:asciiTheme="minorHAnsi" w:hAnsiTheme="minorHAnsi" w:cstheme="minorHAnsi"/>
          <w:sz w:val="20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  <w:sz w:val="20"/>
        </w:rPr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58240" behindDoc="0" locked="0" layoutInCell="1" allowOverlap="1" wp14:anchorId="1EA315FF" wp14:editId="718F89B0">
            <wp:simplePos x="0" y="0"/>
            <wp:positionH relativeFrom="column">
              <wp:posOffset>-35418</wp:posOffset>
            </wp:positionH>
            <wp:positionV relativeFrom="paragraph">
              <wp:posOffset>-127797</wp:posOffset>
            </wp:positionV>
            <wp:extent cx="6656941" cy="287967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F72" w:rsidRDefault="00D77F72" w:rsidP="00D77F72">
      <w:pPr>
        <w:jc w:val="both"/>
        <w:rPr>
          <w:rFonts w:asciiTheme="minorHAnsi" w:hAnsiTheme="minorHAnsi" w:cstheme="minorHAnsi"/>
          <w:sz w:val="20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  <w:sz w:val="20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</w:p>
    <w:p w:rsidR="00D77F72" w:rsidRDefault="00C94CD5" w:rsidP="00D77F72">
      <w:pPr>
        <w:jc w:val="both"/>
        <w:rPr>
          <w:rFonts w:asciiTheme="minorHAnsi" w:hAnsiTheme="minorHAnsi" w:cstheme="minorHAnsi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5A123B72" wp14:editId="087F697F">
            <wp:simplePos x="0" y="0"/>
            <wp:positionH relativeFrom="column">
              <wp:posOffset>-35418</wp:posOffset>
            </wp:positionH>
            <wp:positionV relativeFrom="paragraph">
              <wp:posOffset>151518</wp:posOffset>
            </wp:positionV>
            <wp:extent cx="6620778" cy="6318913"/>
            <wp:effectExtent l="0" t="0" r="8890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339" cy="6318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C94CD5" w:rsidRDefault="00C94CD5" w:rsidP="00D77F72">
      <w:pPr>
        <w:jc w:val="both"/>
        <w:rPr>
          <w:rFonts w:asciiTheme="minorHAnsi" w:hAnsiTheme="minorHAnsi" w:cstheme="minorHAnsi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6D9CF3EC" wp14:editId="3946A1CA">
            <wp:extent cx="6605517" cy="2538483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3111" cy="254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F72" w:rsidRDefault="00D77F72" w:rsidP="00C94CD5">
      <w:pPr>
        <w:jc w:val="right"/>
        <w:rPr>
          <w:rFonts w:asciiTheme="minorHAnsi" w:hAnsiTheme="minorHAnsi" w:cstheme="minorHAnsi"/>
          <w:sz w:val="20"/>
        </w:rPr>
      </w:pPr>
      <w:r w:rsidRPr="002D4C72">
        <w:rPr>
          <w:rFonts w:asciiTheme="minorHAnsi" w:hAnsiTheme="minorHAnsi" w:cstheme="minorHAnsi"/>
          <w:sz w:val="20"/>
        </w:rPr>
        <w:t xml:space="preserve">Fonte: </w:t>
      </w:r>
      <w:r w:rsidRPr="00D53524">
        <w:rPr>
          <w:rFonts w:asciiTheme="minorHAnsi" w:hAnsiTheme="minorHAnsi" w:cstheme="minorHAnsi"/>
          <w:sz w:val="20"/>
        </w:rPr>
        <w:t>http://www.diaadiaeducacao.pr.gov.br/portals/cadernospde/pdebusca/producoes_pde/2014/2014_unespar-paranavai_hist_pdp_leni_machado.pdf</w:t>
      </w:r>
    </w:p>
    <w:p w:rsidR="00D77F72" w:rsidRDefault="00D77F72" w:rsidP="00D77F72">
      <w:pPr>
        <w:jc w:val="both"/>
        <w:rPr>
          <w:rFonts w:asciiTheme="minorHAnsi" w:hAnsiTheme="minorHAnsi" w:cstheme="minorHAnsi"/>
          <w:sz w:val="20"/>
        </w:rPr>
      </w:pP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 base nos textos acima, faça o que se pede a seguir:</w:t>
      </w: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01. Indique quais eram as razões para que os industriais explorassem a mão de obra infantil nesse período. </w:t>
      </w:r>
    </w:p>
    <w:p w:rsidR="00D77F72" w:rsidRDefault="00D77F72" w:rsidP="00D77F72">
      <w:pPr>
        <w:spacing w:before="0" w:line="360" w:lineRule="auto"/>
        <w:jc w:val="both"/>
        <w:rPr>
          <w:rFonts w:asciiTheme="minorHAnsi" w:eastAsia="Times New Roman" w:hAnsiTheme="minorHAnsi" w:cs="Arial"/>
          <w:kern w:val="0"/>
          <w:lang w:eastAsia="pt-BR" w:bidi="ar-SA"/>
        </w:rPr>
      </w:pPr>
      <w:r>
        <w:rPr>
          <w:rFonts w:asciiTheme="minorHAnsi" w:eastAsia="Times New Roman" w:hAnsiTheme="minorHAnsi" w:cs="Arial"/>
          <w:kern w:val="0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4CD5">
        <w:rPr>
          <w:rFonts w:asciiTheme="minorHAnsi" w:eastAsia="Times New Roman" w:hAnsiTheme="minorHAnsi" w:cs="Arial"/>
          <w:kern w:val="0"/>
          <w:lang w:eastAsia="pt-BR" w:bidi="ar-SA"/>
        </w:rPr>
        <w:t>____________________________________________</w:t>
      </w:r>
      <w:r>
        <w:rPr>
          <w:rFonts w:asciiTheme="minorHAnsi" w:eastAsia="Times New Roman" w:hAnsiTheme="minorHAnsi" w:cs="Arial"/>
          <w:kern w:val="0"/>
          <w:lang w:eastAsia="pt-BR" w:bidi="ar-SA"/>
        </w:rPr>
        <w:t>_______________________</w:t>
      </w:r>
    </w:p>
    <w:p w:rsidR="00D77F72" w:rsidRDefault="00D77F72" w:rsidP="00D77F72">
      <w:pPr>
        <w:jc w:val="both"/>
        <w:rPr>
          <w:rFonts w:asciiTheme="minorHAnsi" w:hAnsiTheme="minorHAnsi" w:cstheme="minorHAnsi"/>
        </w:rPr>
      </w:pPr>
    </w:p>
    <w:p w:rsidR="00D77F72" w:rsidRDefault="00D77F72" w:rsidP="00D77F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02. </w:t>
      </w:r>
      <w:proofErr w:type="gramStart"/>
      <w:r>
        <w:rPr>
          <w:rFonts w:asciiTheme="minorHAnsi" w:hAnsiTheme="minorHAnsi" w:cstheme="minorHAnsi"/>
        </w:rPr>
        <w:t>Explique</w:t>
      </w:r>
      <w:proofErr w:type="gramEnd"/>
      <w:r>
        <w:rPr>
          <w:rFonts w:asciiTheme="minorHAnsi" w:hAnsiTheme="minorHAnsi" w:cstheme="minorHAnsi"/>
        </w:rPr>
        <w:t xml:space="preserve"> quais foram as transformações ocorridas nas famílias europeias a partir do contexto da Revolução industrial. </w:t>
      </w:r>
    </w:p>
    <w:p w:rsidR="00D77F72" w:rsidRDefault="00D77F72" w:rsidP="00D77F72">
      <w:pPr>
        <w:spacing w:before="0" w:line="360" w:lineRule="auto"/>
        <w:jc w:val="both"/>
        <w:rPr>
          <w:rFonts w:asciiTheme="minorHAnsi" w:eastAsia="Times New Roman" w:hAnsiTheme="minorHAnsi" w:cs="Arial"/>
          <w:kern w:val="0"/>
          <w:lang w:eastAsia="pt-BR" w:bidi="ar-SA"/>
        </w:rPr>
      </w:pPr>
      <w:r>
        <w:rPr>
          <w:rFonts w:asciiTheme="minorHAnsi" w:eastAsia="Times New Roman" w:hAnsiTheme="minorHAnsi" w:cs="Arial"/>
          <w:kern w:val="0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Times New Roman" w:hAnsiTheme="minorHAnsi" w:cs="Arial"/>
          <w:kern w:val="0"/>
          <w:lang w:eastAsia="pt-BR" w:bidi="ar-SA"/>
        </w:rPr>
        <w:lastRenderedPageBreak/>
        <w:t>___________________________________________________________________________________________________________________________________________________________________________________</w:t>
      </w:r>
      <w:r w:rsidR="00C94CD5">
        <w:rPr>
          <w:rFonts w:asciiTheme="minorHAnsi" w:eastAsia="Times New Roman" w:hAnsiTheme="minorHAnsi" w:cs="Arial"/>
          <w:kern w:val="0"/>
          <w:lang w:eastAsia="pt-BR" w:bidi="ar-SA"/>
        </w:rPr>
        <w:t>____________________________________________</w:t>
      </w:r>
      <w:r>
        <w:rPr>
          <w:rFonts w:asciiTheme="minorHAnsi" w:eastAsia="Times New Roman" w:hAnsiTheme="minorHAnsi" w:cs="Arial"/>
          <w:kern w:val="0"/>
          <w:lang w:eastAsia="pt-BR" w:bidi="ar-SA"/>
        </w:rPr>
        <w:t>__________________________</w:t>
      </w:r>
    </w:p>
    <w:p w:rsidR="00D77F72" w:rsidRDefault="00D77F72" w:rsidP="00D77F72">
      <w:pPr>
        <w:spacing w:line="360" w:lineRule="auto"/>
        <w:jc w:val="both"/>
        <w:rPr>
          <w:rFonts w:asciiTheme="minorHAnsi" w:hAnsiTheme="minorHAnsi" w:cstheme="minorHAnsi"/>
        </w:rPr>
      </w:pPr>
    </w:p>
    <w:p w:rsidR="00D77F72" w:rsidRDefault="00D77F72" w:rsidP="00D77F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03. Destaque quais eram as condições enfrentadas pelas crianças nesse ambiente de trabalho. </w:t>
      </w:r>
    </w:p>
    <w:p w:rsidR="00D77F72" w:rsidRDefault="00D77F72" w:rsidP="00D77F72">
      <w:pPr>
        <w:spacing w:before="0" w:line="360" w:lineRule="auto"/>
        <w:jc w:val="both"/>
        <w:rPr>
          <w:rFonts w:asciiTheme="minorHAnsi" w:eastAsia="Times New Roman" w:hAnsiTheme="minorHAnsi" w:cs="Arial"/>
          <w:kern w:val="0"/>
          <w:lang w:eastAsia="pt-BR" w:bidi="ar-SA"/>
        </w:rPr>
      </w:pPr>
      <w:r>
        <w:rPr>
          <w:rFonts w:asciiTheme="minorHAnsi" w:eastAsia="Times New Roman" w:hAnsiTheme="minorHAnsi" w:cs="Arial"/>
          <w:kern w:val="0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4CD5">
        <w:rPr>
          <w:rFonts w:asciiTheme="minorHAnsi" w:eastAsia="Times New Roman" w:hAnsiTheme="minorHAnsi" w:cs="Arial"/>
          <w:kern w:val="0"/>
          <w:lang w:eastAsia="pt-BR" w:bidi="ar-SA"/>
        </w:rPr>
        <w:t>_____________________________________________</w:t>
      </w:r>
      <w:r>
        <w:rPr>
          <w:rFonts w:asciiTheme="minorHAnsi" w:eastAsia="Times New Roman" w:hAnsiTheme="minorHAnsi" w:cs="Arial"/>
          <w:kern w:val="0"/>
          <w:lang w:eastAsia="pt-BR" w:bidi="ar-SA"/>
        </w:rPr>
        <w:t>_______________________</w:t>
      </w:r>
    </w:p>
    <w:p w:rsidR="00D77F72" w:rsidRDefault="00D77F72" w:rsidP="00D77F72">
      <w:pPr>
        <w:spacing w:line="360" w:lineRule="auto"/>
        <w:jc w:val="both"/>
        <w:rPr>
          <w:rFonts w:asciiTheme="minorHAnsi" w:hAnsiTheme="minorHAnsi" w:cstheme="minorHAnsi"/>
        </w:rPr>
      </w:pPr>
    </w:p>
    <w:p w:rsidR="00D77F72" w:rsidRDefault="00D77F72" w:rsidP="00D77F72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04. Suponha que você seja um importante ativista do século XIX contra o trabalho infantil. Escreva o manifesto do seu movimento, em que você deverá expor seus principais argumentos para exigir o fim dessa prática. Além disso, você deverá criar um nome e um slogan para o seu movimento. Por último deverá definir quais seriam os aspectos práticos, ou seja, quais seriam as ações do seu movimento para que o trabalho infantil realmente pudesse acabar. </w:t>
      </w:r>
    </w:p>
    <w:p w:rsidR="00977A37" w:rsidRPr="00D77F72" w:rsidRDefault="00D77F72" w:rsidP="00C94CD5">
      <w:pPr>
        <w:spacing w:before="0" w:line="360" w:lineRule="auto"/>
        <w:jc w:val="both"/>
      </w:pPr>
      <w:r>
        <w:rPr>
          <w:rFonts w:asciiTheme="minorHAnsi" w:eastAsia="Times New Roman" w:hAnsiTheme="minorHAnsi" w:cs="Arial"/>
          <w:kern w:val="0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4CD5">
        <w:rPr>
          <w:rFonts w:asciiTheme="minorHAnsi" w:eastAsia="Times New Roman" w:hAnsiTheme="minorHAnsi" w:cs="Arial"/>
          <w:kern w:val="0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Times New Roman" w:hAnsiTheme="minorHAnsi" w:cs="Arial"/>
          <w:kern w:val="0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7A37" w:rsidRPr="00D77F72" w:rsidSect="00D77F72">
      <w:headerReference w:type="default" r:id="rId11"/>
      <w:headerReference w:type="first" r:id="rId12"/>
      <w:pgSz w:w="11906" w:h="16838"/>
      <w:pgMar w:top="851" w:right="851" w:bottom="851" w:left="851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72" w:rsidRDefault="00D77F72">
      <w:r>
        <w:separator/>
      </w:r>
    </w:p>
  </w:endnote>
  <w:endnote w:type="continuationSeparator" w:id="0">
    <w:p w:rsidR="00D77F72" w:rsidRDefault="00D7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72" w:rsidRDefault="00D77F72">
      <w:r>
        <w:separator/>
      </w:r>
    </w:p>
  </w:footnote>
  <w:footnote w:type="continuationSeparator" w:id="0">
    <w:p w:rsidR="00D77F72" w:rsidRDefault="00D77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72" w:rsidRDefault="00D77F7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72" w:rsidRDefault="00D77F72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30E5CF80" wp14:editId="7B563F02">
          <wp:simplePos x="0" y="0"/>
          <wp:positionH relativeFrom="page">
            <wp:posOffset>-19002</wp:posOffset>
          </wp:positionH>
          <wp:positionV relativeFrom="paragraph">
            <wp:posOffset>24621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>8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D77F72" w:rsidRDefault="00D77F72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___________, 2019. Londrina, ________ de __________________________</w:t>
    </w:r>
  </w:p>
  <w:p w:rsidR="00D77F72" w:rsidRDefault="00D77F72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________________________________________________________</w:t>
    </w:r>
  </w:p>
  <w:p w:rsidR="00D77F72" w:rsidRDefault="00D77F72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_____________</w:t>
    </w:r>
  </w:p>
  <w:p w:rsidR="00D77F72" w:rsidRPr="00D26537" w:rsidRDefault="00D77F72" w:rsidP="00D757F5">
    <w:pPr>
      <w:pStyle w:val="Cabealho"/>
      <w:spacing w:line="360" w:lineRule="auto"/>
      <w:ind w:left="1985"/>
      <w:jc w:val="both"/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História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Professor:  </w:t>
    </w:r>
    <w:proofErr w:type="spellStart"/>
    <w:r>
      <w:rPr>
        <w:rStyle w:val="RefernciaSutil"/>
        <w:rFonts w:cs="Calibri"/>
        <w:smallCaps w:val="0"/>
        <w:color w:val="auto"/>
        <w:u w:val="none"/>
      </w:rPr>
      <w:t>Luis</w:t>
    </w:r>
    <w:proofErr w:type="spellEnd"/>
    <w:r>
      <w:rPr>
        <w:rStyle w:val="RefernciaSutil"/>
        <w:rFonts w:cs="Calibri"/>
        <w:smallCaps w:val="0"/>
        <w:color w:val="auto"/>
        <w:u w:val="none"/>
      </w:rPr>
      <w:t xml:space="preserve"> Filipe Negrão de Souza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E9"/>
    <w:rsid w:val="000D222D"/>
    <w:rsid w:val="003843CE"/>
    <w:rsid w:val="003A42F5"/>
    <w:rsid w:val="004F3A7A"/>
    <w:rsid w:val="00603A08"/>
    <w:rsid w:val="007C2504"/>
    <w:rsid w:val="0093025C"/>
    <w:rsid w:val="00977A37"/>
    <w:rsid w:val="00981F7F"/>
    <w:rsid w:val="00BA6AE9"/>
    <w:rsid w:val="00C94CD5"/>
    <w:rsid w:val="00D12012"/>
    <w:rsid w:val="00D26537"/>
    <w:rsid w:val="00D757F5"/>
    <w:rsid w:val="00D77F72"/>
    <w:rsid w:val="00F354E9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757F5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  <w:spacing w:before="0"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spacing w:before="0"/>
    </w:pPr>
  </w:style>
  <w:style w:type="paragraph" w:styleId="Rodap">
    <w:name w:val="footer"/>
    <w:basedOn w:val="Normal"/>
    <w:pPr>
      <w:spacing w:before="0"/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pPr>
      <w:spacing w:before="0"/>
    </w:pPr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table" w:styleId="Tabelacomgrade">
    <w:name w:val="Table Grid"/>
    <w:basedOn w:val="Tabelanormal"/>
    <w:uiPriority w:val="39"/>
    <w:rsid w:val="00D7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75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757F5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  <w:spacing w:before="0"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spacing w:before="0"/>
    </w:pPr>
  </w:style>
  <w:style w:type="paragraph" w:styleId="Rodap">
    <w:name w:val="footer"/>
    <w:basedOn w:val="Normal"/>
    <w:pPr>
      <w:spacing w:before="0"/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pPr>
      <w:spacing w:before="0"/>
    </w:pPr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table" w:styleId="Tabelacomgrade">
    <w:name w:val="Table Grid"/>
    <w:basedOn w:val="Tabelanormal"/>
    <w:uiPriority w:val="39"/>
    <w:rsid w:val="00D7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75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0</TotalTime>
  <Pages>4</Pages>
  <Words>1166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2</cp:revision>
  <cp:lastPrinted>2019-03-21T11:28:00Z</cp:lastPrinted>
  <dcterms:created xsi:type="dcterms:W3CDTF">2019-03-21T11:31:00Z</dcterms:created>
  <dcterms:modified xsi:type="dcterms:W3CDTF">2019-03-21T11:31:00Z</dcterms:modified>
</cp:coreProperties>
</file>