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236" w:rsidRDefault="00411142" w:rsidP="00445236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9D6EC7A" wp14:editId="653AB6E6">
                <wp:simplePos x="0" y="0"/>
                <wp:positionH relativeFrom="margin">
                  <wp:align>right</wp:align>
                </wp:positionH>
                <wp:positionV relativeFrom="paragraph">
                  <wp:posOffset>88427</wp:posOffset>
                </wp:positionV>
                <wp:extent cx="393065" cy="1404620"/>
                <wp:effectExtent l="0" t="0" r="26035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2" w:rsidRPr="00411142" w:rsidRDefault="00411142" w:rsidP="00411142">
                            <w:pPr>
                              <w:rPr>
                                <w:sz w:val="20"/>
                              </w:rPr>
                            </w:pPr>
                            <w:r w:rsidRPr="00411142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6E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6.95pt;width:30.95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eKwIAAEw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">
                <v:textbox style="mso-fit-shape-to-text:t">
                  <w:txbxContent>
                    <w:p w:rsidR="00411142" w:rsidRPr="00411142" w:rsidRDefault="00411142" w:rsidP="00411142">
                      <w:pPr>
                        <w:rPr>
                          <w:sz w:val="20"/>
                        </w:rPr>
                      </w:pPr>
                      <w:r w:rsidRPr="00411142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236">
        <w:rPr>
          <w:lang w:val="en-US"/>
        </w:rPr>
        <w:t>ENGLISH HOMEWORK I</w:t>
      </w:r>
    </w:p>
    <w:p w:rsidR="00BF273A" w:rsidRPr="009721CD" w:rsidRDefault="009721CD" w:rsidP="009721CD">
      <w:pPr>
        <w:pStyle w:val="03Texto-IEIJ"/>
        <w:jc w:val="right"/>
        <w:rPr>
          <w:i/>
          <w:sz w:val="20"/>
          <w:lang w:val="en-US"/>
        </w:rPr>
      </w:pPr>
      <w:r w:rsidRPr="009721CD">
        <w:rPr>
          <w:i/>
          <w:sz w:val="20"/>
          <w:lang w:val="en-US"/>
        </w:rPr>
        <w:t>Teacher Julia</w:t>
      </w:r>
    </w:p>
    <w:p w:rsidR="00D04D82" w:rsidRDefault="00C15EEA" w:rsidP="00B55581">
      <w:pPr>
        <w:pStyle w:val="Corpodetexto"/>
        <w:rPr>
          <w:b/>
          <w:lang w:val="en-US" w:eastAsia="pt-BR" w:bidi="ar-SA"/>
        </w:rPr>
      </w:pPr>
      <w:r>
        <w:rPr>
          <w:b/>
          <w:lang w:val="en-US" w:eastAsia="pt-BR" w:bidi="ar-SA"/>
        </w:rPr>
        <w:t>Joe is a photographer. You will read</w:t>
      </w:r>
      <w:r w:rsidR="002F59A8">
        <w:rPr>
          <w:b/>
          <w:lang w:val="en-US" w:eastAsia="pt-BR" w:bidi="ar-SA"/>
        </w:rPr>
        <w:t xml:space="preserve"> about his routine.</w:t>
      </w:r>
    </w:p>
    <w:p w:rsidR="002F59A8" w:rsidRDefault="00C15EEA" w:rsidP="00C15EEA">
      <w:pPr>
        <w:pStyle w:val="Corpodetexto"/>
        <w:jc w:val="both"/>
        <w:rPr>
          <w:i/>
          <w:lang w:val="en-US" w:eastAsia="pt-BR" w:bidi="ar-SA"/>
        </w:rPr>
      </w:pPr>
      <w:r>
        <w:rPr>
          <w:i/>
          <w:lang w:val="en-US" w:eastAsia="pt-BR" w:bidi="ar-SA"/>
        </w:rPr>
        <w:t>“</w:t>
      </w:r>
      <w:r w:rsidR="002F59A8">
        <w:rPr>
          <w:i/>
          <w:lang w:val="en-US" w:eastAsia="pt-BR" w:bidi="ar-SA"/>
        </w:rPr>
        <w:t>Hi, it’s me, Jo</w:t>
      </w:r>
      <w:bookmarkStart w:id="0" w:name="_GoBack"/>
      <w:bookmarkEnd w:id="0"/>
      <w:r w:rsidR="002F59A8">
        <w:rPr>
          <w:i/>
          <w:lang w:val="en-US" w:eastAsia="pt-BR" w:bidi="ar-SA"/>
        </w:rPr>
        <w:t xml:space="preserve">e! Well, I love waking up early and going for a walk. The cold morning air feels great and the streets are </w:t>
      </w:r>
      <w:proofErr w:type="gramStart"/>
      <w:r w:rsidR="002F59A8">
        <w:rPr>
          <w:i/>
          <w:lang w:val="en-US" w:eastAsia="pt-BR" w:bidi="ar-SA"/>
        </w:rPr>
        <w:t>totally</w:t>
      </w:r>
      <w:proofErr w:type="gramEnd"/>
      <w:r w:rsidR="002F59A8">
        <w:rPr>
          <w:i/>
          <w:lang w:val="en-US" w:eastAsia="pt-BR" w:bidi="ar-SA"/>
        </w:rPr>
        <w:t xml:space="preserve"> empty. Then I go home, make myself some coffee and read the newspaper. I like listening to music while I read. I </w:t>
      </w:r>
      <w:proofErr w:type="gramStart"/>
      <w:r w:rsidR="002F59A8">
        <w:rPr>
          <w:i/>
          <w:lang w:val="en-US" w:eastAsia="pt-BR" w:bidi="ar-SA"/>
        </w:rPr>
        <w:t>don’t</w:t>
      </w:r>
      <w:proofErr w:type="gramEnd"/>
      <w:r w:rsidR="002F59A8">
        <w:rPr>
          <w:i/>
          <w:lang w:val="en-US" w:eastAsia="pt-BR" w:bidi="ar-SA"/>
        </w:rPr>
        <w:t xml:space="preserve"> like doing the dishes, so I have a dishwasher. </w:t>
      </w:r>
      <w:r>
        <w:rPr>
          <w:i/>
          <w:lang w:val="en-US" w:eastAsia="pt-BR" w:bidi="ar-SA"/>
        </w:rPr>
        <w:t>I take the subway to work, ‘</w:t>
      </w:r>
      <w:proofErr w:type="gramStart"/>
      <w:r>
        <w:rPr>
          <w:i/>
          <w:lang w:val="en-US" w:eastAsia="pt-BR" w:bidi="ar-SA"/>
        </w:rPr>
        <w:t>cause</w:t>
      </w:r>
      <w:proofErr w:type="gramEnd"/>
      <w:r>
        <w:rPr>
          <w:i/>
          <w:lang w:val="en-US" w:eastAsia="pt-BR" w:bidi="ar-SA"/>
        </w:rPr>
        <w:t xml:space="preserve"> I can’t stand driving. I usually have lunch at a restaurant near the studio. At the end of the day, I cook a nice meal and eat it on the porch. </w:t>
      </w:r>
      <w:proofErr w:type="gramStart"/>
      <w:r>
        <w:rPr>
          <w:i/>
          <w:lang w:val="en-US" w:eastAsia="pt-BR" w:bidi="ar-SA"/>
        </w:rPr>
        <w:t>I’</w:t>
      </w:r>
      <w:r w:rsidR="00B37B03">
        <w:rPr>
          <w:i/>
          <w:lang w:val="en-US" w:eastAsia="pt-BR" w:bidi="ar-SA"/>
        </w:rPr>
        <w:t>m</w:t>
      </w:r>
      <w:proofErr w:type="gramEnd"/>
      <w:r w:rsidR="00B37B03">
        <w:rPr>
          <w:i/>
          <w:lang w:val="en-US" w:eastAsia="pt-BR" w:bidi="ar-SA"/>
        </w:rPr>
        <w:t xml:space="preserve"> really into cooking! </w:t>
      </w:r>
      <w:proofErr w:type="gramStart"/>
      <w:r w:rsidR="00B37B03">
        <w:rPr>
          <w:i/>
          <w:lang w:val="en-US" w:eastAsia="pt-BR" w:bidi="ar-SA"/>
        </w:rPr>
        <w:t>It’s</w:t>
      </w:r>
      <w:proofErr w:type="gramEnd"/>
      <w:r w:rsidR="00B37B03">
        <w:rPr>
          <w:i/>
          <w:lang w:val="en-US" w:eastAsia="pt-BR" w:bidi="ar-SA"/>
        </w:rPr>
        <w:t xml:space="preserve"> fun!</w:t>
      </w:r>
      <w:r w:rsidR="00B37B03">
        <w:rPr>
          <w:i/>
          <w:lang w:val="en-US" w:eastAsia="pt-BR" w:bidi="ar-SA"/>
        </w:rPr>
        <w:tab/>
      </w:r>
    </w:p>
    <w:p w:rsidR="00B37B03" w:rsidRDefault="00B37B03" w:rsidP="00C15EEA">
      <w:pPr>
        <w:pStyle w:val="Corpodetexto"/>
        <w:jc w:val="both"/>
        <w:rPr>
          <w:i/>
          <w:lang w:val="en-US" w:eastAsia="pt-BR" w:bidi="ar-SA"/>
        </w:rPr>
      </w:pPr>
    </w:p>
    <w:p w:rsidR="00B37B03" w:rsidRPr="00B37B03" w:rsidRDefault="00B37B03" w:rsidP="00C15EEA">
      <w:pPr>
        <w:pStyle w:val="Corpodetexto"/>
        <w:jc w:val="both"/>
        <w:rPr>
          <w:noProof/>
          <w:lang w:val="en-US" w:eastAsia="pt-BR" w:bidi="ar-SA"/>
        </w:rPr>
      </w:pPr>
      <w:r w:rsidRPr="00B37B03">
        <w:rPr>
          <w:noProof/>
          <w:lang w:val="en-US" w:eastAsia="pt-BR" w:bidi="ar-SA"/>
        </w:rPr>
        <w:t xml:space="preserve">1. </w:t>
      </w:r>
      <w:r>
        <w:rPr>
          <w:noProof/>
          <w:lang w:val="en-US" w:eastAsia="pt-BR" w:bidi="ar-SA"/>
        </w:rPr>
        <w:t>After reading the text, c</w:t>
      </w:r>
      <w:r w:rsidRPr="00B37B03">
        <w:rPr>
          <w:noProof/>
          <w:lang w:val="en-US" w:eastAsia="pt-BR" w:bidi="ar-SA"/>
        </w:rPr>
        <w:t>omplete the crossword puzzle below</w:t>
      </w:r>
      <w:r>
        <w:rPr>
          <w:noProof/>
          <w:lang w:val="en-US" w:eastAsia="pt-BR" w:bidi="ar-SA"/>
        </w:rPr>
        <w:t>.</w:t>
      </w:r>
    </w:p>
    <w:p w:rsidR="00B37B03" w:rsidRDefault="00B37B03" w:rsidP="00B37B03">
      <w:pPr>
        <w:pStyle w:val="Corpodetexto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0EF1C799" wp14:editId="6C830023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4839516" cy="52387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3" t="11349" r="34388" b="27799"/>
                    <a:stretch/>
                  </pic:blipFill>
                  <pic:spPr bwMode="auto">
                    <a:xfrm>
                      <a:off x="0" y="0"/>
                      <a:ext cx="4840241" cy="523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tab/>
      </w: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b/>
          <w:lang w:val="en-US" w:eastAsia="pt-BR" w:bidi="ar-SA"/>
        </w:rPr>
      </w:pPr>
    </w:p>
    <w:p w:rsidR="00B55581" w:rsidRDefault="00B55581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3AD5933" wp14:editId="6C43DC95">
            <wp:simplePos x="0" y="0"/>
            <wp:positionH relativeFrom="column">
              <wp:posOffset>3848735</wp:posOffset>
            </wp:positionH>
            <wp:positionV relativeFrom="paragraph">
              <wp:posOffset>88103</wp:posOffset>
            </wp:positionV>
            <wp:extent cx="2266950" cy="990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t="73630" r="63582" b="12944"/>
                    <a:stretch/>
                  </pic:blipFill>
                  <pic:spPr bwMode="auto">
                    <a:xfrm>
                      <a:off x="0" y="0"/>
                      <a:ext cx="22669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117757C9" wp14:editId="2A6F7C42">
            <wp:simplePos x="0" y="0"/>
            <wp:positionH relativeFrom="column">
              <wp:posOffset>3867785</wp:posOffset>
            </wp:positionH>
            <wp:positionV relativeFrom="paragraph">
              <wp:posOffset>91278</wp:posOffset>
            </wp:positionV>
            <wp:extent cx="2192655" cy="6762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5" t="73630" r="33544" b="17066"/>
                    <a:stretch/>
                  </pic:blipFill>
                  <pic:spPr bwMode="auto">
                    <a:xfrm>
                      <a:off x="0" y="0"/>
                      <a:ext cx="219265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B37B03" w:rsidP="00B55581">
      <w:pPr>
        <w:pStyle w:val="Corpodetexto"/>
        <w:rPr>
          <w:noProof/>
          <w:lang w:eastAsia="pt-BR" w:bidi="ar-SA"/>
        </w:rPr>
      </w:pPr>
    </w:p>
    <w:p w:rsidR="00B37B03" w:rsidRDefault="00543778" w:rsidP="00B55581">
      <w:pPr>
        <w:pStyle w:val="Corpodetexto"/>
        <w:rPr>
          <w:lang w:eastAsia="pt-BR" w:bidi="ar-SA"/>
        </w:rPr>
      </w:pPr>
      <w:r w:rsidRPr="00543778">
        <w:rPr>
          <w:lang w:eastAsia="pt-BR" w:bidi="ar-SA"/>
        </w:rPr>
        <w:lastRenderedPageBreak/>
        <w:t>2. Agora, fa</w:t>
      </w:r>
      <w:r>
        <w:rPr>
          <w:lang w:eastAsia="pt-BR" w:bidi="ar-SA"/>
        </w:rPr>
        <w:t>ça sua própria cruzadinha com atividades e coisas do seu dia-a-dia!</w:t>
      </w:r>
    </w:p>
    <w:p w:rsidR="00543778" w:rsidRDefault="00543778" w:rsidP="00B55581">
      <w:pPr>
        <w:pStyle w:val="Corpodetexto"/>
        <w:rPr>
          <w:lang w:eastAsia="pt-BR" w:bidi="ar-SA"/>
        </w:rPr>
      </w:pPr>
      <w:r>
        <w:rPr>
          <w:lang w:eastAsia="pt-BR" w:bidi="ar-SA"/>
        </w:rPr>
        <w:t>Escreva as dicas e preencha a cruzadinha com as respostas. Use, no mínimo, 8 palavras.</w:t>
      </w:r>
    </w:p>
    <w:p w:rsidR="00543778" w:rsidRDefault="00543778" w:rsidP="00B55581">
      <w:pPr>
        <w:pStyle w:val="Corpodetexto"/>
        <w:rPr>
          <w:lang w:eastAsia="pt-BR" w:bidi="ar-SA"/>
        </w:rPr>
      </w:pPr>
      <w:r>
        <w:rPr>
          <w:lang w:eastAsia="pt-BR" w:bidi="ar-SA"/>
        </w:rPr>
        <w:t>Tanto as respostas quanto as dicas devem ser escritas em inglês. Você pode usar um dicionário para auxiliar nessa atividade.</w:t>
      </w:r>
    </w:p>
    <w:p w:rsidR="00543778" w:rsidRDefault="00543778" w:rsidP="00B55581">
      <w:pPr>
        <w:pStyle w:val="Corpodetexto"/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227079</wp:posOffset>
                </wp:positionV>
                <wp:extent cx="6134986" cy="7910623"/>
                <wp:effectExtent l="0" t="0" r="18415" b="1460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791062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05D91" id="Retângulo 9" o:spid="_x0000_s1026" style="position:absolute;margin-left:0;margin-top:17.9pt;width:483.05pt;height:622.9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" fillcolor="white [3201]" strokecolor="black [3200]" strokeweight=".5pt">
                <w10:wrap anchorx="margin"/>
              </v:rect>
            </w:pict>
          </mc:Fallback>
        </mc:AlternateContent>
      </w:r>
    </w:p>
    <w:p w:rsidR="00543778" w:rsidRPr="00543778" w:rsidRDefault="00543778" w:rsidP="00B55581">
      <w:pPr>
        <w:pStyle w:val="Corpodetexto"/>
        <w:rPr>
          <w:lang w:eastAsia="pt-BR" w:bidi="ar-SA"/>
        </w:rPr>
      </w:pPr>
    </w:p>
    <w:sectPr w:rsidR="00543778" w:rsidRPr="00543778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B1" w:rsidRDefault="00EA09B1">
      <w:r>
        <w:separator/>
      </w:r>
    </w:p>
  </w:endnote>
  <w:endnote w:type="continuationSeparator" w:id="0">
    <w:p w:rsidR="00EA09B1" w:rsidRDefault="00EA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B1" w:rsidRDefault="00EA09B1">
      <w:r>
        <w:separator/>
      </w:r>
    </w:p>
  </w:footnote>
  <w:footnote w:type="continuationSeparator" w:id="0">
    <w:p w:rsidR="00EA09B1" w:rsidRDefault="00EA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81" w:rsidRDefault="00B5558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81" w:rsidRDefault="00B55581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B55581" w:rsidRDefault="00B55581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2018. Londrina, ______ de ____________________</w:t>
    </w:r>
  </w:p>
  <w:p w:rsidR="00B55581" w:rsidRDefault="00B55581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B55581" w:rsidRDefault="00B55581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B55581" w:rsidRDefault="00B55581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D222D"/>
    <w:rsid w:val="001C4136"/>
    <w:rsid w:val="002901E5"/>
    <w:rsid w:val="002E1DC9"/>
    <w:rsid w:val="002F59A8"/>
    <w:rsid w:val="00350166"/>
    <w:rsid w:val="00381ECB"/>
    <w:rsid w:val="003843CE"/>
    <w:rsid w:val="00411142"/>
    <w:rsid w:val="00445236"/>
    <w:rsid w:val="00480905"/>
    <w:rsid w:val="004F3A7A"/>
    <w:rsid w:val="00543778"/>
    <w:rsid w:val="005E48F1"/>
    <w:rsid w:val="00603A08"/>
    <w:rsid w:val="006908BD"/>
    <w:rsid w:val="006A7147"/>
    <w:rsid w:val="006F3704"/>
    <w:rsid w:val="007C2504"/>
    <w:rsid w:val="009721CD"/>
    <w:rsid w:val="009A733D"/>
    <w:rsid w:val="00B12083"/>
    <w:rsid w:val="00B37B03"/>
    <w:rsid w:val="00B55581"/>
    <w:rsid w:val="00BA6AE9"/>
    <w:rsid w:val="00BF273A"/>
    <w:rsid w:val="00C15EEA"/>
    <w:rsid w:val="00C5043E"/>
    <w:rsid w:val="00C57038"/>
    <w:rsid w:val="00D00480"/>
    <w:rsid w:val="00D04D82"/>
    <w:rsid w:val="00D12012"/>
    <w:rsid w:val="00D26537"/>
    <w:rsid w:val="00DB5CC8"/>
    <w:rsid w:val="00EA09B1"/>
    <w:rsid w:val="00EC1AA1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10C5-5921-4C17-B98F-17193193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1092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2019-07-25T17:30:00Z</cp:lastPrinted>
  <dcterms:created xsi:type="dcterms:W3CDTF">2019-07-25T17:53:00Z</dcterms:created>
  <dcterms:modified xsi:type="dcterms:W3CDTF">2019-07-26T12:05:00Z</dcterms:modified>
</cp:coreProperties>
</file>