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5236" w:rsidRDefault="00411142" w:rsidP="00445236">
      <w:pPr>
        <w:pStyle w:val="01Ttulo-IEIJ"/>
        <w:rPr>
          <w:lang w:val="en-US"/>
        </w:rPr>
      </w:pPr>
      <w:r>
        <w:rPr>
          <w:noProof/>
          <w:lang w:eastAsia="pt-BR" w:bidi="ar-SA"/>
        </w:rPr>
        <mc:AlternateContent>
          <mc:Choice Requires="wps">
            <w:drawing>
              <wp:anchor distT="45720" distB="45720" distL="114300" distR="114300" simplePos="0" relativeHeight="251666432" behindDoc="1" locked="0" layoutInCell="1" allowOverlap="1" wp14:anchorId="19D6EC7A" wp14:editId="653AB6E6">
                <wp:simplePos x="0" y="0"/>
                <wp:positionH relativeFrom="margin">
                  <wp:align>right</wp:align>
                </wp:positionH>
                <wp:positionV relativeFrom="paragraph">
                  <wp:posOffset>88427</wp:posOffset>
                </wp:positionV>
                <wp:extent cx="393065" cy="1404620"/>
                <wp:effectExtent l="0" t="0" r="26035" b="1143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404620"/>
                        </a:xfrm>
                        <a:prstGeom prst="rect">
                          <a:avLst/>
                        </a:prstGeom>
                        <a:solidFill>
                          <a:srgbClr val="FFFFFF"/>
                        </a:solidFill>
                        <a:ln w="9525">
                          <a:solidFill>
                            <a:srgbClr val="000000"/>
                          </a:solidFill>
                          <a:miter lim="800000"/>
                          <a:headEnd/>
                          <a:tailEnd/>
                        </a:ln>
                      </wps:spPr>
                      <wps:txbx>
                        <w:txbxContent>
                          <w:p w:rsidR="00411142" w:rsidRPr="00411142" w:rsidRDefault="00411142" w:rsidP="00411142">
                            <w:pPr>
                              <w:rPr>
                                <w:sz w:val="20"/>
                              </w:rPr>
                            </w:pPr>
                            <w:r w:rsidRPr="00411142">
                              <w:rPr>
                                <w:sz w:val="20"/>
                              </w:rPr>
                              <w:t>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6EC7A" id="_x0000_t202" coordsize="21600,21600" o:spt="202" path="m,l,21600r21600,l21600,xe">
                <v:stroke joinstyle="miter"/>
                <v:path gradientshapeok="t" o:connecttype="rect"/>
              </v:shapetype>
              <v:shape id="Caixa de Texto 2" o:spid="_x0000_s1026" type="#_x0000_t202" style="position:absolute;left:0;text-align:left;margin-left:-20.25pt;margin-top:6.95pt;width:30.95pt;height:110.6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ZeKwIAAEw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">
                <v:textbox style="mso-fit-shape-to-text:t">
                  <w:txbxContent>
                    <w:p w:rsidR="00411142" w:rsidRPr="00411142" w:rsidRDefault="00411142" w:rsidP="00411142">
                      <w:pPr>
                        <w:rPr>
                          <w:sz w:val="20"/>
                        </w:rPr>
                      </w:pPr>
                      <w:r w:rsidRPr="00411142">
                        <w:rPr>
                          <w:sz w:val="20"/>
                        </w:rPr>
                        <w:t>KET</w:t>
                      </w:r>
                    </w:p>
                  </w:txbxContent>
                </v:textbox>
                <w10:wrap anchorx="margin"/>
              </v:shape>
            </w:pict>
          </mc:Fallback>
        </mc:AlternateContent>
      </w:r>
      <w:r w:rsidR="00445236">
        <w:rPr>
          <w:lang w:val="en-US"/>
        </w:rPr>
        <w:t>ENGLISH HOMEWORK I</w:t>
      </w:r>
      <w:r w:rsidR="00316900">
        <w:rPr>
          <w:lang w:val="en-US"/>
        </w:rPr>
        <w:t>i</w:t>
      </w:r>
    </w:p>
    <w:p w:rsidR="00BF273A" w:rsidRPr="009721CD" w:rsidRDefault="009721CD" w:rsidP="009721CD">
      <w:pPr>
        <w:pStyle w:val="03Texto-IEIJ"/>
        <w:jc w:val="right"/>
        <w:rPr>
          <w:i/>
          <w:sz w:val="20"/>
          <w:lang w:val="en-US"/>
        </w:rPr>
      </w:pPr>
      <w:r w:rsidRPr="009721CD">
        <w:rPr>
          <w:i/>
          <w:sz w:val="20"/>
          <w:lang w:val="en-US"/>
        </w:rPr>
        <w:t>Teacher Julia</w:t>
      </w:r>
    </w:p>
    <w:p w:rsidR="00B37B03" w:rsidRPr="00316900" w:rsidRDefault="00B37B03" w:rsidP="00B55581">
      <w:pPr>
        <w:pStyle w:val="Corpodetexto"/>
        <w:rPr>
          <w:noProof/>
          <w:lang w:val="en-US" w:eastAsia="pt-BR" w:bidi="ar-SA"/>
        </w:rPr>
      </w:pPr>
    </w:p>
    <w:p w:rsidR="00316900" w:rsidRDefault="00316900" w:rsidP="00316900">
      <w:pPr>
        <w:pStyle w:val="Corpodetexto"/>
        <w:jc w:val="both"/>
        <w:rPr>
          <w:lang w:val="en-US"/>
        </w:rPr>
      </w:pPr>
      <w:r>
        <w:rPr>
          <w:lang w:val="en-US"/>
        </w:rPr>
        <w:t xml:space="preserve">1. Go to </w:t>
      </w:r>
      <w:hyperlink r:id="rId8" w:history="1">
        <w:r w:rsidRPr="00432CB9">
          <w:rPr>
            <w:rStyle w:val="Hyperlink"/>
            <w:lang w:val="en-US"/>
          </w:rPr>
          <w:t>http://100photos.time.com/</w:t>
        </w:r>
      </w:hyperlink>
      <w:r w:rsidRPr="00432CB9">
        <w:rPr>
          <w:lang w:val="en-US"/>
        </w:rPr>
        <w:t xml:space="preserve"> </w:t>
      </w:r>
      <w:r>
        <w:rPr>
          <w:lang w:val="en-US"/>
        </w:rPr>
        <w:t xml:space="preserve">and look at the photos chosen by Time Magazine as the 100 most influential images of all time. You can click on an image to read more about its story. You have </w:t>
      </w:r>
      <w:r>
        <w:rPr>
          <w:lang w:val="en-US"/>
        </w:rPr>
        <w:t xml:space="preserve">around </w:t>
      </w:r>
      <w:r>
        <w:rPr>
          <w:lang w:val="en-US"/>
        </w:rPr>
        <w:t>15</w:t>
      </w:r>
      <w:r>
        <w:rPr>
          <w:lang w:val="en-US"/>
        </w:rPr>
        <w:t>-20</w:t>
      </w:r>
      <w:r>
        <w:rPr>
          <w:lang w:val="en-US"/>
        </w:rPr>
        <w:t xml:space="preserve"> minutes to explore the page.</w:t>
      </w:r>
    </w:p>
    <w:p w:rsidR="00316900" w:rsidRDefault="00316900" w:rsidP="00316900">
      <w:pPr>
        <w:pStyle w:val="Corpodetexto"/>
        <w:jc w:val="both"/>
        <w:rPr>
          <w:lang w:val="en-US"/>
        </w:rPr>
      </w:pPr>
    </w:p>
    <w:p w:rsidR="00316900" w:rsidRPr="00493915" w:rsidRDefault="00316900" w:rsidP="00316900">
      <w:pPr>
        <w:pStyle w:val="Corpodetexto"/>
        <w:jc w:val="both"/>
        <w:rPr>
          <w:lang w:val="en-US"/>
        </w:rPr>
      </w:pPr>
      <w:r>
        <w:rPr>
          <w:lang w:val="en-US"/>
        </w:rPr>
        <w:t xml:space="preserve">2. Write a </w:t>
      </w:r>
      <w:r w:rsidRPr="00316900">
        <w:rPr>
          <w:b/>
          <w:lang w:val="en-US"/>
        </w:rPr>
        <w:t>short</w:t>
      </w:r>
      <w:r>
        <w:rPr>
          <w:lang w:val="en-US"/>
        </w:rPr>
        <w:t xml:space="preserve"> </w:t>
      </w:r>
      <w:r w:rsidRPr="00316900">
        <w:rPr>
          <w:b/>
          <w:lang w:val="en-US"/>
        </w:rPr>
        <w:t>composition</w:t>
      </w:r>
      <w:r>
        <w:rPr>
          <w:lang w:val="en-US"/>
        </w:rPr>
        <w:t xml:space="preserve"> on the computer </w:t>
      </w:r>
      <w:r w:rsidRPr="00316900">
        <w:rPr>
          <w:b/>
          <w:lang w:val="en-US"/>
        </w:rPr>
        <w:t>describing</w:t>
      </w:r>
      <w:r>
        <w:rPr>
          <w:lang w:val="en-US"/>
        </w:rPr>
        <w:t xml:space="preserve"> and </w:t>
      </w:r>
      <w:r w:rsidRPr="00316900">
        <w:rPr>
          <w:b/>
          <w:lang w:val="en-US"/>
        </w:rPr>
        <w:t>comparing</w:t>
      </w:r>
      <w:r>
        <w:rPr>
          <w:lang w:val="en-US"/>
        </w:rPr>
        <w:t xml:space="preserve"> two of the pictures in the website (send it to </w:t>
      </w:r>
      <w:hyperlink r:id="rId9" w:history="1">
        <w:r w:rsidRPr="00B865A9">
          <w:rPr>
            <w:rStyle w:val="Hyperlink"/>
            <w:lang w:val="en-US"/>
          </w:rPr>
          <w:t>ieij.2019@gmail.com</w:t>
        </w:r>
      </w:hyperlink>
      <w:r>
        <w:rPr>
          <w:lang w:val="en-US"/>
        </w:rPr>
        <w:t xml:space="preserve">). </w:t>
      </w:r>
      <w:r w:rsidRPr="00316900">
        <w:rPr>
          <w:b/>
          <w:lang w:val="en-US"/>
        </w:rPr>
        <w:t>Explain why</w:t>
      </w:r>
      <w:r>
        <w:rPr>
          <w:lang w:val="en-US"/>
        </w:rPr>
        <w:t xml:space="preserve"> you chose those photos and </w:t>
      </w:r>
      <w:r w:rsidRPr="00316900">
        <w:rPr>
          <w:b/>
          <w:lang w:val="en-US"/>
        </w:rPr>
        <w:t>use adjectives and comparatives</w:t>
      </w:r>
      <w:r>
        <w:rPr>
          <w:lang w:val="en-US"/>
        </w:rPr>
        <w:t xml:space="preserve"> to talk about them. Do not copy parts from the website’s text.</w:t>
      </w:r>
      <w:bookmarkStart w:id="0" w:name="_GoBack"/>
      <w:bookmarkEnd w:id="0"/>
    </w:p>
    <w:p w:rsidR="00543778" w:rsidRPr="00543778" w:rsidRDefault="00543778" w:rsidP="00B55581">
      <w:pPr>
        <w:pStyle w:val="Corpodetexto"/>
        <w:rPr>
          <w:lang w:eastAsia="pt-BR" w:bidi="ar-SA"/>
        </w:rPr>
      </w:pPr>
    </w:p>
    <w:sectPr w:rsidR="00543778" w:rsidRPr="00543778" w:rsidSect="00BF273A">
      <w:headerReference w:type="default" r:id="rId10"/>
      <w:headerReference w:type="first" r:id="rId11"/>
      <w:pgSz w:w="11906" w:h="16838"/>
      <w:pgMar w:top="1702" w:right="1134" w:bottom="851" w:left="1134"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8B" w:rsidRDefault="0045598B">
      <w:r>
        <w:separator/>
      </w:r>
    </w:p>
  </w:endnote>
  <w:endnote w:type="continuationSeparator" w:id="0">
    <w:p w:rsidR="0045598B" w:rsidRDefault="0045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8B" w:rsidRDefault="0045598B">
      <w:r>
        <w:separator/>
      </w:r>
    </w:p>
  </w:footnote>
  <w:footnote w:type="continuationSeparator" w:id="0">
    <w:p w:rsidR="0045598B" w:rsidRDefault="0045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81" w:rsidRDefault="00B55581">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81" w:rsidRDefault="00B55581" w:rsidP="00D26537">
    <w:pPr>
      <w:tabs>
        <w:tab w:val="right" w:pos="9498"/>
      </w:tabs>
      <w:spacing w:line="360" w:lineRule="auto"/>
      <w:ind w:left="1985"/>
    </w:pPr>
    <w:r>
      <w:rPr>
        <w:rFonts w:cs="Calibri"/>
        <w:noProof/>
        <w:lang w:eastAsia="pt-BR" w:bidi="ar-SA"/>
      </w:rPr>
      <w:drawing>
        <wp:anchor distT="0" distB="0" distL="114300" distR="114300" simplePos="0" relativeHeight="251658240" behindDoc="1" locked="0" layoutInCell="1" allowOverlap="1">
          <wp:simplePos x="0" y="0"/>
          <wp:positionH relativeFrom="page">
            <wp:align>right</wp:align>
          </wp:positionH>
          <wp:positionV relativeFrom="paragraph">
            <wp:posOffset>-303530</wp:posOffset>
          </wp:positionV>
          <wp:extent cx="7537881" cy="1752600"/>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alho.AtCasa.XoAno.jpg"/>
                  <pic:cNvPicPr/>
                </pic:nvPicPr>
                <pic:blipFill>
                  <a:blip r:embed="rId1">
                    <a:extLst>
                      <a:ext uri="{28A0092B-C50C-407E-A947-70E740481C1C}">
                        <a14:useLocalDpi xmlns:a14="http://schemas.microsoft.com/office/drawing/2010/main" val="0"/>
                      </a:ext>
                    </a:extLst>
                  </a:blip>
                  <a:stretch>
                    <a:fillRect/>
                  </a:stretch>
                </pic:blipFill>
                <pic:spPr>
                  <a:xfrm>
                    <a:off x="0" y="0"/>
                    <a:ext cx="7537881" cy="1752600"/>
                  </a:xfrm>
                  <a:prstGeom prst="rect">
                    <a:avLst/>
                  </a:prstGeom>
                </pic:spPr>
              </pic:pic>
            </a:graphicData>
          </a:graphic>
          <wp14:sizeRelH relativeFrom="page">
            <wp14:pctWidth>0</wp14:pctWidth>
          </wp14:sizeRelH>
          <wp14:sizeRelV relativeFrom="page">
            <wp14:pctHeight>0</wp14:pctHeight>
          </wp14:sizeRelV>
        </wp:anchor>
      </w:drawing>
    </w:r>
    <w:r>
      <w:rPr>
        <w:rStyle w:val="RefernciaSutil"/>
        <w:rFonts w:cs="Calibri"/>
        <w:smallCaps w:val="0"/>
        <w:color w:val="auto"/>
        <w:u w:val="none"/>
      </w:rPr>
      <w:t>Instituto de Educação Infantil e Juvenil</w:t>
    </w:r>
    <w:r>
      <w:rPr>
        <w:rStyle w:val="RefernciaSutil"/>
        <w:rFonts w:cs="Calibri"/>
        <w:smallCaps w:val="0"/>
        <w:color w:val="auto"/>
        <w:u w:val="none"/>
      </w:rPr>
      <w:tab/>
      <w:t xml:space="preserve"> __</w:t>
    </w:r>
    <w:r>
      <w:rPr>
        <w:rStyle w:val="RefernciaSutil"/>
        <w:rFonts w:cs="Calibri"/>
        <w:b/>
        <w:smallCaps w:val="0"/>
        <w:color w:val="auto"/>
        <w:u w:val="none"/>
      </w:rPr>
      <w:t xml:space="preserve">º </w:t>
    </w:r>
    <w:r>
      <w:rPr>
        <w:rStyle w:val="RefernciaSutil"/>
        <w:rFonts w:cs="Calibri"/>
        <w:b/>
        <w:color w:val="auto"/>
        <w:u w:val="none"/>
      </w:rPr>
      <w:t>ano</w:t>
    </w:r>
  </w:p>
  <w:p w:rsidR="00B55581" w:rsidRDefault="00B55581"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_____________, 2018. Londrina, ______ de ____________________</w:t>
    </w:r>
  </w:p>
  <w:p w:rsidR="00B55581" w:rsidRDefault="00B55581"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Nome: _______________________________________________________</w:t>
    </w:r>
  </w:p>
  <w:p w:rsidR="00B55581" w:rsidRDefault="00B55581" w:rsidP="00D26537">
    <w:pPr>
      <w:tabs>
        <w:tab w:val="left" w:pos="3261"/>
      </w:tabs>
      <w:spacing w:line="360" w:lineRule="auto"/>
      <w:ind w:left="1985"/>
    </w:pPr>
    <w:r w:rsidRPr="00520595">
      <w:rPr>
        <w:rStyle w:val="RefernciaSutil"/>
        <w:rFonts w:cs="Calibri"/>
        <w:smallCaps w:val="0"/>
        <w:color w:val="auto"/>
        <w:u w:val="none"/>
      </w:rPr>
      <w:t>Tempo</w:t>
    </w:r>
    <w:r>
      <w:rPr>
        <w:rStyle w:val="RefernciaSutil"/>
        <w:rFonts w:cs="Calibri"/>
        <w:color w:val="auto"/>
        <w:u w:val="none"/>
      </w:rPr>
      <w:tab/>
    </w:r>
    <w:r>
      <w:rPr>
        <w:rStyle w:val="RefernciaSutil"/>
        <w:rFonts w:cs="Calibri"/>
        <w:smallCaps w:val="0"/>
        <w:color w:val="auto"/>
        <w:u w:val="none"/>
      </w:rPr>
      <w:t>Início: __________ Término: __________ Total: ____________</w:t>
    </w:r>
  </w:p>
  <w:p w:rsidR="00B55581" w:rsidRDefault="00B55581" w:rsidP="00D26537">
    <w:pPr>
      <w:pStyle w:val="Cabealho"/>
      <w:spacing w:line="360" w:lineRule="auto"/>
      <w:ind w:left="1985"/>
      <w:rPr>
        <w:rStyle w:val="RefernciaSutil"/>
        <w:rFonts w:cs="Calibri"/>
        <w:smallCaps w:val="0"/>
        <w:color w:val="auto"/>
        <w:u w:val="none"/>
      </w:rPr>
    </w:pPr>
    <w:r w:rsidRPr="00D26537">
      <w:rPr>
        <w:rStyle w:val="RefernciaSutil"/>
        <w:rFonts w:cs="Calibri"/>
        <w:smallCaps w:val="0"/>
        <w:color w:val="auto"/>
        <w:u w:val="none"/>
      </w:rPr>
      <w:t>Área do Conhecimento:</w:t>
    </w:r>
    <w:r>
      <w:rPr>
        <w:rStyle w:val="RefernciaSutil"/>
        <w:rFonts w:cs="Calibri"/>
        <w:smallCaps w:val="0"/>
        <w:color w:val="auto"/>
        <w:u w:val="none"/>
      </w:rPr>
      <w:t xml:space="preserve"> Inglês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Calibri" w:hAnsi="Calibri" w:cs="Calibri"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3E"/>
    <w:rsid w:val="000D222D"/>
    <w:rsid w:val="001C4136"/>
    <w:rsid w:val="002901E5"/>
    <w:rsid w:val="002E1DC9"/>
    <w:rsid w:val="002F59A8"/>
    <w:rsid w:val="00316900"/>
    <w:rsid w:val="00350166"/>
    <w:rsid w:val="00381ECB"/>
    <w:rsid w:val="003843CE"/>
    <w:rsid w:val="00411142"/>
    <w:rsid w:val="00445236"/>
    <w:rsid w:val="0045598B"/>
    <w:rsid w:val="00480905"/>
    <w:rsid w:val="004F3A7A"/>
    <w:rsid w:val="00543778"/>
    <w:rsid w:val="005E48F1"/>
    <w:rsid w:val="00603A08"/>
    <w:rsid w:val="006908BD"/>
    <w:rsid w:val="006A7147"/>
    <w:rsid w:val="006F3704"/>
    <w:rsid w:val="007C2504"/>
    <w:rsid w:val="009721CD"/>
    <w:rsid w:val="009A733D"/>
    <w:rsid w:val="00B12083"/>
    <w:rsid w:val="00B37B03"/>
    <w:rsid w:val="00B55581"/>
    <w:rsid w:val="00BA6AE9"/>
    <w:rsid w:val="00BF273A"/>
    <w:rsid w:val="00C15EEA"/>
    <w:rsid w:val="00C5043E"/>
    <w:rsid w:val="00C57038"/>
    <w:rsid w:val="00D00480"/>
    <w:rsid w:val="00D04D82"/>
    <w:rsid w:val="00D12012"/>
    <w:rsid w:val="00D26537"/>
    <w:rsid w:val="00DB5CC8"/>
    <w:rsid w:val="00EA09B1"/>
    <w:rsid w:val="00EC1AA1"/>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964472E-8068-4C3C-B4A7-C03621B6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71D"/>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pPr>
      <w:widowControl/>
      <w:suppressAutoHyphens w:val="0"/>
      <w:spacing w:before="280" w:after="280"/>
    </w:pPr>
    <w:rPr>
      <w:rFonts w:eastAsia="Times New Roman" w:cs="Times New Roman"/>
      <w:lang w:bidi="ar-SA"/>
    </w:rPr>
  </w:style>
  <w:style w:type="paragraph" w:styleId="Textodebalo">
    <w:name w:val="Balloon Text"/>
    <w:basedOn w:val="Normal"/>
    <w:rPr>
      <w:rFonts w:ascii="Tahoma" w:hAnsi="Tahoma" w:cs="Mangal"/>
      <w:sz w:val="16"/>
      <w:szCs w:val="14"/>
    </w:rPr>
  </w:style>
  <w:style w:type="paragraph" w:customStyle="1" w:styleId="00IEIJ">
    <w:name w:val="00.IEIJ"/>
    <w:next w:val="Corpodetexto"/>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character" w:styleId="Hyperlink">
    <w:name w:val="Hyperlink"/>
    <w:basedOn w:val="Fontepargpadro"/>
    <w:uiPriority w:val="99"/>
    <w:unhideWhenUsed/>
    <w:rsid w:val="00316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photos.t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ij.2019@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wnloads\timbrado_AtividadeCasa_XoAn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2E59-169B-462B-A474-B318DE95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timbrado_AtividadeCasa_XoAno</Template>
  <TotalTime>0</TotalTime>
  <Pages>1</Pages>
  <Words>99</Words>
  <Characters>536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cp:keywords/>
  <cp:lastModifiedBy>Júlia Scucuglia</cp:lastModifiedBy>
  <cp:revision>2</cp:revision>
  <cp:lastPrinted>2019-07-25T17:30:00Z</cp:lastPrinted>
  <dcterms:created xsi:type="dcterms:W3CDTF">2019-07-30T11:40:00Z</dcterms:created>
  <dcterms:modified xsi:type="dcterms:W3CDTF">2019-07-30T11:40:00Z</dcterms:modified>
</cp:coreProperties>
</file>