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E471D" w:rsidRDefault="00480905" w:rsidP="006F3704">
      <w:pPr>
        <w:pStyle w:val="01Ttulo-IEIJ"/>
        <w:rPr>
          <w:lang w:val="en-US"/>
        </w:rPr>
      </w:pPr>
      <w:r w:rsidRPr="00480905">
        <w:rPr>
          <w:noProof/>
          <w:lang w:eastAsia="pt-BR" w:bidi="ar-SA"/>
        </w:rPr>
        <mc:AlternateContent>
          <mc:Choice Requires="wps">
            <w:drawing>
              <wp:anchor distT="45720" distB="45720" distL="114300" distR="114300" simplePos="0" relativeHeight="251669504" behindDoc="1" locked="0" layoutInCell="1" allowOverlap="1" wp14:anchorId="2E6B0138" wp14:editId="5A1A9C01">
                <wp:simplePos x="0" y="0"/>
                <wp:positionH relativeFrom="margin">
                  <wp:align>right</wp:align>
                </wp:positionH>
                <wp:positionV relativeFrom="paragraph">
                  <wp:posOffset>74295</wp:posOffset>
                </wp:positionV>
                <wp:extent cx="390525" cy="238125"/>
                <wp:effectExtent l="0" t="0" r="28575" b="2857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solidFill>
                            <a:srgbClr val="000000"/>
                          </a:solidFill>
                          <a:miter lim="800000"/>
                          <a:headEnd/>
                          <a:tailEnd/>
                        </a:ln>
                      </wps:spPr>
                      <wps:txbx>
                        <w:txbxContent>
                          <w:p w:rsidR="00480905" w:rsidRPr="00480905" w:rsidRDefault="00480905" w:rsidP="00480905">
                            <w:pPr>
                              <w:rPr>
                                <w:sz w:val="20"/>
                              </w:rPr>
                            </w:pPr>
                            <w:r w:rsidRPr="00480905">
                              <w:rPr>
                                <w:sz w:val="20"/>
                              </w:rPr>
                              <w:t>PET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6B0138" id="_x0000_t202" coordsize="21600,21600" o:spt="202" path="m,l,21600r21600,l21600,xe">
                <v:stroke joinstyle="miter"/>
                <v:path gradientshapeok="t" o:connecttype="rect"/>
              </v:shapetype>
              <v:shape id="Caixa de Texto 2" o:spid="_x0000_s1026" type="#_x0000_t202" style="position:absolute;left:0;text-align:left;margin-left:-20.45pt;margin-top:5.85pt;width:30.75pt;height:18.75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">
                <v:textbox>
                  <w:txbxContent>
                    <w:p w:rsidR="00480905" w:rsidRPr="00480905" w:rsidRDefault="00480905" w:rsidP="00480905">
                      <w:pPr>
                        <w:rPr>
                          <w:sz w:val="20"/>
                        </w:rPr>
                      </w:pPr>
                      <w:r w:rsidRPr="00480905">
                        <w:rPr>
                          <w:sz w:val="20"/>
                        </w:rPr>
                        <w:t>PET</w:t>
                      </w:r>
                    </w:p>
                  </w:txbxContent>
                </v:textbox>
                <w10:wrap anchorx="margin"/>
              </v:shape>
            </w:pict>
          </mc:Fallback>
        </mc:AlternateContent>
      </w:r>
      <w:r w:rsidR="00DB5CC8">
        <w:rPr>
          <w:lang w:val="en-US"/>
        </w:rPr>
        <w:t>english homework I</w:t>
      </w:r>
      <w:r w:rsidR="00E42ABF">
        <w:rPr>
          <w:lang w:val="en-US"/>
        </w:rPr>
        <w:t>i</w:t>
      </w:r>
    </w:p>
    <w:p w:rsidR="00BF273A" w:rsidRPr="009721CD" w:rsidRDefault="009721CD" w:rsidP="009721CD">
      <w:pPr>
        <w:pStyle w:val="03Texto-IEIJ"/>
        <w:jc w:val="right"/>
        <w:rPr>
          <w:i/>
          <w:sz w:val="20"/>
          <w:lang w:val="en-US"/>
        </w:rPr>
      </w:pPr>
      <w:r w:rsidRPr="009721CD">
        <w:rPr>
          <w:i/>
          <w:sz w:val="20"/>
          <w:lang w:val="en-US"/>
        </w:rPr>
        <w:t>Teacher Julia</w:t>
      </w:r>
    </w:p>
    <w:p w:rsidR="00E42ABF" w:rsidRDefault="00E42ABF" w:rsidP="00E42ABF">
      <w:pPr>
        <w:pStyle w:val="Corpodetexto"/>
        <w:rPr>
          <w:lang w:val="en-US"/>
        </w:rPr>
      </w:pPr>
    </w:p>
    <w:p w:rsidR="00E42ABF" w:rsidRDefault="00E42ABF" w:rsidP="00E42ABF">
      <w:pPr>
        <w:pStyle w:val="Corpodetexto"/>
        <w:jc w:val="both"/>
        <w:rPr>
          <w:lang w:val="en-US"/>
        </w:rPr>
      </w:pPr>
      <w:r>
        <w:rPr>
          <w:lang w:val="en-US"/>
        </w:rPr>
        <w:t xml:space="preserve">1. Go to </w:t>
      </w:r>
      <w:hyperlink r:id="rId7" w:history="1">
        <w:r w:rsidRPr="00432CB9">
          <w:rPr>
            <w:rStyle w:val="Hyperlink"/>
            <w:lang w:val="en-US"/>
          </w:rPr>
          <w:t>http://100photos.time.com/</w:t>
        </w:r>
      </w:hyperlink>
      <w:r w:rsidRPr="00432CB9">
        <w:rPr>
          <w:lang w:val="en-US"/>
        </w:rPr>
        <w:t xml:space="preserve"> </w:t>
      </w:r>
      <w:r>
        <w:rPr>
          <w:lang w:val="en-US"/>
        </w:rPr>
        <w:t>and look at the photos chosen by Time Magazine as the 100 most influential images of all time. You can click on an image to read more about its story. You have 15 minutes to explore the page.</w:t>
      </w:r>
    </w:p>
    <w:p w:rsidR="00E42ABF" w:rsidRDefault="00E42ABF" w:rsidP="00E42ABF">
      <w:pPr>
        <w:pStyle w:val="Corpodetexto"/>
        <w:jc w:val="both"/>
        <w:rPr>
          <w:lang w:val="en-US"/>
        </w:rPr>
      </w:pPr>
    </w:p>
    <w:p w:rsidR="00E42ABF" w:rsidRPr="00432CB9" w:rsidRDefault="00E42ABF" w:rsidP="00E42ABF">
      <w:pPr>
        <w:pStyle w:val="Corpodetexto"/>
        <w:jc w:val="both"/>
        <w:rPr>
          <w:lang w:val="en-US"/>
        </w:rPr>
      </w:pPr>
      <w:r>
        <w:rPr>
          <w:lang w:val="en-US"/>
        </w:rPr>
        <w:t xml:space="preserve">2. Write an e-mail to your teacher (send it to </w:t>
      </w:r>
      <w:hyperlink r:id="rId8" w:history="1">
        <w:r w:rsidRPr="004C26AD">
          <w:rPr>
            <w:rStyle w:val="Hyperlink"/>
            <w:lang w:val="en-US"/>
          </w:rPr>
          <w:t>ieij.2019@gmail.com</w:t>
        </w:r>
      </w:hyperlink>
      <w:r w:rsidRPr="00E42ABF">
        <w:rPr>
          <w:lang w:val="en-US"/>
        </w:rPr>
        <w:t>)</w:t>
      </w:r>
      <w:r>
        <w:rPr>
          <w:lang w:val="en-US"/>
        </w:rPr>
        <w:t xml:space="preserve"> talking about one of the photographs and what they represent. Explain why you chose that photo and why it is relevant.</w:t>
      </w:r>
    </w:p>
    <w:p w:rsidR="00E42ABF" w:rsidRDefault="00E42ABF" w:rsidP="00E42ABF">
      <w:pPr>
        <w:pStyle w:val="Corpodetexto"/>
        <w:rPr>
          <w:lang w:val="en-US"/>
        </w:rPr>
      </w:pPr>
      <w:r>
        <w:rPr>
          <w:lang w:val="en-US"/>
        </w:rPr>
        <w:t>Do not copy parts from the website’s texts.</w:t>
      </w:r>
    </w:p>
    <w:p w:rsidR="00E42ABF" w:rsidRDefault="00E42ABF" w:rsidP="00E42ABF">
      <w:pPr>
        <w:pStyle w:val="Corpodetexto"/>
        <w:rPr>
          <w:lang w:val="en-US"/>
        </w:rPr>
      </w:pPr>
    </w:p>
    <w:p w:rsidR="00E42ABF" w:rsidRDefault="00E42ABF" w:rsidP="00E42ABF">
      <w:pPr>
        <w:pStyle w:val="Corpodetexto"/>
        <w:tabs>
          <w:tab w:val="left" w:pos="2940"/>
        </w:tabs>
        <w:rPr>
          <w:lang w:val="en-US"/>
        </w:rPr>
      </w:pPr>
      <w:r>
        <w:rPr>
          <w:lang w:val="en-US"/>
        </w:rPr>
        <w:tab/>
      </w:r>
    </w:p>
    <w:p w:rsidR="00E42ABF" w:rsidRDefault="00E42ABF" w:rsidP="00E42ABF">
      <w:pPr>
        <w:pStyle w:val="Corpodetexto"/>
        <w:tabs>
          <w:tab w:val="left" w:pos="2940"/>
        </w:tabs>
        <w:rPr>
          <w:lang w:val="en-US"/>
        </w:rPr>
      </w:pPr>
    </w:p>
    <w:p w:rsidR="00D04D82" w:rsidRPr="00EC1AA1" w:rsidRDefault="00D04D82" w:rsidP="00E42ABF">
      <w:pPr>
        <w:pStyle w:val="Corpodetexto"/>
        <w:rPr>
          <w:lang w:val="en-US" w:eastAsia="pt-BR" w:bidi="ar-SA"/>
        </w:rPr>
      </w:pPr>
      <w:bookmarkStart w:id="0" w:name="_GoBack"/>
      <w:bookmarkEnd w:id="0"/>
    </w:p>
    <w:sectPr w:rsidR="00D04D82" w:rsidRPr="00EC1AA1" w:rsidSect="00BF273A">
      <w:headerReference w:type="default" r:id="rId9"/>
      <w:headerReference w:type="first" r:id="rId10"/>
      <w:pgSz w:w="11906" w:h="16838"/>
      <w:pgMar w:top="1702" w:right="1134" w:bottom="851" w:left="1134" w:header="493"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CC" w:rsidRDefault="000671CC">
      <w:r>
        <w:separator/>
      </w:r>
    </w:p>
  </w:endnote>
  <w:endnote w:type="continuationSeparator" w:id="0">
    <w:p w:rsidR="000671CC" w:rsidRDefault="00067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CC" w:rsidRDefault="000671CC">
      <w:r>
        <w:separator/>
      </w:r>
    </w:p>
  </w:footnote>
  <w:footnote w:type="continuationSeparator" w:id="0">
    <w:p w:rsidR="000671CC" w:rsidRDefault="00067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603A08">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504" w:rsidRDefault="00D26537" w:rsidP="00D26537">
    <w:pPr>
      <w:tabs>
        <w:tab w:val="right" w:pos="9498"/>
      </w:tabs>
      <w:spacing w:line="360" w:lineRule="auto"/>
      <w:ind w:left="1985"/>
    </w:pPr>
    <w:r>
      <w:rPr>
        <w:rFonts w:cs="Calibri"/>
        <w:noProof/>
        <w:lang w:eastAsia="pt-BR" w:bidi="ar-SA"/>
      </w:rPr>
      <w:drawing>
        <wp:anchor distT="0" distB="0" distL="114300" distR="114300" simplePos="0" relativeHeight="251658240" behindDoc="1" locked="0" layoutInCell="1" allowOverlap="1">
          <wp:simplePos x="0" y="0"/>
          <wp:positionH relativeFrom="page">
            <wp:align>right</wp:align>
          </wp:positionH>
          <wp:positionV relativeFrom="paragraph">
            <wp:posOffset>-303530</wp:posOffset>
          </wp:positionV>
          <wp:extent cx="7537881" cy="1752600"/>
          <wp:effectExtent l="0" t="0" r="635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beCalho.AtCasa.XoAno.jpg"/>
                  <pic:cNvPicPr/>
                </pic:nvPicPr>
                <pic:blipFill>
                  <a:blip r:embed="rId1">
                    <a:extLst>
                      <a:ext uri="{28A0092B-C50C-407E-A947-70E740481C1C}">
                        <a14:useLocalDpi xmlns:a14="http://schemas.microsoft.com/office/drawing/2010/main" val="0"/>
                      </a:ext>
                    </a:extLst>
                  </a:blip>
                  <a:stretch>
                    <a:fillRect/>
                  </a:stretch>
                </pic:blipFill>
                <pic:spPr>
                  <a:xfrm>
                    <a:off x="0" y="0"/>
                    <a:ext cx="7537881" cy="1752600"/>
                  </a:xfrm>
                  <a:prstGeom prst="rect">
                    <a:avLst/>
                  </a:prstGeom>
                </pic:spPr>
              </pic:pic>
            </a:graphicData>
          </a:graphic>
          <wp14:sizeRelH relativeFrom="page">
            <wp14:pctWidth>0</wp14:pctWidth>
          </wp14:sizeRelH>
          <wp14:sizeRelV relativeFrom="page">
            <wp14:pctHeight>0</wp14:pctHeight>
          </wp14:sizeRelV>
        </wp:anchor>
      </w:drawing>
    </w:r>
    <w:r w:rsidR="00603A08">
      <w:rPr>
        <w:rStyle w:val="RefernciaSutil"/>
        <w:rFonts w:cs="Calibri"/>
        <w:smallCaps w:val="0"/>
        <w:color w:val="auto"/>
        <w:u w:val="none"/>
      </w:rPr>
      <w:t>Instituto d</w:t>
    </w:r>
    <w:r w:rsidR="00C5043E">
      <w:rPr>
        <w:rStyle w:val="RefernciaSutil"/>
        <w:rFonts w:cs="Calibri"/>
        <w:smallCaps w:val="0"/>
        <w:color w:val="auto"/>
        <w:u w:val="none"/>
      </w:rPr>
      <w:t>e Educação Infantil e Juvenil</w:t>
    </w:r>
    <w:r w:rsidR="00C5043E">
      <w:rPr>
        <w:rStyle w:val="RefernciaSutil"/>
        <w:rFonts w:cs="Calibri"/>
        <w:smallCaps w:val="0"/>
        <w:color w:val="auto"/>
        <w:u w:val="none"/>
      </w:rPr>
      <w:tab/>
      <w:t xml:space="preserve"> </w:t>
    </w:r>
    <w:r w:rsidR="00480905">
      <w:rPr>
        <w:rStyle w:val="RefernciaSutil"/>
        <w:rFonts w:cs="Calibri"/>
        <w:smallCaps w:val="0"/>
        <w:color w:val="auto"/>
        <w:u w:val="none"/>
      </w:rPr>
      <w:t>__</w:t>
    </w:r>
    <w:r w:rsidR="00603A08">
      <w:rPr>
        <w:rStyle w:val="RefernciaSutil"/>
        <w:rFonts w:cs="Calibri"/>
        <w:b/>
        <w:smallCaps w:val="0"/>
        <w:color w:val="auto"/>
        <w:u w:val="none"/>
      </w:rPr>
      <w:t xml:space="preserve">º </w:t>
    </w:r>
    <w:r w:rsidR="00603A08">
      <w:rPr>
        <w:rStyle w:val="RefernciaSutil"/>
        <w:rFonts w:cs="Calibri"/>
        <w:b/>
        <w:color w:val="auto"/>
        <w:u w:val="none"/>
      </w:rPr>
      <w:t>ano</w:t>
    </w:r>
  </w:p>
  <w:p w:rsidR="00FE471D"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__</w:t>
    </w:r>
    <w:r w:rsidR="00C5043E">
      <w:rPr>
        <w:rStyle w:val="RefernciaSutil"/>
        <w:rFonts w:cs="Calibri"/>
        <w:smallCaps w:val="0"/>
        <w:color w:val="auto"/>
        <w:u w:val="none"/>
      </w:rPr>
      <w:t>____</w:t>
    </w:r>
    <w:r>
      <w:rPr>
        <w:rStyle w:val="RefernciaSutil"/>
        <w:rFonts w:cs="Calibri"/>
        <w:smallCaps w:val="0"/>
        <w:color w:val="auto"/>
        <w:u w:val="none"/>
      </w:rPr>
      <w:t>_______, 201</w:t>
    </w:r>
    <w:r w:rsidR="009A733D">
      <w:rPr>
        <w:rStyle w:val="RefernciaSutil"/>
        <w:rFonts w:cs="Calibri"/>
        <w:smallCaps w:val="0"/>
        <w:color w:val="auto"/>
        <w:u w:val="none"/>
      </w:rPr>
      <w:t>8</w:t>
    </w:r>
    <w:r>
      <w:rPr>
        <w:rStyle w:val="RefernciaSutil"/>
        <w:rFonts w:cs="Calibri"/>
        <w:smallCaps w:val="0"/>
        <w:color w:val="auto"/>
        <w:u w:val="none"/>
      </w:rPr>
      <w:t>. Londrina, ______ de</w:t>
    </w:r>
    <w:r w:rsidR="00FE471D">
      <w:rPr>
        <w:rStyle w:val="RefernciaSutil"/>
        <w:rFonts w:cs="Calibri"/>
        <w:smallCaps w:val="0"/>
        <w:color w:val="auto"/>
        <w:u w:val="none"/>
      </w:rPr>
      <w:t xml:space="preserve"> </w:t>
    </w:r>
    <w:r>
      <w:rPr>
        <w:rStyle w:val="RefernciaSutil"/>
        <w:rFonts w:cs="Calibri"/>
        <w:smallCaps w:val="0"/>
        <w:color w:val="auto"/>
        <w:u w:val="none"/>
      </w:rPr>
      <w:t>____________________</w:t>
    </w:r>
  </w:p>
  <w:p w:rsidR="007C2504" w:rsidRDefault="00603A08" w:rsidP="00D26537">
    <w:pPr>
      <w:tabs>
        <w:tab w:val="left" w:pos="7371"/>
      </w:tabs>
      <w:spacing w:line="360" w:lineRule="auto"/>
      <w:ind w:left="1985"/>
      <w:rPr>
        <w:rStyle w:val="RefernciaSutil"/>
        <w:rFonts w:cs="Calibri"/>
        <w:smallCaps w:val="0"/>
        <w:color w:val="auto"/>
        <w:u w:val="none"/>
      </w:rPr>
    </w:pPr>
    <w:r>
      <w:rPr>
        <w:rStyle w:val="RefernciaSutil"/>
        <w:rFonts w:cs="Calibri"/>
        <w:smallCaps w:val="0"/>
        <w:color w:val="auto"/>
        <w:u w:val="none"/>
      </w:rPr>
      <w:t>Nome: _______________________________________________________</w:t>
    </w:r>
  </w:p>
  <w:p w:rsidR="00D26537" w:rsidRDefault="00D26537" w:rsidP="00D26537">
    <w:pPr>
      <w:tabs>
        <w:tab w:val="left" w:pos="3261"/>
      </w:tabs>
      <w:spacing w:line="360" w:lineRule="auto"/>
      <w:ind w:left="1985"/>
    </w:pPr>
    <w:r w:rsidRPr="00520595">
      <w:rPr>
        <w:rStyle w:val="RefernciaSutil"/>
        <w:rFonts w:cs="Calibri"/>
        <w:smallCaps w:val="0"/>
        <w:color w:val="auto"/>
        <w:u w:val="none"/>
      </w:rPr>
      <w:t>Tempo</w:t>
    </w:r>
    <w:r>
      <w:rPr>
        <w:rStyle w:val="RefernciaSutil"/>
        <w:rFonts w:cs="Calibri"/>
        <w:color w:val="auto"/>
        <w:u w:val="none"/>
      </w:rPr>
      <w:tab/>
    </w:r>
    <w:r>
      <w:rPr>
        <w:rStyle w:val="RefernciaSutil"/>
        <w:rFonts w:cs="Calibri"/>
        <w:smallCaps w:val="0"/>
        <w:color w:val="auto"/>
        <w:u w:val="none"/>
      </w:rPr>
      <w:t>Início: __________ Término: __________ Total: ____________</w:t>
    </w:r>
  </w:p>
  <w:p w:rsidR="00D26537" w:rsidRDefault="00D26537" w:rsidP="00D26537">
    <w:pPr>
      <w:pStyle w:val="Cabealho"/>
      <w:spacing w:line="360" w:lineRule="auto"/>
      <w:ind w:left="1985"/>
      <w:rPr>
        <w:rStyle w:val="RefernciaSutil"/>
        <w:rFonts w:cs="Calibri"/>
        <w:smallCaps w:val="0"/>
        <w:color w:val="auto"/>
        <w:u w:val="none"/>
      </w:rPr>
    </w:pPr>
    <w:r w:rsidRPr="00D26537">
      <w:rPr>
        <w:rStyle w:val="RefernciaSutil"/>
        <w:rFonts w:cs="Calibri"/>
        <w:smallCaps w:val="0"/>
        <w:color w:val="auto"/>
        <w:u w:val="none"/>
      </w:rPr>
      <w:t>Área do Conhecimento:</w:t>
    </w:r>
    <w:r>
      <w:rPr>
        <w:rStyle w:val="RefernciaSutil"/>
        <w:rFonts w:cs="Calibri"/>
        <w:smallCaps w:val="0"/>
        <w:color w:val="auto"/>
        <w:u w:val="none"/>
      </w:rPr>
      <w:t xml:space="preserve"> </w:t>
    </w:r>
    <w:r w:rsidR="00C5043E">
      <w:rPr>
        <w:rStyle w:val="RefernciaSutil"/>
        <w:rFonts w:cs="Calibri"/>
        <w:smallCaps w:val="0"/>
        <w:color w:val="auto"/>
        <w:u w:val="none"/>
      </w:rPr>
      <w:t>Inglês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0000002"/>
    <w:multiLevelType w:val="singleLevel"/>
    <w:tmpl w:val="00000002"/>
    <w:name w:val="WW8Num3"/>
    <w:lvl w:ilvl="0">
      <w:start w:val="1"/>
      <w:numFmt w:val="bullet"/>
      <w:lvlText w:val="•"/>
      <w:lvlJc w:val="left"/>
      <w:pPr>
        <w:tabs>
          <w:tab w:val="num" w:pos="0"/>
        </w:tabs>
        <w:ind w:left="720" w:hanging="360"/>
      </w:pPr>
      <w:rPr>
        <w:rFonts w:ascii="Calibri" w:hAnsi="Calibri" w:cs="Calibri"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43E"/>
    <w:rsid w:val="000671CC"/>
    <w:rsid w:val="000D222D"/>
    <w:rsid w:val="001C4136"/>
    <w:rsid w:val="002901E5"/>
    <w:rsid w:val="002B3CF2"/>
    <w:rsid w:val="002E1DC9"/>
    <w:rsid w:val="00350166"/>
    <w:rsid w:val="00381ECB"/>
    <w:rsid w:val="003843CE"/>
    <w:rsid w:val="00480905"/>
    <w:rsid w:val="004F3A7A"/>
    <w:rsid w:val="005E48F1"/>
    <w:rsid w:val="00603A08"/>
    <w:rsid w:val="00667441"/>
    <w:rsid w:val="006908BD"/>
    <w:rsid w:val="006A7147"/>
    <w:rsid w:val="006F3704"/>
    <w:rsid w:val="007C2504"/>
    <w:rsid w:val="009721CD"/>
    <w:rsid w:val="009A733D"/>
    <w:rsid w:val="00B12083"/>
    <w:rsid w:val="00BA6AE9"/>
    <w:rsid w:val="00BF273A"/>
    <w:rsid w:val="00C5043E"/>
    <w:rsid w:val="00C57038"/>
    <w:rsid w:val="00D00480"/>
    <w:rsid w:val="00D04D82"/>
    <w:rsid w:val="00D12012"/>
    <w:rsid w:val="00D26537"/>
    <w:rsid w:val="00DB5CC8"/>
    <w:rsid w:val="00E42ABF"/>
    <w:rsid w:val="00EC1AA1"/>
    <w:rsid w:val="00FE47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964472E-8068-4C3C-B4A7-C03621B6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E471D"/>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Calibri" w:hAnsi="Calibri" w:cs="Calibri"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Calibri" w:hAnsi="Calibri" w:cs="Calibri"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Fontepargpadro1">
    <w:name w:val="Fonte parág. padrão1"/>
  </w:style>
  <w:style w:type="character" w:customStyle="1" w:styleId="RodapChar">
    <w:name w:val="Rodapé Char"/>
    <w:rPr>
      <w:rFonts w:eastAsia="Arial Unicode MS" w:cs="Mangal"/>
      <w:kern w:val="1"/>
      <w:sz w:val="24"/>
      <w:szCs w:val="21"/>
      <w:lang w:bidi="hi-IN"/>
    </w:rPr>
  </w:style>
  <w:style w:type="character" w:styleId="RefernciaSutil">
    <w:name w:val="Subtle Reference"/>
    <w:rPr>
      <w:smallCaps/>
      <w:color w:val="C0504D"/>
      <w:u w:val="single"/>
    </w:rPr>
  </w:style>
  <w:style w:type="character" w:customStyle="1" w:styleId="TextodebaloChar">
    <w:name w:val="Texto de balão Char"/>
    <w:rPr>
      <w:rFonts w:ascii="Tahoma" w:eastAsia="Arial Unicode MS" w:hAnsi="Tahoma" w:cs="Mangal"/>
      <w:kern w:val="1"/>
      <w:sz w:val="16"/>
      <w:szCs w:val="14"/>
      <w:lang w:bidi="hi-IN"/>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Ttulo1">
    <w:name w:val="Título1"/>
    <w:basedOn w:val="Normal"/>
    <w:next w:val="Corpodetexto"/>
    <w:pPr>
      <w:keepNext/>
      <w:spacing w:before="240" w:after="120"/>
    </w:pPr>
    <w:rPr>
      <w:rFonts w:ascii="Liberation Sans" w:eastAsia="Noto Sans CJK SC Regular" w:hAnsi="Liberation Sans" w:cs="FreeSans"/>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rFonts w:cs="FreeSans"/>
      <w:i/>
      <w:iCs/>
    </w:rPr>
  </w:style>
  <w:style w:type="paragraph" w:customStyle="1" w:styleId="ndice">
    <w:name w:val="Índice"/>
    <w:basedOn w:val="Normal"/>
    <w:pPr>
      <w:suppressLineNumbers/>
    </w:p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pPr>
      <w:widowControl/>
      <w:suppressAutoHyphens w:val="0"/>
      <w:spacing w:before="280" w:after="280"/>
    </w:pPr>
    <w:rPr>
      <w:rFonts w:eastAsia="Times New Roman" w:cs="Times New Roman"/>
      <w:lang w:bidi="ar-SA"/>
    </w:rPr>
  </w:style>
  <w:style w:type="paragraph" w:styleId="Textodebalo">
    <w:name w:val="Balloon Text"/>
    <w:basedOn w:val="Normal"/>
    <w:rPr>
      <w:rFonts w:ascii="Tahoma" w:hAnsi="Tahoma" w:cs="Mangal"/>
      <w:sz w:val="16"/>
      <w:szCs w:val="14"/>
    </w:rPr>
  </w:style>
  <w:style w:type="paragraph" w:customStyle="1" w:styleId="00IEIJ">
    <w:name w:val="00.IEIJ"/>
    <w:next w:val="Corpodetexto"/>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qFormat/>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3Texto-IEIJ">
    <w:name w:val="03. Texto - IEIJ"/>
    <w:basedOn w:val="00IEIJ"/>
    <w:next w:val="00IEIJ"/>
    <w:qFormat/>
    <w:pPr>
      <w:keepNext w:val="0"/>
      <w:spacing w:before="120"/>
    </w:pPr>
    <w:rPr>
      <w:rFonts w:cs="Calibri"/>
      <w:sz w:val="24"/>
      <w:szCs w:val="22"/>
    </w:rPr>
  </w:style>
  <w:style w:type="paragraph" w:customStyle="1" w:styleId="04Lista-IEIJ">
    <w:name w:val="04. Lista - IEIJ"/>
    <w:basedOn w:val="00IEIJ"/>
    <w:qFormat/>
    <w:pPr>
      <w:numPr>
        <w:numId w:val="1"/>
      </w:numPr>
      <w:ind w:left="357" w:hanging="357"/>
    </w:pPr>
    <w:rPr>
      <w:sz w:val="24"/>
    </w:rPr>
  </w:style>
  <w:style w:type="paragraph" w:customStyle="1" w:styleId="02Subttulo-IEIJ">
    <w:name w:val="02. Subtítulo - IEIJ"/>
    <w:basedOn w:val="00IEIJ"/>
    <w:next w:val="03Texto-IEIJ"/>
    <w:qFormat/>
    <w:rPr>
      <w:i/>
      <w:kern w:val="1"/>
      <w:sz w:val="32"/>
      <w:szCs w:val="32"/>
      <w:u w:val="double"/>
    </w:rPr>
  </w:style>
  <w:style w:type="paragraph" w:customStyle="1" w:styleId="Texto">
    <w:name w:val="Texto"/>
    <w:basedOn w:val="Legenda"/>
  </w:style>
  <w:style w:type="character" w:styleId="Hyperlink">
    <w:name w:val="Hyperlink"/>
    <w:basedOn w:val="Fontepargpadro"/>
    <w:uiPriority w:val="99"/>
    <w:unhideWhenUsed/>
    <w:rsid w:val="00E42A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ij.2019@gmail.com" TargetMode="External"/><Relationship Id="rId3" Type="http://schemas.openxmlformats.org/officeDocument/2006/relationships/settings" Target="settings.xml"/><Relationship Id="rId7" Type="http://schemas.openxmlformats.org/officeDocument/2006/relationships/hyperlink" Target="http://100photos.tim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Downloads\timbrado_AtividadeCasa_XoAn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timbrado_AtividadeCasa_XoAno</Template>
  <TotalTime>0</TotalTime>
  <Pages>1</Pages>
  <Words>91</Words>
  <Characters>496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Scucuglia</dc:creator>
  <cp:keywords/>
  <cp:lastModifiedBy>Júlia Scucuglia</cp:lastModifiedBy>
  <cp:revision>3</cp:revision>
  <cp:lastPrinted>2019-07-25T17:30:00Z</cp:lastPrinted>
  <dcterms:created xsi:type="dcterms:W3CDTF">2019-07-30T11:33:00Z</dcterms:created>
  <dcterms:modified xsi:type="dcterms:W3CDTF">2019-07-30T11:33:00Z</dcterms:modified>
</cp:coreProperties>
</file>