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471D" w:rsidRDefault="009A77A9" w:rsidP="006F3704">
      <w:pPr>
        <w:pStyle w:val="01Ttulo-IEIJ"/>
        <w:rPr>
          <w:lang w:val="en-US"/>
        </w:rPr>
      </w:pPr>
      <w:r w:rsidRPr="009A77A9"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4B15E2" wp14:editId="18936801">
                <wp:simplePos x="0" y="0"/>
                <wp:positionH relativeFrom="margin">
                  <wp:align>right</wp:align>
                </wp:positionH>
                <wp:positionV relativeFrom="paragraph">
                  <wp:posOffset>83693</wp:posOffset>
                </wp:positionV>
                <wp:extent cx="426720" cy="243840"/>
                <wp:effectExtent l="0" t="0" r="11430" b="2286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7A9" w:rsidRPr="009A77A9" w:rsidRDefault="0079028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</w:t>
                            </w:r>
                            <w:r w:rsidR="009A77A9" w:rsidRPr="009A77A9">
                              <w:rPr>
                                <w:sz w:val="20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4B15E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7.6pt;margin-top:6.6pt;width:33.6pt;height:19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">
                <v:textbox>
                  <w:txbxContent>
                    <w:p w:rsidR="009A77A9" w:rsidRPr="009A77A9" w:rsidRDefault="0079028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</w:t>
                      </w:r>
                      <w:r w:rsidR="009A77A9" w:rsidRPr="009A77A9">
                        <w:rPr>
                          <w:sz w:val="20"/>
                        </w:rPr>
                        <w:t>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CC8">
        <w:rPr>
          <w:lang w:val="en-US"/>
        </w:rPr>
        <w:t>english homework I</w:t>
      </w:r>
      <w:r w:rsidR="00204123">
        <w:rPr>
          <w:lang w:val="en-US"/>
        </w:rPr>
        <w:t>ii</w:t>
      </w:r>
    </w:p>
    <w:p w:rsidR="00BF273A" w:rsidRDefault="00204123" w:rsidP="00204123">
      <w:pPr>
        <w:pStyle w:val="03Texto-IEIJ"/>
        <w:jc w:val="right"/>
        <w:rPr>
          <w:sz w:val="20"/>
          <w:lang w:val="en-US"/>
        </w:rPr>
      </w:pPr>
      <w:r>
        <w:rPr>
          <w:i/>
          <w:sz w:val="20"/>
          <w:lang w:val="en-US"/>
        </w:rPr>
        <w:t>Teacher Julia</w:t>
      </w:r>
    </w:p>
    <w:p w:rsidR="00204123" w:rsidRPr="00204123" w:rsidRDefault="00204123" w:rsidP="00204123">
      <w:pPr>
        <w:pStyle w:val="Corpodetexto"/>
      </w:pPr>
      <w:r>
        <w:br/>
      </w:r>
      <w:r w:rsidRPr="00204123">
        <w:t xml:space="preserve">1. </w:t>
      </w:r>
      <w:r w:rsidRPr="00204123">
        <w:rPr>
          <w:b/>
        </w:rPr>
        <w:t>MELHORA</w:t>
      </w:r>
      <w:bookmarkStart w:id="0" w:name="_GoBack"/>
      <w:bookmarkEnd w:id="0"/>
    </w:p>
    <w:p w:rsidR="00204123" w:rsidRDefault="00204123" w:rsidP="00204123">
      <w:pPr>
        <w:pStyle w:val="Corpodetexto"/>
      </w:pPr>
      <w:r w:rsidRPr="00204123">
        <w:t>Os alunos que enviaram o e-mail na semana passada receberam uma resposta com sua nota e observaç</w:t>
      </w:r>
      <w:r>
        <w:t>ões para melhorar o texto. Feitas as devidas alterações, responda ao bilhete com o novo texto.</w:t>
      </w:r>
    </w:p>
    <w:p w:rsidR="00204123" w:rsidRPr="00204123" w:rsidRDefault="00204123" w:rsidP="00204123">
      <w:pPr>
        <w:pStyle w:val="Corpodetexto"/>
      </w:pPr>
      <w:r>
        <w:t>Os alunos que não fizeram essa atividade podem apresentar, como melhora, o envio do texto conforme a proposta inicial.</w:t>
      </w:r>
    </w:p>
    <w:p w:rsidR="00BF273A" w:rsidRDefault="00204123" w:rsidP="00BF273A">
      <w:pPr>
        <w:pStyle w:val="00IEIJ"/>
        <w:rPr>
          <w:sz w:val="24"/>
        </w:rPr>
      </w:pPr>
      <w:r>
        <w:rPr>
          <w:sz w:val="24"/>
        </w:rPr>
        <w:t>Importante: colocar cabeçalho completo no e-mail.</w:t>
      </w:r>
    </w:p>
    <w:p w:rsidR="00204123" w:rsidRDefault="00204123" w:rsidP="00204123">
      <w:pPr>
        <w:pStyle w:val="Corpodetexto"/>
      </w:pPr>
    </w:p>
    <w:p w:rsidR="00204123" w:rsidRDefault="00204123" w:rsidP="00204123">
      <w:pPr>
        <w:pStyle w:val="Corpodetexto"/>
      </w:pPr>
    </w:p>
    <w:p w:rsidR="005B6CB6" w:rsidRPr="005B6CB6" w:rsidRDefault="005B6CB6" w:rsidP="005B6CB6">
      <w:pPr>
        <w:pStyle w:val="Corpodetexto"/>
        <w:rPr>
          <w:noProof/>
          <w:lang w:val="en-US" w:eastAsia="pt-BR" w:bidi="ar-SA"/>
        </w:rPr>
      </w:pPr>
      <w:r>
        <w:rPr>
          <w:lang w:val="en-US"/>
        </w:rPr>
        <w:br/>
      </w:r>
      <w:r w:rsidR="00204123" w:rsidRPr="009A77A9">
        <w:rPr>
          <w:lang w:val="en-US"/>
        </w:rPr>
        <w:t xml:space="preserve">2. </w:t>
      </w:r>
      <w:r>
        <w:rPr>
          <w:lang w:val="en-US"/>
        </w:rPr>
        <w:t>Read the poster and answer the questions:</w:t>
      </w:r>
      <w:r>
        <w:rPr>
          <w:lang w:val="en-US"/>
        </w:rPr>
        <w:br/>
      </w:r>
    </w:p>
    <w:p w:rsidR="005B6CB6" w:rsidRDefault="005B6CB6" w:rsidP="005B6CB6">
      <w:pPr>
        <w:pStyle w:val="Corpodetexto"/>
        <w:rPr>
          <w:lang w:val="en-US"/>
        </w:rPr>
      </w:pPr>
      <w:r>
        <w:rPr>
          <w:noProof/>
          <w:lang w:eastAsia="pt-BR" w:bidi="ar-SA"/>
        </w:rPr>
        <w:drawing>
          <wp:inline distT="0" distB="0" distL="0" distR="0" wp14:anchorId="44D43F54" wp14:editId="2A2B25CC">
            <wp:extent cx="4879667" cy="4608576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grayscl/>
                    </a:blip>
                    <a:srcRect l="33268" t="21967" r="34455" b="23816"/>
                    <a:stretch/>
                  </pic:blipFill>
                  <pic:spPr bwMode="auto">
                    <a:xfrm>
                      <a:off x="0" y="0"/>
                      <a:ext cx="4916294" cy="4643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6CB6" w:rsidRDefault="005B6CB6" w:rsidP="005B6CB6">
      <w:pPr>
        <w:pStyle w:val="Corpodetexto"/>
        <w:rPr>
          <w:lang w:val="en-US"/>
        </w:rPr>
      </w:pPr>
    </w:p>
    <w:p w:rsidR="005B6CB6" w:rsidRPr="005B6CB6" w:rsidRDefault="005B6CB6" w:rsidP="005B6CB6">
      <w:pPr>
        <w:pStyle w:val="Corpodetexto"/>
      </w:pPr>
      <w:r w:rsidRPr="005B6CB6">
        <w:lastRenderedPageBreak/>
        <w:t>a) Circule a resposta correta:</w:t>
      </w:r>
    </w:p>
    <w:p w:rsidR="005B6CB6" w:rsidRDefault="005B6CB6" w:rsidP="005B6CB6">
      <w:pPr>
        <w:pStyle w:val="Corpodetexto"/>
        <w:rPr>
          <w:lang w:val="en-US"/>
        </w:rPr>
      </w:pPr>
      <w:r w:rsidRPr="005B6CB6">
        <w:rPr>
          <w:lang w:val="en-US"/>
        </w:rPr>
        <w:t xml:space="preserve">Where can you borrow books? </w:t>
      </w:r>
      <w:proofErr w:type="gramStart"/>
      <w:r w:rsidRPr="005B6CB6">
        <w:rPr>
          <w:lang w:val="en-US"/>
        </w:rPr>
        <w:t>a</w:t>
      </w:r>
      <w:proofErr w:type="gramEnd"/>
      <w:r w:rsidRPr="005B6CB6">
        <w:rPr>
          <w:lang w:val="en-US"/>
        </w:rPr>
        <w:t xml:space="preserve"> bookshop / a library </w:t>
      </w:r>
    </w:p>
    <w:p w:rsidR="005B6CB6" w:rsidRPr="005B6CB6" w:rsidRDefault="005B6CB6" w:rsidP="005B6CB6">
      <w:pPr>
        <w:pStyle w:val="Corpodetexto"/>
        <w:rPr>
          <w:lang w:val="en-US"/>
        </w:rPr>
      </w:pPr>
      <w:r w:rsidRPr="005B6CB6">
        <w:rPr>
          <w:lang w:val="en-US"/>
        </w:rPr>
        <w:t xml:space="preserve">What do students do in a library? </w:t>
      </w:r>
      <w:proofErr w:type="gramStart"/>
      <w:r w:rsidRPr="005B6CB6">
        <w:rPr>
          <w:lang w:val="en-US"/>
        </w:rPr>
        <w:t>study</w:t>
      </w:r>
      <w:proofErr w:type="gramEnd"/>
      <w:r w:rsidRPr="005B6CB6">
        <w:rPr>
          <w:lang w:val="en-US"/>
        </w:rPr>
        <w:t xml:space="preserve"> / teach</w:t>
      </w:r>
    </w:p>
    <w:p w:rsidR="00FE471D" w:rsidRDefault="00FE471D" w:rsidP="009A77A9">
      <w:pPr>
        <w:pStyle w:val="Corpodetexto"/>
        <w:rPr>
          <w:lang w:val="en-US"/>
        </w:rPr>
      </w:pPr>
    </w:p>
    <w:p w:rsidR="00AF30E3" w:rsidRPr="00AF30E3" w:rsidRDefault="00AF30E3" w:rsidP="009A77A9">
      <w:pPr>
        <w:pStyle w:val="Corpodetexto"/>
        <w:rPr>
          <w:noProof/>
          <w:lang w:val="en-US"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5D9820BA" wp14:editId="302C7103">
            <wp:simplePos x="0" y="0"/>
            <wp:positionH relativeFrom="margin">
              <wp:posOffset>-145415</wp:posOffset>
            </wp:positionH>
            <wp:positionV relativeFrom="paragraph">
              <wp:posOffset>356108</wp:posOffset>
            </wp:positionV>
            <wp:extent cx="6544310" cy="2145665"/>
            <wp:effectExtent l="0" t="0" r="8890" b="6985"/>
            <wp:wrapThrough wrapText="bothSides">
              <wp:wrapPolygon edited="0">
                <wp:start x="0" y="0"/>
                <wp:lineTo x="0" y="21479"/>
                <wp:lineTo x="21566" y="21479"/>
                <wp:lineTo x="21566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7" t="30330" r="8750" b="21335"/>
                    <a:stretch/>
                  </pic:blipFill>
                  <pic:spPr bwMode="auto">
                    <a:xfrm>
                      <a:off x="0" y="0"/>
                      <a:ext cx="6544310" cy="2145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lang w:val="en-US"/>
        </w:rPr>
        <w:t>b) What can you do in the library? Write the phrases in the boxes.</w:t>
      </w:r>
    </w:p>
    <w:p w:rsidR="00AF30E3" w:rsidRDefault="00AF30E3" w:rsidP="009A77A9">
      <w:pPr>
        <w:pStyle w:val="Corpodetexto"/>
        <w:rPr>
          <w:noProof/>
          <w:lang w:eastAsia="pt-BR" w:bidi="ar-SA"/>
        </w:rPr>
      </w:pPr>
    </w:p>
    <w:p w:rsidR="00AF30E3" w:rsidRDefault="00AF30E3" w:rsidP="009A77A9">
      <w:pPr>
        <w:pStyle w:val="Corpodetexto"/>
        <w:rPr>
          <w:lang w:val="en-US"/>
        </w:rPr>
      </w:pPr>
    </w:p>
    <w:p w:rsidR="00AF30E3" w:rsidRDefault="00AF30E3" w:rsidP="009A77A9">
      <w:pPr>
        <w:pStyle w:val="Corpodetexto"/>
        <w:rPr>
          <w:noProof/>
          <w:lang w:eastAsia="pt-BR" w:bidi="ar-SA"/>
        </w:rPr>
      </w:pPr>
      <w:r>
        <w:rPr>
          <w:lang w:val="en-US"/>
        </w:rPr>
        <w:t xml:space="preserve">c) </w:t>
      </w:r>
    </w:p>
    <w:p w:rsidR="00AF30E3" w:rsidRDefault="00AF30E3" w:rsidP="009A77A9">
      <w:pPr>
        <w:pStyle w:val="Corpodetexto"/>
        <w:rPr>
          <w:lang w:val="en-US"/>
        </w:rPr>
      </w:pPr>
      <w:r>
        <w:rPr>
          <w:noProof/>
          <w:lang w:eastAsia="pt-BR" w:bidi="ar-SA"/>
        </w:rPr>
        <w:drawing>
          <wp:inline distT="0" distB="0" distL="0" distR="0" wp14:anchorId="29359057" wp14:editId="223BAEC4">
            <wp:extent cx="5694108" cy="1749287"/>
            <wp:effectExtent l="0" t="0" r="1905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9164" t="29762" r="27282" b="35512"/>
                    <a:stretch/>
                  </pic:blipFill>
                  <pic:spPr bwMode="auto">
                    <a:xfrm>
                      <a:off x="0" y="0"/>
                      <a:ext cx="5776258" cy="1774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</w:p>
    <w:p w:rsidR="00AF30E3" w:rsidRDefault="00AF30E3" w:rsidP="009A77A9">
      <w:pPr>
        <w:pStyle w:val="Corpodetexto"/>
        <w:rPr>
          <w:lang w:val="en-US"/>
        </w:rPr>
      </w:pPr>
    </w:p>
    <w:p w:rsidR="00AF30E3" w:rsidRPr="00AF30E3" w:rsidRDefault="00AF30E3" w:rsidP="009A77A9">
      <w:pPr>
        <w:pStyle w:val="Corpodetexto"/>
        <w:rPr>
          <w:noProof/>
          <w:lang w:val="en-US" w:eastAsia="pt-BR" w:bidi="ar-SA"/>
        </w:rPr>
      </w:pPr>
      <w:r>
        <w:rPr>
          <w:lang w:val="en-US"/>
        </w:rPr>
        <w:t>d) Write T for TRUE and F for FALSE each sentence.</w:t>
      </w:r>
    </w:p>
    <w:p w:rsidR="00AF30E3" w:rsidRPr="009A77A9" w:rsidRDefault="00AF30E3" w:rsidP="009A77A9">
      <w:pPr>
        <w:pStyle w:val="Corpodetexto"/>
        <w:rPr>
          <w:lang w:val="en-US"/>
        </w:rPr>
      </w:pPr>
      <w:r>
        <w:rPr>
          <w:noProof/>
          <w:lang w:eastAsia="pt-BR" w:bidi="ar-SA"/>
        </w:rPr>
        <w:drawing>
          <wp:inline distT="0" distB="0" distL="0" distR="0" wp14:anchorId="54DC845D" wp14:editId="55B40DAE">
            <wp:extent cx="3975897" cy="2027582"/>
            <wp:effectExtent l="0" t="0" r="571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3553" t="25804" r="42234" b="34094"/>
                    <a:stretch/>
                  </pic:blipFill>
                  <pic:spPr bwMode="auto">
                    <a:xfrm>
                      <a:off x="0" y="0"/>
                      <a:ext cx="4037390" cy="2058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30E3" w:rsidRPr="009A77A9" w:rsidSect="00BF273A">
      <w:headerReference w:type="default" r:id="rId13"/>
      <w:headerReference w:type="first" r:id="rId14"/>
      <w:pgSz w:w="11906" w:h="16838"/>
      <w:pgMar w:top="1702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1B" w:rsidRDefault="0057491B">
      <w:r>
        <w:separator/>
      </w:r>
    </w:p>
  </w:endnote>
  <w:endnote w:type="continuationSeparator" w:id="0">
    <w:p w:rsidR="0057491B" w:rsidRDefault="0057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1B" w:rsidRDefault="0057491B">
      <w:r>
        <w:separator/>
      </w:r>
    </w:p>
  </w:footnote>
  <w:footnote w:type="continuationSeparator" w:id="0">
    <w:p w:rsidR="0057491B" w:rsidRDefault="00574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04" w:rsidRDefault="00603A0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04" w:rsidRDefault="00D26537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7537881" cy="1752600"/>
          <wp:effectExtent l="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A08">
      <w:rPr>
        <w:rStyle w:val="RefernciaSutil"/>
        <w:rFonts w:cs="Calibri"/>
        <w:smallCaps w:val="0"/>
        <w:color w:val="auto"/>
        <w:u w:val="none"/>
      </w:rPr>
      <w:t>Instituto d</w:t>
    </w:r>
    <w:r w:rsidR="00C5043E">
      <w:rPr>
        <w:rStyle w:val="RefernciaSutil"/>
        <w:rFonts w:cs="Calibri"/>
        <w:smallCaps w:val="0"/>
        <w:color w:val="auto"/>
        <w:u w:val="none"/>
      </w:rPr>
      <w:t>e Educação Infantil e Juvenil</w:t>
    </w:r>
    <w:r w:rsidR="00C5043E">
      <w:rPr>
        <w:rStyle w:val="RefernciaSutil"/>
        <w:rFonts w:cs="Calibri"/>
        <w:smallCaps w:val="0"/>
        <w:color w:val="auto"/>
        <w:u w:val="none"/>
      </w:rPr>
      <w:tab/>
      <w:t xml:space="preserve"> </w:t>
    </w:r>
    <w:r w:rsidR="00646214">
      <w:rPr>
        <w:rStyle w:val="RefernciaSutil"/>
        <w:rFonts w:cs="Calibri"/>
        <w:smallCaps w:val="0"/>
        <w:color w:val="auto"/>
        <w:u w:val="none"/>
      </w:rPr>
      <w:t>__</w:t>
    </w:r>
    <w:r w:rsidR="00603A08">
      <w:rPr>
        <w:rStyle w:val="RefernciaSutil"/>
        <w:rFonts w:cs="Calibri"/>
        <w:b/>
        <w:smallCaps w:val="0"/>
        <w:color w:val="auto"/>
        <w:u w:val="none"/>
      </w:rPr>
      <w:t xml:space="preserve">º </w:t>
    </w:r>
    <w:r w:rsidR="00603A08">
      <w:rPr>
        <w:rStyle w:val="RefernciaSutil"/>
        <w:rFonts w:cs="Calibri"/>
        <w:b/>
        <w:color w:val="auto"/>
        <w:u w:val="none"/>
      </w:rPr>
      <w:t>ano</w:t>
    </w:r>
  </w:p>
  <w:p w:rsidR="00FE471D" w:rsidRDefault="00603A08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</w:t>
    </w:r>
    <w:r w:rsidR="00C5043E">
      <w:rPr>
        <w:rStyle w:val="RefernciaSutil"/>
        <w:rFonts w:cs="Calibri"/>
        <w:smallCaps w:val="0"/>
        <w:color w:val="auto"/>
        <w:u w:val="none"/>
      </w:rPr>
      <w:t>____</w:t>
    </w:r>
    <w:r>
      <w:rPr>
        <w:rStyle w:val="RefernciaSutil"/>
        <w:rFonts w:cs="Calibri"/>
        <w:smallCaps w:val="0"/>
        <w:color w:val="auto"/>
        <w:u w:val="none"/>
      </w:rPr>
      <w:t>_______, 201</w:t>
    </w:r>
    <w:r w:rsidR="009A733D">
      <w:rPr>
        <w:rStyle w:val="RefernciaSutil"/>
        <w:rFonts w:cs="Calibri"/>
        <w:smallCaps w:val="0"/>
        <w:color w:val="auto"/>
        <w:u w:val="none"/>
      </w:rPr>
      <w:t>8</w:t>
    </w:r>
    <w:r>
      <w:rPr>
        <w:rStyle w:val="RefernciaSutil"/>
        <w:rFonts w:cs="Calibri"/>
        <w:smallCaps w:val="0"/>
        <w:color w:val="auto"/>
        <w:u w:val="none"/>
      </w:rPr>
      <w:t>. Londrina, ______ de</w:t>
    </w:r>
    <w:r w:rsidR="00FE471D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____________________</w:t>
    </w:r>
  </w:p>
  <w:p w:rsidR="007C2504" w:rsidRDefault="00603A08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</w:t>
    </w:r>
  </w:p>
  <w:p w:rsidR="00D26537" w:rsidRDefault="00D26537" w:rsidP="00D26537">
    <w:pPr>
      <w:tabs>
        <w:tab w:val="left" w:pos="3261"/>
      </w:tabs>
      <w:spacing w:line="360" w:lineRule="auto"/>
      <w:ind w:left="1985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____________</w:t>
    </w:r>
  </w:p>
  <w:p w:rsidR="00D26537" w:rsidRDefault="00D26537" w:rsidP="00D26537">
    <w:pPr>
      <w:pStyle w:val="Cabealho"/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 w:rsidRPr="00D26537">
      <w:rPr>
        <w:rStyle w:val="RefernciaSutil"/>
        <w:rFonts w:cs="Calibri"/>
        <w:smallCaps w:val="0"/>
        <w:color w:val="auto"/>
        <w:u w:val="none"/>
      </w:rPr>
      <w:t>Área do Conhecimento: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 w:rsidR="00C5043E">
      <w:rPr>
        <w:rStyle w:val="RefernciaSutil"/>
        <w:rFonts w:cs="Calibri"/>
        <w:smallCaps w:val="0"/>
        <w:color w:val="auto"/>
        <w:u w:val="none"/>
      </w:rPr>
      <w:t>Inglês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3B6035"/>
    <w:multiLevelType w:val="hybridMultilevel"/>
    <w:tmpl w:val="2CC4ACD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B77CF4"/>
    <w:multiLevelType w:val="hybridMultilevel"/>
    <w:tmpl w:val="D25E10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3E"/>
    <w:rsid w:val="000D222D"/>
    <w:rsid w:val="001C4136"/>
    <w:rsid w:val="00204123"/>
    <w:rsid w:val="002E1DC9"/>
    <w:rsid w:val="003843CE"/>
    <w:rsid w:val="004F3A7A"/>
    <w:rsid w:val="0057491B"/>
    <w:rsid w:val="005B6CB6"/>
    <w:rsid w:val="00603A08"/>
    <w:rsid w:val="00646214"/>
    <w:rsid w:val="006E2D0E"/>
    <w:rsid w:val="006F3704"/>
    <w:rsid w:val="0079028E"/>
    <w:rsid w:val="007C2504"/>
    <w:rsid w:val="009A733D"/>
    <w:rsid w:val="009A77A9"/>
    <w:rsid w:val="00AB46F3"/>
    <w:rsid w:val="00AF30E3"/>
    <w:rsid w:val="00BA6AE9"/>
    <w:rsid w:val="00BF273A"/>
    <w:rsid w:val="00C5043E"/>
    <w:rsid w:val="00C57038"/>
    <w:rsid w:val="00D00480"/>
    <w:rsid w:val="00D12012"/>
    <w:rsid w:val="00D26537"/>
    <w:rsid w:val="00DB5CC8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Corpodetexto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character" w:styleId="Hyperlink">
    <w:name w:val="Hyperlink"/>
    <w:basedOn w:val="Fontepargpadro"/>
    <w:uiPriority w:val="99"/>
    <w:semiHidden/>
    <w:unhideWhenUsed/>
    <w:rsid w:val="009A77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Corpodetexto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character" w:styleId="Hyperlink">
    <w:name w:val="Hyperlink"/>
    <w:basedOn w:val="Fontepargpadro"/>
    <w:uiPriority w:val="99"/>
    <w:semiHidden/>
    <w:unhideWhenUsed/>
    <w:rsid w:val="009A7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ownloads\timbrado_AtividadeCasa_Xo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3984-8F2A-4A41-9135-285D17E8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timbrado_AtividadeCasa_XoAno</Template>
  <TotalTime>18</TotalTime>
  <Pages>2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alunos</cp:lastModifiedBy>
  <cp:revision>5</cp:revision>
  <cp:lastPrinted>2019-08-08T20:54:00Z</cp:lastPrinted>
  <dcterms:created xsi:type="dcterms:W3CDTF">2019-08-08T12:58:00Z</dcterms:created>
  <dcterms:modified xsi:type="dcterms:W3CDTF">2019-08-08T20:56:00Z</dcterms:modified>
</cp:coreProperties>
</file>