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154B24" w:rsidP="006F3704">
      <w:pPr>
        <w:pStyle w:val="01Ttulo-IEIJ"/>
        <w:rPr>
          <w:lang w:val="en-US"/>
        </w:rPr>
      </w:pPr>
      <w:r w:rsidRPr="00154B2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89255</wp:posOffset>
                </wp:positionV>
                <wp:extent cx="387350" cy="232410"/>
                <wp:effectExtent l="0" t="0" r="12700" b="152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24" w:rsidRPr="00154B24" w:rsidRDefault="00154B24">
                            <w:pPr>
                              <w:rPr>
                                <w:sz w:val="20"/>
                              </w:rPr>
                            </w:pPr>
                            <w:r w:rsidRPr="00154B24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7pt;margin-top:7.05pt;width:30.5pt;height:18.3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">
                <v:textbox>
                  <w:txbxContent>
                    <w:p w:rsidR="00154B24" w:rsidRPr="00154B24" w:rsidRDefault="00154B24">
                      <w:pPr>
                        <w:rPr>
                          <w:sz w:val="20"/>
                        </w:rPr>
                      </w:pPr>
                      <w:r w:rsidRPr="00154B24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0C4AB9">
        <w:rPr>
          <w:lang w:val="en-US"/>
        </w:rPr>
        <w:t>v</w:t>
      </w:r>
    </w:p>
    <w:p w:rsidR="000C4AB9" w:rsidRPr="0051199D" w:rsidRDefault="0051199D" w:rsidP="0051199D">
      <w:pPr>
        <w:pStyle w:val="03Texto-IEIJ"/>
        <w:jc w:val="right"/>
        <w:rPr>
          <w:i/>
          <w:sz w:val="20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44698B6" wp14:editId="335D5B08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6212840" cy="7742555"/>
            <wp:effectExtent l="0" t="0" r="0" b="0"/>
            <wp:wrapThrough wrapText="bothSides">
              <wp:wrapPolygon edited="0">
                <wp:start x="0" y="0"/>
                <wp:lineTo x="0" y="21524"/>
                <wp:lineTo x="21525" y="21524"/>
                <wp:lineTo x="21525" y="0"/>
                <wp:lineTo x="0" y="0"/>
              </wp:wrapPolygon>
            </wp:wrapThrough>
            <wp:docPr id="1" name="Imagem 1" descr="https://www.kids-pages.com/folders/worksheets/Verbs/Likes%20and%20Dislik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s-pages.com/folders/worksheets/Verbs/Likes%20and%20Dislike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11917" r="4471" b="5440"/>
                    <a:stretch/>
                  </pic:blipFill>
                  <pic:spPr bwMode="auto">
                    <a:xfrm>
                      <a:off x="0" y="0"/>
                      <a:ext cx="6212840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B9">
        <w:rPr>
          <w:i/>
          <w:sz w:val="20"/>
          <w:lang w:val="en-US"/>
        </w:rPr>
        <w:t>Teacher Julia</w:t>
      </w:r>
      <w:bookmarkStart w:id="0" w:name="_GoBack"/>
      <w:bookmarkEnd w:id="0"/>
    </w:p>
    <w:p w:rsidR="00BF273A" w:rsidRDefault="00BF273A" w:rsidP="00BF273A">
      <w:pPr>
        <w:pStyle w:val="03Texto-IEIJ"/>
        <w:rPr>
          <w:lang w:val="en-US"/>
        </w:rPr>
      </w:pPr>
    </w:p>
    <w:p w:rsidR="00BF273A" w:rsidRPr="00BF273A" w:rsidRDefault="00BF273A" w:rsidP="00BF273A">
      <w:pPr>
        <w:pStyle w:val="00IEIJ"/>
        <w:rPr>
          <w:lang w:val="en-US"/>
        </w:rPr>
      </w:pPr>
    </w:p>
    <w:p w:rsidR="006F3704" w:rsidRPr="009A733D" w:rsidRDefault="006F3704" w:rsidP="006F3704">
      <w:pPr>
        <w:pStyle w:val="03Texto-IEIJ"/>
        <w:rPr>
          <w:lang w:val="en-US"/>
        </w:rPr>
      </w:pPr>
    </w:p>
    <w:p w:rsidR="006F3704" w:rsidRPr="0051199D" w:rsidRDefault="006F3704" w:rsidP="006F3704">
      <w:pPr>
        <w:pStyle w:val="Corpodetexto"/>
        <w:rPr>
          <w:lang w:val="en-US"/>
        </w:rPr>
      </w:pPr>
    </w:p>
    <w:p w:rsidR="006F3704" w:rsidRPr="0051199D" w:rsidRDefault="006F3704" w:rsidP="006F3704">
      <w:pPr>
        <w:pStyle w:val="Corpodetexto"/>
        <w:rPr>
          <w:lang w:val="en-US"/>
        </w:rPr>
      </w:pPr>
    </w:p>
    <w:p w:rsidR="00FE471D" w:rsidRPr="0051199D" w:rsidRDefault="00FE471D" w:rsidP="00D26537">
      <w:pPr>
        <w:pStyle w:val="03Texto-IEIJ"/>
        <w:rPr>
          <w:lang w:val="en-US"/>
        </w:rPr>
      </w:pPr>
    </w:p>
    <w:p w:rsidR="00FE471D" w:rsidRPr="0051199D" w:rsidRDefault="00FE471D" w:rsidP="00D26537">
      <w:pPr>
        <w:pStyle w:val="03Texto-IEIJ"/>
        <w:rPr>
          <w:lang w:val="en-US"/>
        </w:rPr>
      </w:pPr>
    </w:p>
    <w:sectPr w:rsidR="00FE471D" w:rsidRPr="0051199D" w:rsidSect="00BF273A">
      <w:headerReference w:type="default" r:id="rId9"/>
      <w:headerReference w:type="first" r:id="rId10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F4" w:rsidRDefault="00A473F4">
      <w:r>
        <w:separator/>
      </w:r>
    </w:p>
  </w:endnote>
  <w:endnote w:type="continuationSeparator" w:id="0">
    <w:p w:rsidR="00A473F4" w:rsidRDefault="00A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F4" w:rsidRDefault="00A473F4">
      <w:r>
        <w:separator/>
      </w:r>
    </w:p>
  </w:footnote>
  <w:footnote w:type="continuationSeparator" w:id="0">
    <w:p w:rsidR="00A473F4" w:rsidRDefault="00A4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154B24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9A733D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54B24"/>
    <w:rsid w:val="001C4136"/>
    <w:rsid w:val="002E1DC9"/>
    <w:rsid w:val="00364D5C"/>
    <w:rsid w:val="003843CE"/>
    <w:rsid w:val="004F3A7A"/>
    <w:rsid w:val="0051199D"/>
    <w:rsid w:val="00603A08"/>
    <w:rsid w:val="006F3704"/>
    <w:rsid w:val="007C2504"/>
    <w:rsid w:val="009A733D"/>
    <w:rsid w:val="00A473F4"/>
    <w:rsid w:val="00BA6AE9"/>
    <w:rsid w:val="00BF273A"/>
    <w:rsid w:val="00C5043E"/>
    <w:rsid w:val="00C57038"/>
    <w:rsid w:val="00D00480"/>
    <w:rsid w:val="00D12012"/>
    <w:rsid w:val="00D26537"/>
    <w:rsid w:val="00DB5CC8"/>
    <w:rsid w:val="00DE1ECE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2012-02-10T19:10:00Z</cp:lastPrinted>
  <dcterms:created xsi:type="dcterms:W3CDTF">2019-08-16T13:02:00Z</dcterms:created>
  <dcterms:modified xsi:type="dcterms:W3CDTF">2019-08-16T13:07:00Z</dcterms:modified>
</cp:coreProperties>
</file>