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8C3DB3" w:rsidP="006F3704">
      <w:pPr>
        <w:pStyle w:val="01Ttulo-IEIJ"/>
        <w:rPr>
          <w:lang w:val="en-US"/>
        </w:rPr>
      </w:pPr>
      <w:r w:rsidRPr="00154B2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454D21" wp14:editId="24ACBBC3">
                <wp:simplePos x="0" y="0"/>
                <wp:positionH relativeFrom="margin">
                  <wp:posOffset>5720080</wp:posOffset>
                </wp:positionH>
                <wp:positionV relativeFrom="paragraph">
                  <wp:posOffset>75942</wp:posOffset>
                </wp:positionV>
                <wp:extent cx="387350" cy="232410"/>
                <wp:effectExtent l="0" t="0" r="12700" b="1524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DB3" w:rsidRPr="00154B24" w:rsidRDefault="008C3DB3" w:rsidP="008C3D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154B24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4D2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0.4pt;margin-top:6pt;width:30.5pt;height:18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">
                <v:textbox>
                  <w:txbxContent>
                    <w:p w:rsidR="008C3DB3" w:rsidRPr="00154B24" w:rsidRDefault="008C3DB3" w:rsidP="008C3D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Pr="00154B24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CC8">
        <w:rPr>
          <w:lang w:val="en-US"/>
        </w:rPr>
        <w:t>english homework I</w:t>
      </w:r>
      <w:r w:rsidR="000C4AB9">
        <w:rPr>
          <w:lang w:val="en-US"/>
        </w:rPr>
        <w:t>v</w:t>
      </w:r>
      <w:bookmarkStart w:id="0" w:name="_GoBack"/>
      <w:bookmarkEnd w:id="0"/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0C4AB9" w:rsidRDefault="000C4AB9" w:rsidP="000C4AB9">
      <w:pPr>
        <w:pStyle w:val="00IEIJ"/>
        <w:rPr>
          <w:sz w:val="24"/>
          <w:lang w:val="en-US"/>
        </w:rPr>
      </w:pPr>
    </w:p>
    <w:p w:rsidR="008E3D8D" w:rsidRPr="002108D5" w:rsidRDefault="008E3D8D" w:rsidP="000C4AB9">
      <w:pPr>
        <w:pStyle w:val="Corpodetexto"/>
        <w:rPr>
          <w:b/>
          <w:lang w:val="en-US"/>
        </w:rPr>
      </w:pPr>
      <w:r w:rsidRPr="002108D5">
        <w:rPr>
          <w:b/>
          <w:lang w:val="en-US"/>
        </w:rPr>
        <w:t>1. You will watch a TED Talks video about talking to strangers. Do the activities below:</w:t>
      </w:r>
    </w:p>
    <w:p w:rsidR="001E5DDB" w:rsidRPr="002108D5" w:rsidRDefault="008E3D8D" w:rsidP="000C4AB9">
      <w:pPr>
        <w:pStyle w:val="Corpodetexto"/>
        <w:rPr>
          <w:b/>
          <w:lang w:val="en-US"/>
        </w:rPr>
      </w:pPr>
      <w:r>
        <w:rPr>
          <w:b/>
          <w:sz w:val="28"/>
          <w:lang w:val="en-US"/>
        </w:rPr>
        <w:br/>
      </w:r>
      <w:r w:rsidRPr="002108D5">
        <w:rPr>
          <w:b/>
          <w:lang w:val="en-US"/>
        </w:rPr>
        <w:t xml:space="preserve">a) </w:t>
      </w:r>
      <w:r w:rsidR="001E5DDB" w:rsidRPr="002108D5">
        <w:rPr>
          <w:b/>
          <w:lang w:val="en-US"/>
        </w:rPr>
        <w:t xml:space="preserve">BEFORE YOU WATCH </w:t>
      </w:r>
    </w:p>
    <w:p w:rsidR="008E3D8D" w:rsidRDefault="001E5DDB" w:rsidP="000C4AB9">
      <w:pPr>
        <w:pStyle w:val="Corpodetexto"/>
        <w:rPr>
          <w:lang w:val="en-US"/>
        </w:rPr>
      </w:pPr>
      <w:r w:rsidRPr="001E5DDB">
        <w:rPr>
          <w:lang w:val="en-US"/>
        </w:rPr>
        <w:t xml:space="preserve">Which of these things would make you most likely to speak to a stranger? Put them in order from most to least likely. Explain your order. </w:t>
      </w:r>
    </w:p>
    <w:p w:rsidR="008E3D8D" w:rsidRDefault="001E5DDB" w:rsidP="000C4AB9">
      <w:pPr>
        <w:pStyle w:val="Corpodetexto"/>
        <w:rPr>
          <w:lang w:val="en-US"/>
        </w:rPr>
      </w:pPr>
      <w:r w:rsidRPr="001E5DDB">
        <w:rPr>
          <w:lang w:val="en-US"/>
        </w:rPr>
        <w:t xml:space="preserve">Their clothes _____ </w:t>
      </w:r>
      <w:r w:rsidR="008E3D8D">
        <w:rPr>
          <w:lang w:val="en-US"/>
        </w:rPr>
        <w:tab/>
      </w:r>
      <w:r w:rsidR="008E3D8D">
        <w:rPr>
          <w:lang w:val="en-US"/>
        </w:rPr>
        <w:tab/>
      </w:r>
      <w:r w:rsidR="008E3D8D">
        <w:rPr>
          <w:lang w:val="en-US"/>
        </w:rPr>
        <w:tab/>
      </w:r>
      <w:r w:rsidR="008E3D8D">
        <w:rPr>
          <w:lang w:val="en-US"/>
        </w:rPr>
        <w:tab/>
      </w:r>
      <w:r w:rsidRPr="001E5DDB">
        <w:rPr>
          <w:lang w:val="en-US"/>
        </w:rPr>
        <w:t xml:space="preserve">Realizing they had dropped something _____ </w:t>
      </w:r>
    </w:p>
    <w:p w:rsidR="008E3D8D" w:rsidRPr="001E5DDB" w:rsidRDefault="001E5DDB" w:rsidP="008E3D8D">
      <w:pPr>
        <w:pStyle w:val="Corpodetexto"/>
        <w:rPr>
          <w:lang w:val="en-US"/>
        </w:rPr>
      </w:pPr>
      <w:r w:rsidRPr="001E5DDB">
        <w:rPr>
          <w:lang w:val="en-US"/>
        </w:rPr>
        <w:t xml:space="preserve">Their baby _____ </w:t>
      </w:r>
      <w:r w:rsidR="008E3D8D">
        <w:rPr>
          <w:lang w:val="en-US"/>
        </w:rPr>
        <w:tab/>
      </w:r>
      <w:r w:rsidR="008E3D8D">
        <w:rPr>
          <w:lang w:val="en-US"/>
        </w:rPr>
        <w:tab/>
      </w:r>
      <w:r w:rsidR="008E3D8D">
        <w:rPr>
          <w:lang w:val="en-US"/>
        </w:rPr>
        <w:tab/>
      </w:r>
      <w:r w:rsidR="008E3D8D">
        <w:rPr>
          <w:lang w:val="en-US"/>
        </w:rPr>
        <w:tab/>
      </w:r>
      <w:proofErr w:type="gramStart"/>
      <w:r w:rsidRPr="001E5DDB">
        <w:rPr>
          <w:lang w:val="en-US"/>
        </w:rPr>
        <w:t>A</w:t>
      </w:r>
      <w:proofErr w:type="gramEnd"/>
      <w:r w:rsidRPr="001E5DDB">
        <w:rPr>
          <w:lang w:val="en-US"/>
        </w:rPr>
        <w:t xml:space="preserve"> friendly smile _____ </w:t>
      </w:r>
      <w:r w:rsidR="008E3D8D">
        <w:rPr>
          <w:lang w:val="en-US"/>
        </w:rPr>
        <w:tab/>
      </w:r>
      <w:r w:rsidR="008E3D8D" w:rsidRPr="001E5DDB">
        <w:rPr>
          <w:lang w:val="en-US"/>
        </w:rPr>
        <w:t>Their dog _____</w:t>
      </w:r>
    </w:p>
    <w:p w:rsidR="008E3D8D" w:rsidRDefault="001E5DDB" w:rsidP="000C4AB9">
      <w:pPr>
        <w:pStyle w:val="Corpodetexto"/>
        <w:rPr>
          <w:lang w:val="en-US"/>
        </w:rPr>
      </w:pPr>
      <w:r w:rsidRPr="001E5DDB">
        <w:rPr>
          <w:lang w:val="en-US"/>
        </w:rPr>
        <w:t xml:space="preserve">Waiting for a bus or a train _____ </w:t>
      </w:r>
      <w:r w:rsidR="008E3D8D">
        <w:rPr>
          <w:lang w:val="en-US"/>
        </w:rPr>
        <w:tab/>
      </w:r>
      <w:r w:rsidR="008E3D8D">
        <w:rPr>
          <w:lang w:val="en-US"/>
        </w:rPr>
        <w:tab/>
      </w:r>
      <w:proofErr w:type="gramStart"/>
      <w:r w:rsidRPr="001E5DDB">
        <w:rPr>
          <w:lang w:val="en-US"/>
        </w:rPr>
        <w:t>Needing</w:t>
      </w:r>
      <w:proofErr w:type="gramEnd"/>
      <w:r w:rsidRPr="001E5DDB">
        <w:rPr>
          <w:lang w:val="en-US"/>
        </w:rPr>
        <w:t xml:space="preserve"> directions _____ </w:t>
      </w:r>
    </w:p>
    <w:p w:rsidR="008E3D8D" w:rsidRDefault="008E3D8D" w:rsidP="000C4AB9">
      <w:pPr>
        <w:pStyle w:val="Corpodetexto"/>
        <w:rPr>
          <w:lang w:val="en-US"/>
        </w:rPr>
      </w:pPr>
      <w:r>
        <w:rPr>
          <w:lang w:val="en-US"/>
        </w:rPr>
        <w:br/>
      </w:r>
    </w:p>
    <w:p w:rsidR="008E3D8D" w:rsidRPr="002108D5" w:rsidRDefault="008E3D8D" w:rsidP="008E3D8D">
      <w:pPr>
        <w:pStyle w:val="Corpodetexto"/>
        <w:rPr>
          <w:b/>
          <w:lang w:val="en-US"/>
        </w:rPr>
      </w:pPr>
      <w:r w:rsidRPr="002108D5">
        <w:rPr>
          <w:b/>
          <w:lang w:val="en-US"/>
        </w:rPr>
        <w:t xml:space="preserve">b) Watch the video: </w:t>
      </w:r>
      <w:hyperlink r:id="rId8" w:history="1">
        <w:r w:rsidRPr="002108D5">
          <w:rPr>
            <w:rStyle w:val="Hyperlink"/>
            <w:b/>
            <w:lang w:val="en-US"/>
          </w:rPr>
          <w:t>https://www.youtube.com/watch?v=rFpDK2KhAgw</w:t>
        </w:r>
      </w:hyperlink>
    </w:p>
    <w:p w:rsidR="008E3D8D" w:rsidRDefault="008E3D8D" w:rsidP="008E3D8D">
      <w:pPr>
        <w:pStyle w:val="Corpodetexto"/>
        <w:rPr>
          <w:sz w:val="28"/>
          <w:lang w:val="en-US"/>
        </w:rPr>
      </w:pPr>
    </w:p>
    <w:p w:rsidR="008E3D8D" w:rsidRDefault="008E3D8D" w:rsidP="008E3D8D">
      <w:pPr>
        <w:pStyle w:val="Corpodetexto"/>
        <w:rPr>
          <w:sz w:val="28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C7CFE45" wp14:editId="523366CC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5768340" cy="3865880"/>
            <wp:effectExtent l="0" t="0" r="3810" b="1270"/>
            <wp:wrapThrough wrapText="bothSides">
              <wp:wrapPolygon edited="0">
                <wp:start x="0" y="0"/>
                <wp:lineTo x="0" y="21501"/>
                <wp:lineTo x="21543" y="21501"/>
                <wp:lineTo x="2154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4" t="13864" r="20902" b="13915"/>
                    <a:stretch/>
                  </pic:blipFill>
                  <pic:spPr bwMode="auto">
                    <a:xfrm>
                      <a:off x="0" y="0"/>
                      <a:ext cx="5768340" cy="386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D8D" w:rsidRPr="002108D5" w:rsidRDefault="008E3D8D" w:rsidP="008E3D8D">
      <w:pPr>
        <w:pStyle w:val="Corpodetexto"/>
        <w:rPr>
          <w:b/>
          <w:noProof/>
          <w:sz w:val="22"/>
          <w:lang w:val="en-US" w:eastAsia="pt-BR" w:bidi="ar-SA"/>
        </w:rPr>
      </w:pPr>
      <w:r w:rsidRPr="002108D5">
        <w:rPr>
          <w:b/>
          <w:lang w:val="en-US"/>
        </w:rPr>
        <w:t xml:space="preserve">c) </w:t>
      </w:r>
    </w:p>
    <w:p w:rsidR="008E3D8D" w:rsidRPr="008E3D8D" w:rsidRDefault="008E3D8D" w:rsidP="008E3D8D">
      <w:pPr>
        <w:pStyle w:val="Corpodetexto"/>
        <w:rPr>
          <w:sz w:val="28"/>
          <w:lang w:val="en-US"/>
        </w:rPr>
      </w:pPr>
    </w:p>
    <w:p w:rsidR="00BF273A" w:rsidRPr="00BF273A" w:rsidRDefault="00BF273A" w:rsidP="00BF273A">
      <w:pPr>
        <w:pStyle w:val="00IEIJ"/>
        <w:rPr>
          <w:lang w:val="en-US"/>
        </w:rPr>
      </w:pPr>
    </w:p>
    <w:p w:rsidR="006F3704" w:rsidRPr="009A733D" w:rsidRDefault="006F3704" w:rsidP="006F3704">
      <w:pPr>
        <w:pStyle w:val="03Texto-IEIJ"/>
        <w:rPr>
          <w:lang w:val="en-US"/>
        </w:rPr>
      </w:pPr>
    </w:p>
    <w:p w:rsidR="006F3704" w:rsidRPr="001E5DDB" w:rsidRDefault="006F3704" w:rsidP="006F3704">
      <w:pPr>
        <w:pStyle w:val="Corpodetexto"/>
        <w:rPr>
          <w:lang w:val="en-US"/>
        </w:rPr>
      </w:pPr>
    </w:p>
    <w:p w:rsidR="006F3704" w:rsidRPr="001E5DDB" w:rsidRDefault="006F3704" w:rsidP="006F3704">
      <w:pPr>
        <w:pStyle w:val="Corpodetexto"/>
        <w:rPr>
          <w:lang w:val="en-US"/>
        </w:rPr>
      </w:pPr>
    </w:p>
    <w:p w:rsidR="00FE471D" w:rsidRPr="001E5DDB" w:rsidRDefault="00FE471D" w:rsidP="00D26537">
      <w:pPr>
        <w:pStyle w:val="03Texto-IEIJ"/>
        <w:rPr>
          <w:lang w:val="en-US"/>
        </w:rPr>
      </w:pPr>
    </w:p>
    <w:p w:rsidR="00FE471D" w:rsidRDefault="00FE471D" w:rsidP="00D26537">
      <w:pPr>
        <w:pStyle w:val="03Texto-IEIJ"/>
        <w:rPr>
          <w:lang w:val="en-US"/>
        </w:rPr>
      </w:pPr>
    </w:p>
    <w:p w:rsidR="008E3D8D" w:rsidRDefault="008E3D8D" w:rsidP="008E3D8D">
      <w:pPr>
        <w:pStyle w:val="00IEIJ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Pr="002108D5" w:rsidRDefault="008E3D8D" w:rsidP="008E3D8D">
      <w:pPr>
        <w:pStyle w:val="Corpodetexto"/>
        <w:rPr>
          <w:b/>
          <w:noProof/>
          <w:lang w:val="en-US" w:eastAsia="pt-BR" w:bidi="ar-SA"/>
        </w:rPr>
      </w:pPr>
      <w:r w:rsidRPr="002108D5">
        <w:rPr>
          <w:b/>
          <w:noProof/>
          <w:sz w:val="22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 wp14:anchorId="2D39708F" wp14:editId="0F9FF911">
            <wp:simplePos x="0" y="0"/>
            <wp:positionH relativeFrom="margin">
              <wp:posOffset>402590</wp:posOffset>
            </wp:positionH>
            <wp:positionV relativeFrom="paragraph">
              <wp:posOffset>221</wp:posOffset>
            </wp:positionV>
            <wp:extent cx="4989443" cy="3159772"/>
            <wp:effectExtent l="0" t="0" r="1905" b="2540"/>
            <wp:wrapThrough wrapText="bothSides">
              <wp:wrapPolygon edited="0">
                <wp:start x="0" y="0"/>
                <wp:lineTo x="0" y="21487"/>
                <wp:lineTo x="21526" y="21487"/>
                <wp:lineTo x="21526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7" t="13863" r="26751" b="32335"/>
                    <a:stretch/>
                  </pic:blipFill>
                  <pic:spPr bwMode="auto">
                    <a:xfrm>
                      <a:off x="0" y="0"/>
                      <a:ext cx="4989443" cy="3159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8D5">
        <w:rPr>
          <w:b/>
          <w:lang w:val="en-US"/>
        </w:rPr>
        <w:t>d)</w:t>
      </w:r>
      <w:r w:rsidRPr="002108D5">
        <w:rPr>
          <w:b/>
          <w:sz w:val="28"/>
          <w:lang w:val="en-US"/>
        </w:rPr>
        <w:t xml:space="preserve"> </w:t>
      </w:r>
    </w:p>
    <w:p w:rsidR="008E3D8D" w:rsidRPr="008E3D8D" w:rsidRDefault="008E3D8D" w:rsidP="008E3D8D">
      <w:pPr>
        <w:pStyle w:val="Corpodetexto"/>
        <w:rPr>
          <w:sz w:val="28"/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Default="008E3D8D" w:rsidP="008E3D8D">
      <w:pPr>
        <w:pStyle w:val="Corpodetexto"/>
        <w:rPr>
          <w:lang w:val="en-US"/>
        </w:rPr>
      </w:pPr>
    </w:p>
    <w:p w:rsidR="008E3D8D" w:rsidRPr="002108D5" w:rsidRDefault="008E3D8D" w:rsidP="008E3D8D">
      <w:pPr>
        <w:pStyle w:val="Corpodetexto"/>
        <w:rPr>
          <w:b/>
          <w:lang w:val="en-US"/>
        </w:rPr>
      </w:pPr>
      <w:r w:rsidRPr="002108D5">
        <w:rPr>
          <w:b/>
          <w:lang w:val="en-US"/>
        </w:rPr>
        <w:t xml:space="preserve">e) Choose the correct word to complete each sentence. </w:t>
      </w:r>
    </w:p>
    <w:p w:rsidR="008E3D8D" w:rsidRDefault="008E3D8D" w:rsidP="008E3D8D">
      <w:pPr>
        <w:pStyle w:val="Corpodetexto"/>
        <w:rPr>
          <w:lang w:val="en-US"/>
        </w:rPr>
      </w:pPr>
      <w:r w:rsidRPr="008E3D8D">
        <w:rPr>
          <w:lang w:val="en-US"/>
        </w:rPr>
        <w:t xml:space="preserve">1. Kio says we </w:t>
      </w:r>
      <w:r w:rsidRPr="002108D5">
        <w:rPr>
          <w:b/>
          <w:lang w:val="en-US"/>
        </w:rPr>
        <w:t xml:space="preserve">could / </w:t>
      </w:r>
      <w:proofErr w:type="gramStart"/>
      <w:r w:rsidRPr="002108D5">
        <w:rPr>
          <w:b/>
          <w:lang w:val="en-US"/>
        </w:rPr>
        <w:t>couldn’t</w:t>
      </w:r>
      <w:proofErr w:type="gramEnd"/>
      <w:r w:rsidRPr="008E3D8D">
        <w:rPr>
          <w:lang w:val="en-US"/>
        </w:rPr>
        <w:t xml:space="preserve"> talk to people in the street to make our lives more interesting. </w:t>
      </w:r>
    </w:p>
    <w:p w:rsidR="008E3D8D" w:rsidRDefault="008E3D8D" w:rsidP="008E3D8D">
      <w:pPr>
        <w:pStyle w:val="Corpodetexto"/>
        <w:rPr>
          <w:lang w:val="en-US"/>
        </w:rPr>
      </w:pPr>
      <w:r w:rsidRPr="008E3D8D">
        <w:rPr>
          <w:lang w:val="en-US"/>
        </w:rPr>
        <w:t xml:space="preserve">2. When I was younger, my parents told me I </w:t>
      </w:r>
      <w:r w:rsidRPr="002108D5">
        <w:rPr>
          <w:b/>
          <w:lang w:val="en-US"/>
        </w:rPr>
        <w:t xml:space="preserve">will / </w:t>
      </w:r>
      <w:proofErr w:type="gramStart"/>
      <w:r w:rsidRPr="002108D5">
        <w:rPr>
          <w:b/>
          <w:lang w:val="en-US"/>
        </w:rPr>
        <w:t>mustn’t</w:t>
      </w:r>
      <w:proofErr w:type="gramEnd"/>
      <w:r w:rsidRPr="008E3D8D">
        <w:rPr>
          <w:lang w:val="en-US"/>
        </w:rPr>
        <w:t xml:space="preserve"> talk to strangers. </w:t>
      </w:r>
    </w:p>
    <w:p w:rsidR="002108D5" w:rsidRDefault="008E3D8D" w:rsidP="008E3D8D">
      <w:pPr>
        <w:pStyle w:val="Corpodetexto"/>
        <w:rPr>
          <w:lang w:val="en-US"/>
        </w:rPr>
      </w:pPr>
      <w:r w:rsidRPr="008E3D8D">
        <w:rPr>
          <w:lang w:val="en-US"/>
        </w:rPr>
        <w:t xml:space="preserve">3. I decided </w:t>
      </w:r>
      <w:proofErr w:type="gramStart"/>
      <w:r w:rsidRPr="008E3D8D">
        <w:rPr>
          <w:lang w:val="en-US"/>
        </w:rPr>
        <w:t>that there</w:t>
      </w:r>
      <w:proofErr w:type="gramEnd"/>
      <w:r w:rsidRPr="008E3D8D">
        <w:rPr>
          <w:lang w:val="en-US"/>
        </w:rPr>
        <w:t xml:space="preserve"> </w:t>
      </w:r>
      <w:r w:rsidRPr="002108D5">
        <w:rPr>
          <w:b/>
          <w:lang w:val="en-US"/>
        </w:rPr>
        <w:t>must / couldn’t</w:t>
      </w:r>
      <w:r w:rsidRPr="008E3D8D">
        <w:rPr>
          <w:lang w:val="en-US"/>
        </w:rPr>
        <w:t xml:space="preserve"> be something I could do to make more of a bond with my classmates. </w:t>
      </w:r>
    </w:p>
    <w:p w:rsidR="002108D5" w:rsidRDefault="008E3D8D" w:rsidP="008E3D8D">
      <w:pPr>
        <w:pStyle w:val="Corpodetexto"/>
        <w:rPr>
          <w:lang w:val="en-US"/>
        </w:rPr>
      </w:pPr>
      <w:r w:rsidRPr="008E3D8D">
        <w:rPr>
          <w:lang w:val="en-US"/>
        </w:rPr>
        <w:t xml:space="preserve">4. I </w:t>
      </w:r>
      <w:r w:rsidRPr="002108D5">
        <w:rPr>
          <w:b/>
          <w:lang w:val="en-US"/>
        </w:rPr>
        <w:t xml:space="preserve">may / </w:t>
      </w:r>
      <w:proofErr w:type="gramStart"/>
      <w:r w:rsidRPr="002108D5">
        <w:rPr>
          <w:b/>
          <w:lang w:val="en-US"/>
        </w:rPr>
        <w:t>couldn’t</w:t>
      </w:r>
      <w:proofErr w:type="gramEnd"/>
      <w:r w:rsidRPr="008E3D8D">
        <w:rPr>
          <w:lang w:val="en-US"/>
        </w:rPr>
        <w:t xml:space="preserve"> go to the party later, but if I'm tired I mustn’t / might not. </w:t>
      </w:r>
    </w:p>
    <w:p w:rsidR="008E3D8D" w:rsidRDefault="008E3D8D" w:rsidP="008E3D8D">
      <w:pPr>
        <w:pStyle w:val="Corpodetexto"/>
        <w:rPr>
          <w:lang w:val="en-US"/>
        </w:rPr>
      </w:pPr>
      <w:r w:rsidRPr="008E3D8D">
        <w:rPr>
          <w:lang w:val="en-US"/>
        </w:rPr>
        <w:t xml:space="preserve">5. I think this </w:t>
      </w:r>
      <w:r w:rsidRPr="002108D5">
        <w:rPr>
          <w:b/>
          <w:lang w:val="en-US"/>
        </w:rPr>
        <w:t xml:space="preserve">might / </w:t>
      </w:r>
      <w:proofErr w:type="gramStart"/>
      <w:r w:rsidRPr="002108D5">
        <w:rPr>
          <w:b/>
          <w:lang w:val="en-US"/>
        </w:rPr>
        <w:t>mustn’t</w:t>
      </w:r>
      <w:proofErr w:type="gramEnd"/>
      <w:r w:rsidRPr="008E3D8D">
        <w:rPr>
          <w:lang w:val="en-US"/>
        </w:rPr>
        <w:t xml:space="preserve"> be my favorite film, I love the story so much.</w:t>
      </w:r>
    </w:p>
    <w:p w:rsidR="002108D5" w:rsidRDefault="002108D5" w:rsidP="008E3D8D">
      <w:pPr>
        <w:pStyle w:val="Corpodetexto"/>
        <w:rPr>
          <w:lang w:val="en-US"/>
        </w:rPr>
      </w:pPr>
    </w:p>
    <w:p w:rsidR="002108D5" w:rsidRPr="002108D5" w:rsidRDefault="002108D5" w:rsidP="008E3D8D">
      <w:pPr>
        <w:pStyle w:val="Corpodetexto"/>
        <w:rPr>
          <w:b/>
          <w:lang w:val="en-US"/>
        </w:rPr>
      </w:pPr>
      <w:r w:rsidRPr="002108D5">
        <w:rPr>
          <w:b/>
          <w:lang w:val="en-US"/>
        </w:rPr>
        <w:t xml:space="preserve">f) Read the extract from the TED Talk. Highlight the modal verbs that speculate about the present. Think about which other modals you could use to replace them. </w:t>
      </w:r>
    </w:p>
    <w:p w:rsidR="002108D5" w:rsidRDefault="002108D5" w:rsidP="008E3D8D">
      <w:pPr>
        <w:pStyle w:val="Corpodetexto"/>
        <w:rPr>
          <w:i/>
          <w:lang w:val="en-US"/>
        </w:rPr>
      </w:pPr>
      <w:r w:rsidRPr="002108D5">
        <w:rPr>
          <w:i/>
          <w:lang w:val="en-US"/>
        </w:rPr>
        <w:t xml:space="preserve">So one day, I was standing on a corner waiting for the light to change, which, I'm a New Yorker, so that means I was actually standing in the street on the storm drain, as if that could get me across faster. </w:t>
      </w:r>
      <w:proofErr w:type="gramStart"/>
      <w:r w:rsidRPr="002108D5">
        <w:rPr>
          <w:i/>
          <w:lang w:val="en-US"/>
        </w:rPr>
        <w:t>And</w:t>
      </w:r>
      <w:proofErr w:type="gramEnd"/>
      <w:r w:rsidRPr="002108D5">
        <w:rPr>
          <w:i/>
          <w:lang w:val="en-US"/>
        </w:rPr>
        <w:t xml:space="preserve"> there's an old man standing next to me. </w:t>
      </w:r>
      <w:proofErr w:type="gramStart"/>
      <w:r w:rsidRPr="002108D5">
        <w:rPr>
          <w:i/>
          <w:lang w:val="en-US"/>
        </w:rPr>
        <w:t>So</w:t>
      </w:r>
      <w:proofErr w:type="gramEnd"/>
      <w:r w:rsidRPr="002108D5">
        <w:rPr>
          <w:i/>
          <w:lang w:val="en-US"/>
        </w:rPr>
        <w:t xml:space="preserve"> he's wearing, like, a long overcoat and sort of an old-man hat, and he looked like somebody from a movie. </w:t>
      </w:r>
      <w:proofErr w:type="gramStart"/>
      <w:r w:rsidRPr="002108D5">
        <w:rPr>
          <w:i/>
          <w:lang w:val="en-US"/>
        </w:rPr>
        <w:t>And</w:t>
      </w:r>
      <w:proofErr w:type="gramEnd"/>
      <w:r w:rsidRPr="002108D5">
        <w:rPr>
          <w:i/>
          <w:lang w:val="en-US"/>
        </w:rPr>
        <w:t xml:space="preserve"> he says to me, "Don't stand there. You might disappear." So this is absurd </w:t>
      </w:r>
      <w:proofErr w:type="gramStart"/>
      <w:r w:rsidRPr="002108D5">
        <w:rPr>
          <w:i/>
          <w:lang w:val="en-US"/>
        </w:rPr>
        <w:t>right?</w:t>
      </w:r>
      <w:proofErr w:type="gramEnd"/>
      <w:r w:rsidRPr="002108D5">
        <w:rPr>
          <w:i/>
          <w:lang w:val="en-US"/>
        </w:rPr>
        <w:t xml:space="preserve"> </w:t>
      </w:r>
      <w:proofErr w:type="gramStart"/>
      <w:r w:rsidRPr="002108D5">
        <w:rPr>
          <w:i/>
          <w:lang w:val="en-US"/>
        </w:rPr>
        <w:t>But</w:t>
      </w:r>
      <w:proofErr w:type="gramEnd"/>
      <w:r w:rsidRPr="002108D5">
        <w:rPr>
          <w:i/>
          <w:lang w:val="en-US"/>
        </w:rPr>
        <w:t xml:space="preserve"> I did what he said.</w:t>
      </w:r>
    </w:p>
    <w:p w:rsidR="002108D5" w:rsidRDefault="002108D5" w:rsidP="008E3D8D">
      <w:pPr>
        <w:pStyle w:val="Corpodetexto"/>
        <w:rPr>
          <w:i/>
          <w:lang w:val="en-US"/>
        </w:rPr>
      </w:pPr>
    </w:p>
    <w:p w:rsidR="002108D5" w:rsidRDefault="002108D5" w:rsidP="008E3D8D">
      <w:pPr>
        <w:pStyle w:val="Corpodetexto"/>
        <w:rPr>
          <w:b/>
          <w:lang w:val="en-US"/>
        </w:rPr>
      </w:pPr>
      <w:r w:rsidRPr="002108D5">
        <w:rPr>
          <w:b/>
          <w:lang w:val="en-US"/>
        </w:rPr>
        <w:t xml:space="preserve">g) </w:t>
      </w:r>
      <w:r>
        <w:rPr>
          <w:b/>
          <w:lang w:val="en-US"/>
        </w:rPr>
        <w:t>Do you agree with Kio Starks’ view? Explain.</w:t>
      </w:r>
    </w:p>
    <w:p w:rsidR="002108D5" w:rsidRDefault="002108D5" w:rsidP="008E3D8D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108D5" w:rsidRPr="002108D5" w:rsidRDefault="002108D5" w:rsidP="002108D5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108D5" w:rsidRPr="002108D5" w:rsidRDefault="002108D5" w:rsidP="002108D5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108D5" w:rsidRDefault="002108D5" w:rsidP="008E3D8D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108D5" w:rsidRPr="002108D5" w:rsidRDefault="002108D5" w:rsidP="008E3D8D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sectPr w:rsidR="002108D5" w:rsidRPr="002108D5" w:rsidSect="00BF273A">
      <w:headerReference w:type="default" r:id="rId12"/>
      <w:headerReference w:type="first" r:id="rId13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0B" w:rsidRDefault="00FC570B">
      <w:r>
        <w:separator/>
      </w:r>
    </w:p>
  </w:endnote>
  <w:endnote w:type="continuationSeparator" w:id="0">
    <w:p w:rsidR="00FC570B" w:rsidRDefault="00FC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0B" w:rsidRDefault="00FC570B">
      <w:r>
        <w:separator/>
      </w:r>
    </w:p>
  </w:footnote>
  <w:footnote w:type="continuationSeparator" w:id="0">
    <w:p w:rsidR="00FC570B" w:rsidRDefault="00FC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DB5CC8">
      <w:rPr>
        <w:rStyle w:val="RefernciaSutil"/>
        <w:rFonts w:cs="Calibri"/>
        <w:smallCaps w:val="0"/>
        <w:color w:val="auto"/>
        <w:u w:val="none"/>
      </w:rPr>
      <w:t>7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9A733D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1C4136"/>
    <w:rsid w:val="001E5DDB"/>
    <w:rsid w:val="002108D5"/>
    <w:rsid w:val="002E1DC9"/>
    <w:rsid w:val="003843CE"/>
    <w:rsid w:val="004F3A7A"/>
    <w:rsid w:val="00603A08"/>
    <w:rsid w:val="006F3704"/>
    <w:rsid w:val="007C2504"/>
    <w:rsid w:val="008C3DB3"/>
    <w:rsid w:val="008E3D8D"/>
    <w:rsid w:val="009A733D"/>
    <w:rsid w:val="00BA6AE9"/>
    <w:rsid w:val="00BF273A"/>
    <w:rsid w:val="00C5043E"/>
    <w:rsid w:val="00C57038"/>
    <w:rsid w:val="00D00480"/>
    <w:rsid w:val="00D12012"/>
    <w:rsid w:val="00D26537"/>
    <w:rsid w:val="00DB5CC8"/>
    <w:rsid w:val="00DF6793"/>
    <w:rsid w:val="00FC570B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semiHidden/>
    <w:unhideWhenUsed/>
    <w:rsid w:val="008E3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pDK2KhAg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A5F2-F776-47DE-979A-EC996DA1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0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2012-02-10T19:10:00Z</cp:lastPrinted>
  <dcterms:created xsi:type="dcterms:W3CDTF">2019-08-16T11:17:00Z</dcterms:created>
  <dcterms:modified xsi:type="dcterms:W3CDTF">2019-08-16T13:08:00Z</dcterms:modified>
</cp:coreProperties>
</file>