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71D" w:rsidRDefault="009A77A9" w:rsidP="006F3704">
      <w:pPr>
        <w:pStyle w:val="01Ttulo-IEIJ"/>
        <w:rPr>
          <w:lang w:val="en-US"/>
        </w:rPr>
      </w:pPr>
      <w:r w:rsidRPr="009A77A9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B15E2" wp14:editId="18936801">
                <wp:simplePos x="0" y="0"/>
                <wp:positionH relativeFrom="margin">
                  <wp:align>right</wp:align>
                </wp:positionH>
                <wp:positionV relativeFrom="paragraph">
                  <wp:posOffset>83693</wp:posOffset>
                </wp:positionV>
                <wp:extent cx="426720" cy="243840"/>
                <wp:effectExtent l="0" t="0" r="11430" b="2286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0A6" w:rsidRPr="009A77A9" w:rsidRDefault="001B20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Pr="009A77A9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4B15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7.6pt;margin-top:6.6pt;width:33.6pt;height:1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">
                <v:textbox>
                  <w:txbxContent>
                    <w:p w:rsidR="009A77A9" w:rsidRPr="009A77A9" w:rsidRDefault="0079028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9A77A9" w:rsidRPr="009A77A9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2BB">
        <w:rPr>
          <w:lang w:val="en-US"/>
        </w:rPr>
        <w:t>english homework vi</w:t>
      </w:r>
    </w:p>
    <w:p w:rsidR="00BF273A" w:rsidRDefault="00204123" w:rsidP="00204123">
      <w:pPr>
        <w:pStyle w:val="03Texto-IEIJ"/>
        <w:jc w:val="right"/>
        <w:rPr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AF30E3" w:rsidRDefault="00204123" w:rsidP="007322BB">
      <w:pPr>
        <w:pStyle w:val="Corpodetexto"/>
      </w:pPr>
      <w:r>
        <w:br/>
      </w:r>
      <w:r w:rsidRPr="00204123">
        <w:t xml:space="preserve">1. </w:t>
      </w:r>
      <w:r w:rsidR="007322BB">
        <w:t xml:space="preserve">Look </w:t>
      </w:r>
      <w:proofErr w:type="spellStart"/>
      <w:r w:rsidR="007322BB">
        <w:t>at</w:t>
      </w:r>
      <w:proofErr w:type="spellEnd"/>
      <w:r w:rsidR="007322BB">
        <w:t xml:space="preserve"> </w:t>
      </w:r>
      <w:proofErr w:type="spellStart"/>
      <w:r w:rsidR="007322BB">
        <w:t>the</w:t>
      </w:r>
      <w:proofErr w:type="spellEnd"/>
      <w:r w:rsidR="007322BB">
        <w:t xml:space="preserve"> </w:t>
      </w:r>
      <w:proofErr w:type="spellStart"/>
      <w:proofErr w:type="gramStart"/>
      <w:r w:rsidR="007322BB">
        <w:t>picture</w:t>
      </w:r>
      <w:proofErr w:type="spellEnd"/>
      <w:proofErr w:type="gramEnd"/>
      <w:r w:rsidR="007322BB">
        <w:t xml:space="preserve"> </w:t>
      </w:r>
      <w:proofErr w:type="spellStart"/>
      <w:r w:rsidR="007322BB">
        <w:t>below</w:t>
      </w:r>
      <w:proofErr w:type="spellEnd"/>
      <w:r w:rsidR="007322BB">
        <w:t xml:space="preserve">. Write T for TRUE </w:t>
      </w:r>
      <w:proofErr w:type="spellStart"/>
      <w:r w:rsidR="007322BB">
        <w:t>sentences</w:t>
      </w:r>
      <w:proofErr w:type="spellEnd"/>
      <w:r w:rsidR="007322BB">
        <w:t xml:space="preserve"> </w:t>
      </w:r>
      <w:proofErr w:type="spellStart"/>
      <w:r w:rsidR="007322BB">
        <w:t>or</w:t>
      </w:r>
      <w:proofErr w:type="spellEnd"/>
      <w:r w:rsidR="007322BB">
        <w:t xml:space="preserve"> F for FALSE </w:t>
      </w:r>
      <w:proofErr w:type="spellStart"/>
      <w:r w:rsidR="007322BB">
        <w:t>sentences</w:t>
      </w:r>
      <w:proofErr w:type="spellEnd"/>
      <w:r w:rsidR="007322BB">
        <w:t>.</w:t>
      </w:r>
    </w:p>
    <w:p w:rsidR="007322BB" w:rsidRDefault="007322BB" w:rsidP="007322BB">
      <w:pPr>
        <w:pStyle w:val="Corpodetexto"/>
      </w:pPr>
      <w:r>
        <w:rPr>
          <w:noProof/>
          <w:lang w:eastAsia="pt-BR" w:bidi="ar-SA"/>
        </w:rPr>
        <w:drawing>
          <wp:inline distT="0" distB="0" distL="0" distR="0">
            <wp:extent cx="4542972" cy="3035314"/>
            <wp:effectExtent l="0" t="0" r="0" b="0"/>
            <wp:docPr id="6" name="Imagem 6" descr="Resultado de imagem para comparing people 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mparing people es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72" cy="303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BB" w:rsidRPr="007322BB" w:rsidRDefault="007322BB" w:rsidP="00156BF0">
      <w:pPr>
        <w:pStyle w:val="Corpodetexto"/>
        <w:spacing w:after="0"/>
      </w:pPr>
      <w:proofErr w:type="gramStart"/>
      <w:r>
        <w:t xml:space="preserve">(   </w:t>
      </w:r>
      <w:proofErr w:type="gramEnd"/>
      <w:r>
        <w:t xml:space="preserve">) Dave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Margaret.</w:t>
      </w:r>
      <w:r w:rsidR="00156BF0">
        <w:tab/>
      </w:r>
      <w:r w:rsidR="00156BF0">
        <w:tab/>
      </w:r>
      <w:r w:rsidR="00156BF0">
        <w:tab/>
      </w:r>
      <w:r w:rsidR="00156BF0">
        <w:tab/>
      </w:r>
      <w:r>
        <w:t xml:space="preserve">(   ) Jennifer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tallest</w:t>
      </w:r>
      <w:proofErr w:type="spellEnd"/>
      <w:r>
        <w:t>.</w:t>
      </w:r>
    </w:p>
    <w:p w:rsidR="007322BB" w:rsidRPr="007322BB" w:rsidRDefault="007322BB" w:rsidP="00156BF0">
      <w:pPr>
        <w:pStyle w:val="Corpodetexto"/>
        <w:spacing w:after="0"/>
      </w:pPr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boys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girls.</w:t>
      </w:r>
      <w:r w:rsidR="00156BF0">
        <w:tab/>
      </w:r>
      <w:r w:rsidR="00156BF0">
        <w:tab/>
      </w:r>
      <w:r w:rsidR="00156BF0">
        <w:tab/>
      </w:r>
      <w:r>
        <w:t xml:space="preserve">(   ) Jennifer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Margaret.</w:t>
      </w:r>
    </w:p>
    <w:p w:rsidR="007322BB" w:rsidRPr="007322BB" w:rsidRDefault="007322BB" w:rsidP="00156BF0">
      <w:pPr>
        <w:pStyle w:val="Corpodetexto"/>
        <w:spacing w:after="0"/>
      </w:pPr>
      <w:proofErr w:type="gramStart"/>
      <w:r>
        <w:t xml:space="preserve">(   </w:t>
      </w:r>
      <w:proofErr w:type="gramEnd"/>
      <w:r>
        <w:t xml:space="preserve">) Jonathan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backpack</w:t>
      </w:r>
      <w:proofErr w:type="spellEnd"/>
      <w:r>
        <w:t>.</w:t>
      </w:r>
      <w:r w:rsidR="00156BF0">
        <w:tab/>
      </w:r>
      <w:r w:rsidR="00156BF0">
        <w:tab/>
      </w:r>
      <w:r w:rsidR="00156BF0">
        <w:tab/>
      </w:r>
      <w:r w:rsidR="00156BF0">
        <w:tab/>
      </w:r>
      <w:r w:rsidR="00156BF0">
        <w:tab/>
      </w:r>
      <w:r>
        <w:t xml:space="preserve">(   )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sneakers</w:t>
      </w:r>
      <w:proofErr w:type="spellEnd"/>
      <w:r>
        <w:t>.</w:t>
      </w:r>
    </w:p>
    <w:p w:rsidR="007322BB" w:rsidRPr="007322BB" w:rsidRDefault="007322BB" w:rsidP="00156BF0">
      <w:pPr>
        <w:pStyle w:val="Corpodetexto"/>
        <w:spacing w:after="0"/>
      </w:pPr>
      <w:proofErr w:type="gramStart"/>
      <w:r>
        <w:t xml:space="preserve">(   </w:t>
      </w:r>
      <w:proofErr w:type="gramEnd"/>
      <w:r>
        <w:t xml:space="preserve">) The boys are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>.</w:t>
      </w:r>
      <w:r w:rsidR="00156BF0">
        <w:tab/>
      </w:r>
      <w:r w:rsidR="00156BF0">
        <w:tab/>
      </w:r>
      <w:r w:rsidR="00156BF0">
        <w:tab/>
      </w:r>
      <w:r w:rsidR="00156BF0">
        <w:tab/>
      </w:r>
      <w:r>
        <w:t xml:space="preserve">(   ) Dave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Jonathan.</w:t>
      </w:r>
    </w:p>
    <w:p w:rsidR="007322BB" w:rsidRDefault="007322BB" w:rsidP="00156BF0">
      <w:pPr>
        <w:pStyle w:val="Corpodetexto"/>
        <w:spacing w:after="0"/>
      </w:pPr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smiling</w:t>
      </w:r>
      <w:proofErr w:type="spellEnd"/>
      <w:r>
        <w:t>.</w:t>
      </w:r>
      <w:r w:rsidR="00156BF0">
        <w:tab/>
      </w:r>
      <w:r w:rsidR="00156BF0">
        <w:tab/>
      </w:r>
      <w:r w:rsidR="00156BF0">
        <w:tab/>
      </w:r>
      <w:r w:rsidR="00156BF0">
        <w:tab/>
      </w:r>
      <w:r w:rsidR="00156BF0">
        <w:tab/>
      </w:r>
      <w:r>
        <w:t xml:space="preserve">(   ) Margaret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socks</w:t>
      </w:r>
      <w:proofErr w:type="spellEnd"/>
      <w:r>
        <w:t>.</w:t>
      </w:r>
    </w:p>
    <w:p w:rsidR="007322BB" w:rsidRDefault="00156BF0" w:rsidP="007322BB">
      <w:pPr>
        <w:pStyle w:val="Corpodetexto"/>
      </w:pPr>
      <w:r>
        <w:br/>
      </w:r>
    </w:p>
    <w:p w:rsidR="007322BB" w:rsidRDefault="00156BF0" w:rsidP="007322BB">
      <w:pPr>
        <w:pStyle w:val="Corpodetexto"/>
      </w:pPr>
      <w:r>
        <w:t xml:space="preserve">3. </w:t>
      </w:r>
      <w:proofErr w:type="spellStart"/>
      <w:r w:rsidR="001B20A6">
        <w:t>You</w:t>
      </w:r>
      <w:proofErr w:type="spellEnd"/>
      <w:r w:rsidR="001B20A6">
        <w:t xml:space="preserve"> are </w:t>
      </w:r>
      <w:proofErr w:type="spellStart"/>
      <w:r w:rsidR="001B20A6">
        <w:t>visiting</w:t>
      </w:r>
      <w:proofErr w:type="spellEnd"/>
      <w:r w:rsidR="001B20A6">
        <w:t xml:space="preserve"> </w:t>
      </w:r>
      <w:proofErr w:type="spellStart"/>
      <w:r w:rsidR="001B20A6">
        <w:t>an</w:t>
      </w:r>
      <w:proofErr w:type="spellEnd"/>
      <w:r w:rsidR="001B20A6">
        <w:t xml:space="preserve"> </w:t>
      </w:r>
      <w:proofErr w:type="spellStart"/>
      <w:r w:rsidR="001B20A6">
        <w:t>Art</w:t>
      </w:r>
      <w:proofErr w:type="spellEnd"/>
      <w:r w:rsidR="001B20A6">
        <w:t xml:space="preserve"> </w:t>
      </w:r>
      <w:proofErr w:type="spellStart"/>
      <w:r w:rsidR="001B20A6">
        <w:t>Gallery</w:t>
      </w:r>
      <w:proofErr w:type="spellEnd"/>
      <w:r w:rsidR="001B20A6">
        <w:t xml:space="preserve">. Look </w:t>
      </w:r>
      <w:proofErr w:type="spellStart"/>
      <w:r w:rsidR="001B20A6">
        <w:t>at</w:t>
      </w:r>
      <w:proofErr w:type="spellEnd"/>
      <w:r w:rsidR="001B20A6">
        <w:t xml:space="preserve"> </w:t>
      </w:r>
      <w:proofErr w:type="spellStart"/>
      <w:r w:rsidR="001B20A6">
        <w:t>the</w:t>
      </w:r>
      <w:proofErr w:type="spellEnd"/>
      <w:r w:rsidR="001B20A6">
        <w:t xml:space="preserve"> </w:t>
      </w:r>
      <w:proofErr w:type="spellStart"/>
      <w:r w:rsidR="001B20A6">
        <w:t>sign</w:t>
      </w:r>
      <w:proofErr w:type="spellEnd"/>
      <w:r w:rsidR="001B20A6">
        <w:t xml:space="preserve"> </w:t>
      </w:r>
      <w:proofErr w:type="spellStart"/>
      <w:r w:rsidR="001B20A6">
        <w:t>below</w:t>
      </w:r>
      <w:proofErr w:type="spellEnd"/>
      <w:r w:rsidR="001B20A6">
        <w:t xml:space="preserve"> </w:t>
      </w:r>
      <w:proofErr w:type="spellStart"/>
      <w:r w:rsidR="001B20A6">
        <w:t>and</w:t>
      </w:r>
      <w:proofErr w:type="spellEnd"/>
      <w:r w:rsidR="001B20A6">
        <w:t xml:space="preserve"> </w:t>
      </w:r>
      <w:proofErr w:type="spellStart"/>
      <w:r w:rsidR="001B20A6">
        <w:t>answer</w:t>
      </w:r>
      <w:proofErr w:type="spellEnd"/>
      <w:r w:rsidR="001B20A6">
        <w:t xml:space="preserve"> </w:t>
      </w:r>
      <w:proofErr w:type="spellStart"/>
      <w:r w:rsidR="001B20A6">
        <w:t>the</w:t>
      </w:r>
      <w:proofErr w:type="spellEnd"/>
      <w:r w:rsidR="001B20A6">
        <w:t xml:space="preserve"> </w:t>
      </w:r>
      <w:proofErr w:type="spellStart"/>
      <w:r w:rsidR="001B20A6">
        <w:t>questions</w:t>
      </w:r>
      <w:proofErr w:type="spellEnd"/>
      <w:r w:rsidR="001B20A6">
        <w:t>:</w:t>
      </w:r>
      <w:r w:rsidR="001B20A6">
        <w:br/>
      </w:r>
    </w:p>
    <w:p w:rsidR="001B20A6" w:rsidRDefault="001B20A6" w:rsidP="001B20A6"/>
    <w:p w:rsidR="00156BF0" w:rsidRDefault="00156BF0" w:rsidP="001B20A6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1FCB410" wp14:editId="6694B422">
            <wp:simplePos x="0" y="0"/>
            <wp:positionH relativeFrom="column">
              <wp:posOffset>66675</wp:posOffset>
            </wp:positionH>
            <wp:positionV relativeFrom="paragraph">
              <wp:posOffset>128905</wp:posOffset>
            </wp:positionV>
            <wp:extent cx="5815965" cy="1881505"/>
            <wp:effectExtent l="0" t="438150" r="0" b="328295"/>
            <wp:wrapThrough wrapText="bothSides">
              <wp:wrapPolygon edited="0">
                <wp:start x="2052" y="-5030"/>
                <wp:lineTo x="1486" y="-4593"/>
                <wp:lineTo x="1344" y="6124"/>
                <wp:lineTo x="1557" y="16402"/>
                <wp:lineTo x="8419" y="19901"/>
                <wp:lineTo x="8490" y="19901"/>
                <wp:lineTo x="15919" y="23401"/>
                <wp:lineTo x="15990" y="23401"/>
                <wp:lineTo x="18678" y="24713"/>
                <wp:lineTo x="18749" y="25150"/>
                <wp:lineTo x="19527" y="25150"/>
                <wp:lineTo x="19598" y="24713"/>
                <wp:lineTo x="20093" y="23401"/>
                <wp:lineTo x="20235" y="19901"/>
                <wp:lineTo x="20659" y="16402"/>
                <wp:lineTo x="21013" y="2624"/>
                <wp:lineTo x="17900" y="2406"/>
                <wp:lineTo x="17900" y="-1093"/>
                <wp:lineTo x="10400" y="-1093"/>
                <wp:lineTo x="10400" y="-4593"/>
                <wp:lineTo x="2830" y="-5030"/>
                <wp:lineTo x="2052" y="-5030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BF0" w:rsidRDefault="00156BF0" w:rsidP="001B20A6"/>
    <w:p w:rsidR="00156BF0" w:rsidRDefault="00156BF0" w:rsidP="001B20A6"/>
    <w:p w:rsidR="00156BF0" w:rsidRDefault="00156BF0" w:rsidP="001B20A6"/>
    <w:p w:rsidR="00156BF0" w:rsidRDefault="00156BF0" w:rsidP="001B20A6"/>
    <w:p w:rsidR="00156BF0" w:rsidRDefault="00156BF0" w:rsidP="001B20A6"/>
    <w:p w:rsidR="00156BF0" w:rsidRDefault="00156BF0" w:rsidP="001B20A6"/>
    <w:p w:rsidR="00156BF0" w:rsidRDefault="00156BF0" w:rsidP="001B20A6"/>
    <w:p w:rsidR="00156BF0" w:rsidRDefault="00156BF0" w:rsidP="001B20A6"/>
    <w:p w:rsidR="001B20A6" w:rsidRDefault="001B20A6" w:rsidP="001B20A6"/>
    <w:p w:rsidR="001B20A6" w:rsidRDefault="001B20A6" w:rsidP="001B20A6"/>
    <w:p w:rsidR="001B20A6" w:rsidRDefault="001B20A6" w:rsidP="00156BF0">
      <w:pPr>
        <w:pStyle w:val="PargrafodaLista"/>
        <w:numPr>
          <w:ilvl w:val="0"/>
          <w:numId w:val="6"/>
        </w:numPr>
        <w:spacing w:line="360" w:lineRule="auto"/>
      </w:pPr>
      <w:proofErr w:type="spellStart"/>
      <w:r>
        <w:lastRenderedPageBreak/>
        <w:t>What</w:t>
      </w:r>
      <w:proofErr w:type="spellEnd"/>
      <w:r>
        <w:t xml:space="preserve"> time </w:t>
      </w:r>
      <w:proofErr w:type="gramStart"/>
      <w:r>
        <w:t>does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open </w:t>
      </w:r>
      <w:proofErr w:type="spellStart"/>
      <w:r>
        <w:t>on</w:t>
      </w:r>
      <w:proofErr w:type="spellEnd"/>
      <w:r>
        <w:t xml:space="preserve"> </w:t>
      </w:r>
      <w:proofErr w:type="spellStart"/>
      <w:r>
        <w:t>Sundays</w:t>
      </w:r>
      <w:proofErr w:type="spellEnd"/>
      <w:r>
        <w:t>?</w:t>
      </w:r>
      <w:r w:rsidR="00156BF0">
        <w:t xml:space="preserve"> ____________________________________</w:t>
      </w:r>
    </w:p>
    <w:p w:rsidR="001B20A6" w:rsidRDefault="001B20A6" w:rsidP="00156BF0">
      <w:pPr>
        <w:pStyle w:val="PargrafodaLista"/>
        <w:numPr>
          <w:ilvl w:val="0"/>
          <w:numId w:val="6"/>
        </w:numPr>
        <w:spacing w:line="36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does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cost</w:t>
      </w:r>
      <w:proofErr w:type="spellEnd"/>
      <w:r>
        <w:t>?</w:t>
      </w:r>
      <w:r w:rsidR="00156BF0">
        <w:tab/>
        <w:t xml:space="preserve">      </w:t>
      </w:r>
      <w:r w:rsidR="00156BF0">
        <w:t>____________________________________</w:t>
      </w:r>
    </w:p>
    <w:p w:rsidR="001B20A6" w:rsidRDefault="001B20A6" w:rsidP="00156BF0">
      <w:pPr>
        <w:pStyle w:val="PargrafodaLista"/>
        <w:numPr>
          <w:ilvl w:val="0"/>
          <w:numId w:val="6"/>
        </w:numPr>
        <w:spacing w:line="360" w:lineRule="auto"/>
      </w:pPr>
      <w:proofErr w:type="spellStart"/>
      <w:r>
        <w:t>Is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?</w:t>
      </w:r>
      <w:r w:rsidR="00156BF0">
        <w:tab/>
      </w:r>
      <w:r w:rsidR="00156BF0">
        <w:tab/>
        <w:t xml:space="preserve">      </w:t>
      </w:r>
      <w:r w:rsidR="00156BF0">
        <w:t>____________________________________</w:t>
      </w:r>
    </w:p>
    <w:p w:rsidR="001B20A6" w:rsidRDefault="00156BF0" w:rsidP="00156BF0">
      <w:pPr>
        <w:pStyle w:val="PargrafodaLista"/>
        <w:numPr>
          <w:ilvl w:val="0"/>
          <w:numId w:val="6"/>
        </w:numPr>
        <w:spacing w:line="360" w:lineRule="auto"/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>?</w:t>
      </w:r>
      <w:r>
        <w:tab/>
        <w:t xml:space="preserve">      </w:t>
      </w:r>
      <w:r>
        <w:t>____________________________________</w:t>
      </w:r>
    </w:p>
    <w:p w:rsidR="00156BF0" w:rsidRDefault="00156BF0" w:rsidP="00156BF0"/>
    <w:p w:rsidR="00156BF0" w:rsidRDefault="00156BF0" w:rsidP="00156BF0"/>
    <w:p w:rsidR="001B20A6" w:rsidRPr="007322BB" w:rsidRDefault="001B20A6" w:rsidP="007322BB">
      <w:pPr>
        <w:pStyle w:val="Corpodetexto"/>
      </w:pPr>
    </w:p>
    <w:p w:rsidR="00156BF0" w:rsidRDefault="00156BF0" w:rsidP="00156BF0">
      <w:pPr>
        <w:pStyle w:val="Corpodetexto"/>
      </w:pPr>
      <w:r>
        <w:t xml:space="preserve">2. 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Crie uma tabela com a previsão do tempo para os próximos </w:t>
      </w:r>
      <w:proofErr w:type="gramStart"/>
      <w:r>
        <w:t>7</w:t>
      </w:r>
      <w:proofErr w:type="gramEnd"/>
      <w:r>
        <w:t xml:space="preserve"> dias. Com a ajuda de um dicionário, registre a previsão em inglês.</w:t>
      </w:r>
    </w:p>
    <w:p w:rsidR="007322BB" w:rsidRPr="007322BB" w:rsidRDefault="00156BF0" w:rsidP="007322BB">
      <w:pPr>
        <w:pStyle w:val="Corpodetexto"/>
      </w:pPr>
      <w:bookmarkStart w:id="0" w:name="_GoBack"/>
      <w:bookmarkEnd w:id="0"/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24189</wp:posOffset>
                </wp:positionH>
                <wp:positionV relativeFrom="paragraph">
                  <wp:posOffset>58847</wp:posOffset>
                </wp:positionV>
                <wp:extent cx="6071191" cy="6677247"/>
                <wp:effectExtent l="0" t="0" r="2540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667724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1.9pt;margin-top:4.65pt;width:478.05pt;height:52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" fillcolor="white [3201]" strokecolor="black [3200]" strokeweight=".25pt"/>
            </w:pict>
          </mc:Fallback>
        </mc:AlternateContent>
      </w:r>
    </w:p>
    <w:sectPr w:rsidR="007322BB" w:rsidRPr="007322BB" w:rsidSect="00BF273A">
      <w:headerReference w:type="default" r:id="rId16"/>
      <w:headerReference w:type="first" r:id="rId17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A6" w:rsidRDefault="001B20A6">
      <w:r>
        <w:separator/>
      </w:r>
    </w:p>
  </w:endnote>
  <w:endnote w:type="continuationSeparator" w:id="0">
    <w:p w:rsidR="001B20A6" w:rsidRDefault="001B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A6" w:rsidRDefault="001B20A6">
      <w:r>
        <w:separator/>
      </w:r>
    </w:p>
  </w:footnote>
  <w:footnote w:type="continuationSeparator" w:id="0">
    <w:p w:rsidR="001B20A6" w:rsidRDefault="001B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A6" w:rsidRDefault="001B20A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A6" w:rsidRDefault="001B20A6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B20A6" w:rsidRDefault="001B20A6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2018. Londrina, ______ de ____________________</w:t>
    </w:r>
  </w:p>
  <w:p w:rsidR="001B20A6" w:rsidRDefault="001B20A6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1B20A6" w:rsidRDefault="001B20A6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1B20A6" w:rsidRDefault="001B20A6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3B6035"/>
    <w:multiLevelType w:val="hybridMultilevel"/>
    <w:tmpl w:val="2CC4ACD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77CF4"/>
    <w:multiLevelType w:val="hybridMultilevel"/>
    <w:tmpl w:val="D25E1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02C7"/>
    <w:multiLevelType w:val="hybridMultilevel"/>
    <w:tmpl w:val="BDACE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E"/>
    <w:rsid w:val="000D222D"/>
    <w:rsid w:val="00156BF0"/>
    <w:rsid w:val="001B20A6"/>
    <w:rsid w:val="001C4136"/>
    <w:rsid w:val="00204123"/>
    <w:rsid w:val="002E1DC9"/>
    <w:rsid w:val="003843CE"/>
    <w:rsid w:val="004F3A7A"/>
    <w:rsid w:val="0057491B"/>
    <w:rsid w:val="005B6CB6"/>
    <w:rsid w:val="00603A08"/>
    <w:rsid w:val="00646214"/>
    <w:rsid w:val="006E2D0E"/>
    <w:rsid w:val="006F3704"/>
    <w:rsid w:val="007322BB"/>
    <w:rsid w:val="0079028E"/>
    <w:rsid w:val="007C2504"/>
    <w:rsid w:val="009A733D"/>
    <w:rsid w:val="009A77A9"/>
    <w:rsid w:val="00AB46F3"/>
    <w:rsid w:val="00AF30E3"/>
    <w:rsid w:val="00BA6AE9"/>
    <w:rsid w:val="00BF273A"/>
    <w:rsid w:val="00C5043E"/>
    <w:rsid w:val="00C57038"/>
    <w:rsid w:val="00D00480"/>
    <w:rsid w:val="00D12012"/>
    <w:rsid w:val="00D26537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9A77A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1B20A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9A77A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1B20A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12F1B9-1306-402F-8B75-F52D51598B33}" type="doc">
      <dgm:prSet loTypeId="urn:microsoft.com/office/officeart/2005/8/layout/hierarchy4" loCatId="hierarchy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pt-BR"/>
        </a:p>
      </dgm:t>
    </dgm:pt>
    <dgm:pt modelId="{C319CB8C-03C5-47E8-A406-F83C124FB2FC}">
      <dgm:prSet phldrT="[Texto]"/>
      <dgm:spPr/>
      <dgm:t>
        <a:bodyPr/>
        <a:lstStyle/>
        <a:p>
          <a:r>
            <a:rPr lang="pt-BR" b="1"/>
            <a:t>WELCOME TO THE ART GALLERY</a:t>
          </a:r>
        </a:p>
      </dgm:t>
    </dgm:pt>
    <dgm:pt modelId="{0E0F9EEA-66E2-4930-B264-D87A7D17DE04}" type="parTrans" cxnId="{B8FAF0D1-904B-481D-965F-A89D9648D445}">
      <dgm:prSet/>
      <dgm:spPr/>
      <dgm:t>
        <a:bodyPr/>
        <a:lstStyle/>
        <a:p>
          <a:endParaRPr lang="pt-BR"/>
        </a:p>
      </dgm:t>
    </dgm:pt>
    <dgm:pt modelId="{7336B4C1-8B53-4FCF-BB44-09E189C22CF6}" type="sibTrans" cxnId="{B8FAF0D1-904B-481D-965F-A89D9648D445}">
      <dgm:prSet/>
      <dgm:spPr/>
      <dgm:t>
        <a:bodyPr/>
        <a:lstStyle/>
        <a:p>
          <a:endParaRPr lang="pt-BR"/>
        </a:p>
      </dgm:t>
    </dgm:pt>
    <dgm:pt modelId="{A2213CBC-F441-4F6A-9CF2-D01EECD7B7C7}">
      <dgm:prSet phldrT="[Texto]" custT="1"/>
      <dgm:spPr/>
      <dgm:t>
        <a:bodyPr/>
        <a:lstStyle/>
        <a:p>
          <a:r>
            <a:rPr lang="pt-BR" sz="1400" b="1"/>
            <a:t>Monday to Saturday - 8am to 6pm</a:t>
          </a:r>
        </a:p>
        <a:p>
          <a:r>
            <a:rPr lang="pt-BR" sz="1400" b="1"/>
            <a:t>Sunday - 10am to 2pm</a:t>
          </a:r>
        </a:p>
      </dgm:t>
    </dgm:pt>
    <dgm:pt modelId="{472C02CF-167F-4F42-B0E5-D3B332528791}" type="parTrans" cxnId="{C026018F-2F19-450F-9F7C-29918C3A1057}">
      <dgm:prSet/>
      <dgm:spPr/>
      <dgm:t>
        <a:bodyPr/>
        <a:lstStyle/>
        <a:p>
          <a:endParaRPr lang="pt-BR"/>
        </a:p>
      </dgm:t>
    </dgm:pt>
    <dgm:pt modelId="{5362B384-BA05-43AE-92BC-A65AB45E8C99}" type="sibTrans" cxnId="{C026018F-2F19-450F-9F7C-29918C3A1057}">
      <dgm:prSet/>
      <dgm:spPr/>
      <dgm:t>
        <a:bodyPr/>
        <a:lstStyle/>
        <a:p>
          <a:endParaRPr lang="pt-BR"/>
        </a:p>
      </dgm:t>
    </dgm:pt>
    <dgm:pt modelId="{46FAA401-98C4-4A14-8AAA-C434EC836294}">
      <dgm:prSet phldrT="[Texto]" custT="1"/>
      <dgm:spPr/>
      <dgm:t>
        <a:bodyPr/>
        <a:lstStyle/>
        <a:p>
          <a:r>
            <a:rPr lang="pt-BR" sz="1800" b="1"/>
            <a:t>NO PETS ALLOWED</a:t>
          </a:r>
        </a:p>
      </dgm:t>
    </dgm:pt>
    <dgm:pt modelId="{9C4458D2-D110-4242-83D0-39F1F6FD9635}" type="parTrans" cxnId="{08D81163-2FFB-478D-BA87-9BFF58DCA6C4}">
      <dgm:prSet/>
      <dgm:spPr/>
      <dgm:t>
        <a:bodyPr/>
        <a:lstStyle/>
        <a:p>
          <a:endParaRPr lang="pt-BR"/>
        </a:p>
      </dgm:t>
    </dgm:pt>
    <dgm:pt modelId="{ECB0F8DB-4F3E-4ACB-A3C0-DF79993A407F}" type="sibTrans" cxnId="{08D81163-2FFB-478D-BA87-9BFF58DCA6C4}">
      <dgm:prSet/>
      <dgm:spPr/>
      <dgm:t>
        <a:bodyPr/>
        <a:lstStyle/>
        <a:p>
          <a:endParaRPr lang="pt-BR"/>
        </a:p>
      </dgm:t>
    </dgm:pt>
    <dgm:pt modelId="{5C0BB531-12C3-4E6B-98D5-683DAEC06A8F}">
      <dgm:prSet phldrT="[Texto]"/>
      <dgm:spPr/>
      <dgm:t>
        <a:bodyPr/>
        <a:lstStyle/>
        <a:p>
          <a:r>
            <a:rPr lang="pt-BR" b="1"/>
            <a:t>NO FOOD OR DRINKS INSIDE THE GALLERY</a:t>
          </a:r>
        </a:p>
      </dgm:t>
    </dgm:pt>
    <dgm:pt modelId="{91CD8177-D5E8-43AB-9FCD-75D99C3E7D1F}" type="parTrans" cxnId="{8C5DB055-AE31-49D9-80A5-0C20120BFF44}">
      <dgm:prSet/>
      <dgm:spPr/>
      <dgm:t>
        <a:bodyPr/>
        <a:lstStyle/>
        <a:p>
          <a:endParaRPr lang="pt-BR"/>
        </a:p>
      </dgm:t>
    </dgm:pt>
    <dgm:pt modelId="{BB352D6E-42B5-40F1-82C8-2FD7D669DE18}" type="sibTrans" cxnId="{8C5DB055-AE31-49D9-80A5-0C20120BFF44}">
      <dgm:prSet/>
      <dgm:spPr/>
      <dgm:t>
        <a:bodyPr/>
        <a:lstStyle/>
        <a:p>
          <a:endParaRPr lang="pt-BR"/>
        </a:p>
      </dgm:t>
    </dgm:pt>
    <dgm:pt modelId="{CAC7912F-48B8-4793-8722-4F9E51029BC3}">
      <dgm:prSet phldrT="[Texto]" custT="1"/>
      <dgm:spPr/>
      <dgm:t>
        <a:bodyPr/>
        <a:lstStyle/>
        <a:p>
          <a:r>
            <a:rPr lang="pt-BR" sz="2000" b="1"/>
            <a:t>Audio guides available for 3$</a:t>
          </a:r>
        </a:p>
      </dgm:t>
    </dgm:pt>
    <dgm:pt modelId="{14B365C5-1B64-4DC7-98DF-18E698CB1416}" type="parTrans" cxnId="{8FFFED5C-40E3-478F-8784-6083CBBBE9AC}">
      <dgm:prSet/>
      <dgm:spPr/>
      <dgm:t>
        <a:bodyPr/>
        <a:lstStyle/>
        <a:p>
          <a:endParaRPr lang="pt-BR"/>
        </a:p>
      </dgm:t>
    </dgm:pt>
    <dgm:pt modelId="{89420705-D07E-45F7-8DB4-14D93D4FB5AB}" type="sibTrans" cxnId="{8FFFED5C-40E3-478F-8784-6083CBBBE9AC}">
      <dgm:prSet/>
      <dgm:spPr/>
      <dgm:t>
        <a:bodyPr/>
        <a:lstStyle/>
        <a:p>
          <a:endParaRPr lang="pt-BR"/>
        </a:p>
      </dgm:t>
    </dgm:pt>
    <dgm:pt modelId="{B6C535CF-DAE3-4723-BFCC-923456FBDD49}">
      <dgm:prSet phldrT="[Texto]" custT="1"/>
      <dgm:spPr/>
      <dgm:t>
        <a:bodyPr/>
        <a:lstStyle/>
        <a:p>
          <a:r>
            <a:rPr lang="pt-BR" sz="2000" b="1"/>
            <a:t>NO SMOKING</a:t>
          </a:r>
        </a:p>
      </dgm:t>
    </dgm:pt>
    <dgm:pt modelId="{00069DD9-5F89-42A1-82F6-0491C7908CA4}" type="parTrans" cxnId="{91E61B36-000C-4FD0-B175-1BB9872030F5}">
      <dgm:prSet/>
      <dgm:spPr/>
      <dgm:t>
        <a:bodyPr/>
        <a:lstStyle/>
        <a:p>
          <a:endParaRPr lang="pt-BR"/>
        </a:p>
      </dgm:t>
    </dgm:pt>
    <dgm:pt modelId="{9BAD7041-4E14-4344-AD1F-F7FE25472F38}" type="sibTrans" cxnId="{91E61B36-000C-4FD0-B175-1BB9872030F5}">
      <dgm:prSet/>
      <dgm:spPr/>
      <dgm:t>
        <a:bodyPr/>
        <a:lstStyle/>
        <a:p>
          <a:endParaRPr lang="pt-BR"/>
        </a:p>
      </dgm:t>
    </dgm:pt>
    <dgm:pt modelId="{3F2BF240-810F-4AB6-9D5D-561282ACE322}" type="pres">
      <dgm:prSet presAssocID="{3812F1B9-1306-402F-8B75-F52D51598B3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03E5FF3-A392-4768-836E-76ED7F705A17}" type="pres">
      <dgm:prSet presAssocID="{C319CB8C-03C5-47E8-A406-F83C124FB2FC}" presName="vertOne" presStyleCnt="0"/>
      <dgm:spPr/>
    </dgm:pt>
    <dgm:pt modelId="{A52F584C-C889-4BD8-BC9D-30A967BDCADC}" type="pres">
      <dgm:prSet presAssocID="{C319CB8C-03C5-47E8-A406-F83C124FB2FC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EFDE89-466B-462F-AECA-474767EE1361}" type="pres">
      <dgm:prSet presAssocID="{C319CB8C-03C5-47E8-A406-F83C124FB2FC}" presName="parTransOne" presStyleCnt="0"/>
      <dgm:spPr/>
    </dgm:pt>
    <dgm:pt modelId="{7BCDF56D-E375-4E3D-A3A3-524C5563EB63}" type="pres">
      <dgm:prSet presAssocID="{C319CB8C-03C5-47E8-A406-F83C124FB2FC}" presName="horzOne" presStyleCnt="0"/>
      <dgm:spPr/>
    </dgm:pt>
    <dgm:pt modelId="{3353E857-5125-40E6-879D-CD3838C58F55}" type="pres">
      <dgm:prSet presAssocID="{A2213CBC-F441-4F6A-9CF2-D01EECD7B7C7}" presName="vertTwo" presStyleCnt="0"/>
      <dgm:spPr/>
    </dgm:pt>
    <dgm:pt modelId="{F6D0C872-51E0-4B53-8B44-2A916BA29EAE}" type="pres">
      <dgm:prSet presAssocID="{A2213CBC-F441-4F6A-9CF2-D01EECD7B7C7}" presName="txTwo" presStyleLbl="node2" presStyleIdx="0" presStyleCnt="2" custScaleX="101114" custLinFactNeighborX="-16084" custLinFactNeighborY="-1050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A70638-5B3A-4FAA-A926-B9199DF98D91}" type="pres">
      <dgm:prSet presAssocID="{A2213CBC-F441-4F6A-9CF2-D01EECD7B7C7}" presName="parTransTwo" presStyleCnt="0"/>
      <dgm:spPr/>
    </dgm:pt>
    <dgm:pt modelId="{F7814A1F-01CE-4F50-8355-66334A0584C1}" type="pres">
      <dgm:prSet presAssocID="{A2213CBC-F441-4F6A-9CF2-D01EECD7B7C7}" presName="horzTwo" presStyleCnt="0"/>
      <dgm:spPr/>
    </dgm:pt>
    <dgm:pt modelId="{F8E615E5-545D-4F5B-B41B-1DEBDB0C23F1}" type="pres">
      <dgm:prSet presAssocID="{46FAA401-98C4-4A14-8AAA-C434EC836294}" presName="vertThree" presStyleCnt="0"/>
      <dgm:spPr/>
    </dgm:pt>
    <dgm:pt modelId="{A90B974F-E369-4211-AB2E-3736DEC3A916}" type="pres">
      <dgm:prSet presAssocID="{46FAA401-98C4-4A14-8AAA-C434EC836294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9DAC713-7176-4363-9EBB-408AD02C5A0D}" type="pres">
      <dgm:prSet presAssocID="{46FAA401-98C4-4A14-8AAA-C434EC836294}" presName="horzThree" presStyleCnt="0"/>
      <dgm:spPr/>
    </dgm:pt>
    <dgm:pt modelId="{6A0FB2E3-4A34-45F5-9C8A-AF72C179F1C4}" type="pres">
      <dgm:prSet presAssocID="{ECB0F8DB-4F3E-4ACB-A3C0-DF79993A407F}" presName="sibSpaceThree" presStyleCnt="0"/>
      <dgm:spPr/>
    </dgm:pt>
    <dgm:pt modelId="{1103FAFC-877F-449A-9172-70EC4CBDDCE4}" type="pres">
      <dgm:prSet presAssocID="{5C0BB531-12C3-4E6B-98D5-683DAEC06A8F}" presName="vertThree" presStyleCnt="0"/>
      <dgm:spPr/>
    </dgm:pt>
    <dgm:pt modelId="{4C225851-8133-4A4F-B544-68FA9F24CBC9}" type="pres">
      <dgm:prSet presAssocID="{5C0BB531-12C3-4E6B-98D5-683DAEC06A8F}" presName="txThree" presStyleLbl="node3" presStyleIdx="1" presStyleCnt="3" custLinFactNeighborX="32842" custLinFactNeighborY="382">
        <dgm:presLayoutVars>
          <dgm:chPref val="3"/>
        </dgm:presLayoutVars>
      </dgm:prSet>
      <dgm:spPr/>
    </dgm:pt>
    <dgm:pt modelId="{673B177C-C5FD-4655-911A-95171E75C7BF}" type="pres">
      <dgm:prSet presAssocID="{5C0BB531-12C3-4E6B-98D5-683DAEC06A8F}" presName="horzThree" presStyleCnt="0"/>
      <dgm:spPr/>
    </dgm:pt>
    <dgm:pt modelId="{C65D5BF0-1653-401B-8EB1-D77FBE9FF91F}" type="pres">
      <dgm:prSet presAssocID="{5362B384-BA05-43AE-92BC-A65AB45E8C99}" presName="sibSpaceTwo" presStyleCnt="0"/>
      <dgm:spPr/>
    </dgm:pt>
    <dgm:pt modelId="{CB5FC1E0-9297-49CC-A1EE-A0F5B4044CCB}" type="pres">
      <dgm:prSet presAssocID="{CAC7912F-48B8-4793-8722-4F9E51029BC3}" presName="vertTwo" presStyleCnt="0"/>
      <dgm:spPr/>
    </dgm:pt>
    <dgm:pt modelId="{7680692B-54AE-4394-B7F0-327A8DD010C5}" type="pres">
      <dgm:prSet presAssocID="{CAC7912F-48B8-4793-8722-4F9E51029BC3}" presName="txTwo" presStyleLbl="node2" presStyleIdx="1" presStyleCnt="2" custScaleX="173874" custLinFactNeighborX="-387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D8A9EF6-5530-41B6-A402-0EABF761137B}" type="pres">
      <dgm:prSet presAssocID="{CAC7912F-48B8-4793-8722-4F9E51029BC3}" presName="parTransTwo" presStyleCnt="0"/>
      <dgm:spPr/>
    </dgm:pt>
    <dgm:pt modelId="{0F0CD4FA-7C50-4150-AC2B-32EFA9FFD455}" type="pres">
      <dgm:prSet presAssocID="{CAC7912F-48B8-4793-8722-4F9E51029BC3}" presName="horzTwo" presStyleCnt="0"/>
      <dgm:spPr/>
    </dgm:pt>
    <dgm:pt modelId="{A76592C2-5AFA-45D9-A824-BF973F05C781}" type="pres">
      <dgm:prSet presAssocID="{B6C535CF-DAE3-4723-BFCC-923456FBDD49}" presName="vertThree" presStyleCnt="0"/>
      <dgm:spPr/>
    </dgm:pt>
    <dgm:pt modelId="{CFE98642-B316-4776-9515-DA4A85A6C426}" type="pres">
      <dgm:prSet presAssocID="{B6C535CF-DAE3-4723-BFCC-923456FBDD49}" presName="txThree" presStyleLbl="node3" presStyleIdx="2" presStyleCnt="3" custLinFactNeighborX="22847" custLinFactNeighborY="38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5D30998-2548-4F60-8205-9662DFFD1090}" type="pres">
      <dgm:prSet presAssocID="{B6C535CF-DAE3-4723-BFCC-923456FBDD49}" presName="horzThree" presStyleCnt="0"/>
      <dgm:spPr/>
    </dgm:pt>
  </dgm:ptLst>
  <dgm:cxnLst>
    <dgm:cxn modelId="{4CD19447-5B5F-4975-8361-CC8EECF107C2}" type="presOf" srcId="{3812F1B9-1306-402F-8B75-F52D51598B33}" destId="{3F2BF240-810F-4AB6-9D5D-561282ACE322}" srcOrd="0" destOrd="0" presId="urn:microsoft.com/office/officeart/2005/8/layout/hierarchy4"/>
    <dgm:cxn modelId="{C026018F-2F19-450F-9F7C-29918C3A1057}" srcId="{C319CB8C-03C5-47E8-A406-F83C124FB2FC}" destId="{A2213CBC-F441-4F6A-9CF2-D01EECD7B7C7}" srcOrd="0" destOrd="0" parTransId="{472C02CF-167F-4F42-B0E5-D3B332528791}" sibTransId="{5362B384-BA05-43AE-92BC-A65AB45E8C99}"/>
    <dgm:cxn modelId="{08D81163-2FFB-478D-BA87-9BFF58DCA6C4}" srcId="{A2213CBC-F441-4F6A-9CF2-D01EECD7B7C7}" destId="{46FAA401-98C4-4A14-8AAA-C434EC836294}" srcOrd="0" destOrd="0" parTransId="{9C4458D2-D110-4242-83D0-39F1F6FD9635}" sibTransId="{ECB0F8DB-4F3E-4ACB-A3C0-DF79993A407F}"/>
    <dgm:cxn modelId="{8FFFED5C-40E3-478F-8784-6083CBBBE9AC}" srcId="{C319CB8C-03C5-47E8-A406-F83C124FB2FC}" destId="{CAC7912F-48B8-4793-8722-4F9E51029BC3}" srcOrd="1" destOrd="0" parTransId="{14B365C5-1B64-4DC7-98DF-18E698CB1416}" sibTransId="{89420705-D07E-45F7-8DB4-14D93D4FB5AB}"/>
    <dgm:cxn modelId="{0A07F09C-9B2B-4C1B-8E67-67EEEC455D2E}" type="presOf" srcId="{46FAA401-98C4-4A14-8AAA-C434EC836294}" destId="{A90B974F-E369-4211-AB2E-3736DEC3A916}" srcOrd="0" destOrd="0" presId="urn:microsoft.com/office/officeart/2005/8/layout/hierarchy4"/>
    <dgm:cxn modelId="{14FC14EE-FAEA-43E0-A656-52D8581AAFAF}" type="presOf" srcId="{5C0BB531-12C3-4E6B-98D5-683DAEC06A8F}" destId="{4C225851-8133-4A4F-B544-68FA9F24CBC9}" srcOrd="0" destOrd="0" presId="urn:microsoft.com/office/officeart/2005/8/layout/hierarchy4"/>
    <dgm:cxn modelId="{8C5DB055-AE31-49D9-80A5-0C20120BFF44}" srcId="{A2213CBC-F441-4F6A-9CF2-D01EECD7B7C7}" destId="{5C0BB531-12C3-4E6B-98D5-683DAEC06A8F}" srcOrd="1" destOrd="0" parTransId="{91CD8177-D5E8-43AB-9FCD-75D99C3E7D1F}" sibTransId="{BB352D6E-42B5-40F1-82C8-2FD7D669DE18}"/>
    <dgm:cxn modelId="{91E61B36-000C-4FD0-B175-1BB9872030F5}" srcId="{CAC7912F-48B8-4793-8722-4F9E51029BC3}" destId="{B6C535CF-DAE3-4723-BFCC-923456FBDD49}" srcOrd="0" destOrd="0" parTransId="{00069DD9-5F89-42A1-82F6-0491C7908CA4}" sibTransId="{9BAD7041-4E14-4344-AD1F-F7FE25472F38}"/>
    <dgm:cxn modelId="{5B5F0D61-E2BB-44C1-9FD7-1514893ACCE8}" type="presOf" srcId="{B6C535CF-DAE3-4723-BFCC-923456FBDD49}" destId="{CFE98642-B316-4776-9515-DA4A85A6C426}" srcOrd="0" destOrd="0" presId="urn:microsoft.com/office/officeart/2005/8/layout/hierarchy4"/>
    <dgm:cxn modelId="{BAC005C4-3B2D-4C65-9CD4-BEB18732E972}" type="presOf" srcId="{A2213CBC-F441-4F6A-9CF2-D01EECD7B7C7}" destId="{F6D0C872-51E0-4B53-8B44-2A916BA29EAE}" srcOrd="0" destOrd="0" presId="urn:microsoft.com/office/officeart/2005/8/layout/hierarchy4"/>
    <dgm:cxn modelId="{B8FAF0D1-904B-481D-965F-A89D9648D445}" srcId="{3812F1B9-1306-402F-8B75-F52D51598B33}" destId="{C319CB8C-03C5-47E8-A406-F83C124FB2FC}" srcOrd="0" destOrd="0" parTransId="{0E0F9EEA-66E2-4930-B264-D87A7D17DE04}" sibTransId="{7336B4C1-8B53-4FCF-BB44-09E189C22CF6}"/>
    <dgm:cxn modelId="{C9F902DA-F02D-4705-983A-141542F2F868}" type="presOf" srcId="{C319CB8C-03C5-47E8-A406-F83C124FB2FC}" destId="{A52F584C-C889-4BD8-BC9D-30A967BDCADC}" srcOrd="0" destOrd="0" presId="urn:microsoft.com/office/officeart/2005/8/layout/hierarchy4"/>
    <dgm:cxn modelId="{A0C061E8-E628-4017-AC1F-962ABDD1E634}" type="presOf" srcId="{CAC7912F-48B8-4793-8722-4F9E51029BC3}" destId="{7680692B-54AE-4394-B7F0-327A8DD010C5}" srcOrd="0" destOrd="0" presId="urn:microsoft.com/office/officeart/2005/8/layout/hierarchy4"/>
    <dgm:cxn modelId="{5196B099-C931-4E25-81E7-38535468EE28}" type="presParOf" srcId="{3F2BF240-810F-4AB6-9D5D-561282ACE322}" destId="{803E5FF3-A392-4768-836E-76ED7F705A17}" srcOrd="0" destOrd="0" presId="urn:microsoft.com/office/officeart/2005/8/layout/hierarchy4"/>
    <dgm:cxn modelId="{424B8CC3-D612-47FB-A4B7-3F802D57FB0C}" type="presParOf" srcId="{803E5FF3-A392-4768-836E-76ED7F705A17}" destId="{A52F584C-C889-4BD8-BC9D-30A967BDCADC}" srcOrd="0" destOrd="0" presId="urn:microsoft.com/office/officeart/2005/8/layout/hierarchy4"/>
    <dgm:cxn modelId="{A94F62CF-BF3D-4A42-A5CB-A1D89FFB72B0}" type="presParOf" srcId="{803E5FF3-A392-4768-836E-76ED7F705A17}" destId="{38EFDE89-466B-462F-AECA-474767EE1361}" srcOrd="1" destOrd="0" presId="urn:microsoft.com/office/officeart/2005/8/layout/hierarchy4"/>
    <dgm:cxn modelId="{7AF704EF-EE28-4180-95D6-2E44A65F3BAF}" type="presParOf" srcId="{803E5FF3-A392-4768-836E-76ED7F705A17}" destId="{7BCDF56D-E375-4E3D-A3A3-524C5563EB63}" srcOrd="2" destOrd="0" presId="urn:microsoft.com/office/officeart/2005/8/layout/hierarchy4"/>
    <dgm:cxn modelId="{A4B01250-B977-4559-AC44-87912A783B73}" type="presParOf" srcId="{7BCDF56D-E375-4E3D-A3A3-524C5563EB63}" destId="{3353E857-5125-40E6-879D-CD3838C58F55}" srcOrd="0" destOrd="0" presId="urn:microsoft.com/office/officeart/2005/8/layout/hierarchy4"/>
    <dgm:cxn modelId="{4CAE36D0-C3E1-4CB9-B013-7FD5B03F3D6F}" type="presParOf" srcId="{3353E857-5125-40E6-879D-CD3838C58F55}" destId="{F6D0C872-51E0-4B53-8B44-2A916BA29EAE}" srcOrd="0" destOrd="0" presId="urn:microsoft.com/office/officeart/2005/8/layout/hierarchy4"/>
    <dgm:cxn modelId="{F32B909E-FA90-4C8B-9EF8-0B7AE68BB846}" type="presParOf" srcId="{3353E857-5125-40E6-879D-CD3838C58F55}" destId="{2BA70638-5B3A-4FAA-A926-B9199DF98D91}" srcOrd="1" destOrd="0" presId="urn:microsoft.com/office/officeart/2005/8/layout/hierarchy4"/>
    <dgm:cxn modelId="{1777A561-0C53-4A52-9CBC-EDABB9BBB547}" type="presParOf" srcId="{3353E857-5125-40E6-879D-CD3838C58F55}" destId="{F7814A1F-01CE-4F50-8355-66334A0584C1}" srcOrd="2" destOrd="0" presId="urn:microsoft.com/office/officeart/2005/8/layout/hierarchy4"/>
    <dgm:cxn modelId="{FD1ED433-B305-4CB4-A862-3C761453B5A0}" type="presParOf" srcId="{F7814A1F-01CE-4F50-8355-66334A0584C1}" destId="{F8E615E5-545D-4F5B-B41B-1DEBDB0C23F1}" srcOrd="0" destOrd="0" presId="urn:microsoft.com/office/officeart/2005/8/layout/hierarchy4"/>
    <dgm:cxn modelId="{9395D5E3-A778-42B0-929A-C4D4C011B53E}" type="presParOf" srcId="{F8E615E5-545D-4F5B-B41B-1DEBDB0C23F1}" destId="{A90B974F-E369-4211-AB2E-3736DEC3A916}" srcOrd="0" destOrd="0" presId="urn:microsoft.com/office/officeart/2005/8/layout/hierarchy4"/>
    <dgm:cxn modelId="{E3A1683B-C150-40A1-973E-6037C3528E4E}" type="presParOf" srcId="{F8E615E5-545D-4F5B-B41B-1DEBDB0C23F1}" destId="{29DAC713-7176-4363-9EBB-408AD02C5A0D}" srcOrd="1" destOrd="0" presId="urn:microsoft.com/office/officeart/2005/8/layout/hierarchy4"/>
    <dgm:cxn modelId="{C6A96230-C8DC-4075-99ED-D972D1FFAA12}" type="presParOf" srcId="{F7814A1F-01CE-4F50-8355-66334A0584C1}" destId="{6A0FB2E3-4A34-45F5-9C8A-AF72C179F1C4}" srcOrd="1" destOrd="0" presId="urn:microsoft.com/office/officeart/2005/8/layout/hierarchy4"/>
    <dgm:cxn modelId="{DEC557A1-5D20-4267-90AB-7585C43A4654}" type="presParOf" srcId="{F7814A1F-01CE-4F50-8355-66334A0584C1}" destId="{1103FAFC-877F-449A-9172-70EC4CBDDCE4}" srcOrd="2" destOrd="0" presId="urn:microsoft.com/office/officeart/2005/8/layout/hierarchy4"/>
    <dgm:cxn modelId="{C7B02293-469E-4A54-99F9-AC8B24E73F2E}" type="presParOf" srcId="{1103FAFC-877F-449A-9172-70EC4CBDDCE4}" destId="{4C225851-8133-4A4F-B544-68FA9F24CBC9}" srcOrd="0" destOrd="0" presId="urn:microsoft.com/office/officeart/2005/8/layout/hierarchy4"/>
    <dgm:cxn modelId="{48526EF4-1A63-4111-93BD-F4E5DF6E279A}" type="presParOf" srcId="{1103FAFC-877F-449A-9172-70EC4CBDDCE4}" destId="{673B177C-C5FD-4655-911A-95171E75C7BF}" srcOrd="1" destOrd="0" presId="urn:microsoft.com/office/officeart/2005/8/layout/hierarchy4"/>
    <dgm:cxn modelId="{6B76B612-132A-460E-87C3-3FBB978E2D1E}" type="presParOf" srcId="{7BCDF56D-E375-4E3D-A3A3-524C5563EB63}" destId="{C65D5BF0-1653-401B-8EB1-D77FBE9FF91F}" srcOrd="1" destOrd="0" presId="urn:microsoft.com/office/officeart/2005/8/layout/hierarchy4"/>
    <dgm:cxn modelId="{3B1F74AC-BD27-479C-830A-3C586BA06913}" type="presParOf" srcId="{7BCDF56D-E375-4E3D-A3A3-524C5563EB63}" destId="{CB5FC1E0-9297-49CC-A1EE-A0F5B4044CCB}" srcOrd="2" destOrd="0" presId="urn:microsoft.com/office/officeart/2005/8/layout/hierarchy4"/>
    <dgm:cxn modelId="{9C0BD8D8-AD94-483C-BFDE-EEC2C91E4EAF}" type="presParOf" srcId="{CB5FC1E0-9297-49CC-A1EE-A0F5B4044CCB}" destId="{7680692B-54AE-4394-B7F0-327A8DD010C5}" srcOrd="0" destOrd="0" presId="urn:microsoft.com/office/officeart/2005/8/layout/hierarchy4"/>
    <dgm:cxn modelId="{9BAB04A4-E757-4311-A006-34F1B8524EA9}" type="presParOf" srcId="{CB5FC1E0-9297-49CC-A1EE-A0F5B4044CCB}" destId="{BD8A9EF6-5530-41B6-A402-0EABF761137B}" srcOrd="1" destOrd="0" presId="urn:microsoft.com/office/officeart/2005/8/layout/hierarchy4"/>
    <dgm:cxn modelId="{331E2111-A483-4426-999E-B0D58626D9FD}" type="presParOf" srcId="{CB5FC1E0-9297-49CC-A1EE-A0F5B4044CCB}" destId="{0F0CD4FA-7C50-4150-AC2B-32EFA9FFD455}" srcOrd="2" destOrd="0" presId="urn:microsoft.com/office/officeart/2005/8/layout/hierarchy4"/>
    <dgm:cxn modelId="{8626365C-535A-4682-AC15-82AF2484F1E8}" type="presParOf" srcId="{0F0CD4FA-7C50-4150-AC2B-32EFA9FFD455}" destId="{A76592C2-5AFA-45D9-A824-BF973F05C781}" srcOrd="0" destOrd="0" presId="urn:microsoft.com/office/officeart/2005/8/layout/hierarchy4"/>
    <dgm:cxn modelId="{AEF25FD8-7BF8-4537-8C00-4679E6707BB8}" type="presParOf" srcId="{A76592C2-5AFA-45D9-A824-BF973F05C781}" destId="{CFE98642-B316-4776-9515-DA4A85A6C426}" srcOrd="0" destOrd="0" presId="urn:microsoft.com/office/officeart/2005/8/layout/hierarchy4"/>
    <dgm:cxn modelId="{C9AA753C-152A-456A-9021-501F5553CEAC}" type="presParOf" srcId="{A76592C2-5AFA-45D9-A824-BF973F05C781}" destId="{35D30998-2548-4F60-8205-9662DFFD109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2F584C-C889-4BD8-BC9D-30A967BDCADC}">
      <dsp:nvSpPr>
        <dsp:cNvPr id="0" name=""/>
        <dsp:cNvSpPr/>
      </dsp:nvSpPr>
      <dsp:spPr>
        <a:xfrm>
          <a:off x="4517" y="56"/>
          <a:ext cx="5806930" cy="5622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400" b="1" kern="1200"/>
            <a:t>WELCOME TO THE ART GALLERY</a:t>
          </a:r>
        </a:p>
      </dsp:txBody>
      <dsp:txXfrm>
        <a:off x="20985" y="16524"/>
        <a:ext cx="5773994" cy="529310"/>
      </dsp:txXfrm>
    </dsp:sp>
    <dsp:sp modelId="{F6D0C872-51E0-4B53-8B44-2A916BA29EAE}">
      <dsp:nvSpPr>
        <dsp:cNvPr id="0" name=""/>
        <dsp:cNvSpPr/>
      </dsp:nvSpPr>
      <dsp:spPr>
        <a:xfrm>
          <a:off x="0" y="649407"/>
          <a:ext cx="3078193" cy="5622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/>
            <a:t>Monday to Saturday - 8am to 6pm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/>
            <a:t>Sunday - 10am to 2pm</a:t>
          </a:r>
        </a:p>
      </dsp:txBody>
      <dsp:txXfrm>
        <a:off x="16468" y="665875"/>
        <a:ext cx="3045257" cy="529310"/>
      </dsp:txXfrm>
    </dsp:sp>
    <dsp:sp modelId="{A90B974F-E369-4211-AB2E-3736DEC3A916}">
      <dsp:nvSpPr>
        <dsp:cNvPr id="0" name=""/>
        <dsp:cNvSpPr/>
      </dsp:nvSpPr>
      <dsp:spPr>
        <a:xfrm>
          <a:off x="27141" y="1319202"/>
          <a:ext cx="1490832" cy="5622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b="1" kern="1200"/>
            <a:t>NO PETS ALLOWED</a:t>
          </a:r>
        </a:p>
      </dsp:txBody>
      <dsp:txXfrm>
        <a:off x="43609" y="1335670"/>
        <a:ext cx="1457896" cy="529310"/>
      </dsp:txXfrm>
    </dsp:sp>
    <dsp:sp modelId="{4C225851-8133-4A4F-B544-68FA9F24CBC9}">
      <dsp:nvSpPr>
        <dsp:cNvPr id="0" name=""/>
        <dsp:cNvSpPr/>
      </dsp:nvSpPr>
      <dsp:spPr>
        <a:xfrm>
          <a:off x="2070209" y="1319258"/>
          <a:ext cx="1490832" cy="5622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NO FOOD OR DRINKS INSIDE THE GALLERY</a:t>
          </a:r>
        </a:p>
      </dsp:txBody>
      <dsp:txXfrm>
        <a:off x="2086677" y="1335726"/>
        <a:ext cx="1457896" cy="529310"/>
      </dsp:txXfrm>
    </dsp:sp>
    <dsp:sp modelId="{7680692B-54AE-4394-B7F0-327A8DD010C5}">
      <dsp:nvSpPr>
        <dsp:cNvPr id="0" name=""/>
        <dsp:cNvSpPr/>
      </dsp:nvSpPr>
      <dsp:spPr>
        <a:xfrm>
          <a:off x="3155898" y="659629"/>
          <a:ext cx="2592170" cy="5622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/>
            <a:t>Audio guides available for 3$</a:t>
          </a:r>
        </a:p>
      </dsp:txBody>
      <dsp:txXfrm>
        <a:off x="3172366" y="676097"/>
        <a:ext cx="2559234" cy="529310"/>
      </dsp:txXfrm>
    </dsp:sp>
    <dsp:sp modelId="{CFE98642-B316-4776-9515-DA4A85A6C426}">
      <dsp:nvSpPr>
        <dsp:cNvPr id="0" name=""/>
        <dsp:cNvSpPr/>
      </dsp:nvSpPr>
      <dsp:spPr>
        <a:xfrm>
          <a:off x="4104888" y="1319258"/>
          <a:ext cx="1490832" cy="5622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/>
            <a:t>NO SMOKING</a:t>
          </a:r>
        </a:p>
      </dsp:txBody>
      <dsp:txXfrm>
        <a:off x="4121356" y="1335726"/>
        <a:ext cx="1457896" cy="529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736A-3158-47BB-963F-D8C67C27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0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alunos</cp:lastModifiedBy>
  <cp:revision>2</cp:revision>
  <cp:lastPrinted>2019-08-08T20:54:00Z</cp:lastPrinted>
  <dcterms:created xsi:type="dcterms:W3CDTF">2019-08-27T11:48:00Z</dcterms:created>
  <dcterms:modified xsi:type="dcterms:W3CDTF">2019-08-27T11:48:00Z</dcterms:modified>
</cp:coreProperties>
</file>