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71D" w:rsidRDefault="009A77A9" w:rsidP="006F3704">
      <w:pPr>
        <w:pStyle w:val="01Ttulo-IEIJ"/>
        <w:rPr>
          <w:lang w:val="en-US"/>
        </w:rPr>
      </w:pPr>
      <w:r w:rsidRPr="009A77A9">
        <w:rPr>
          <w:noProof/>
          <w:lang w:eastAsia="pt-BR" w:bidi="ar-SA"/>
        </w:rPr>
        <mc:AlternateContent>
          <mc:Choice Requires="wps">
            <w:drawing>
              <wp:anchor distT="45720" distB="45720" distL="114300" distR="114300" simplePos="0" relativeHeight="251659264" behindDoc="0" locked="0" layoutInCell="1" allowOverlap="1" wp14:anchorId="614B15E2" wp14:editId="18936801">
                <wp:simplePos x="0" y="0"/>
                <wp:positionH relativeFrom="margin">
                  <wp:align>right</wp:align>
                </wp:positionH>
                <wp:positionV relativeFrom="paragraph">
                  <wp:posOffset>83693</wp:posOffset>
                </wp:positionV>
                <wp:extent cx="426720" cy="243840"/>
                <wp:effectExtent l="0" t="0" r="11430" b="2286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43840"/>
                        </a:xfrm>
                        <a:prstGeom prst="rect">
                          <a:avLst/>
                        </a:prstGeom>
                        <a:solidFill>
                          <a:srgbClr val="FFFFFF"/>
                        </a:solidFill>
                        <a:ln w="9525">
                          <a:solidFill>
                            <a:srgbClr val="000000"/>
                          </a:solidFill>
                          <a:miter lim="800000"/>
                          <a:headEnd/>
                          <a:tailEnd/>
                        </a:ln>
                      </wps:spPr>
                      <wps:txbx>
                        <w:txbxContent>
                          <w:p w:rsidR="001B20A6" w:rsidRPr="009A77A9" w:rsidRDefault="002D4945">
                            <w:pPr>
                              <w:rPr>
                                <w:sz w:val="20"/>
                              </w:rPr>
                            </w:pPr>
                            <w:r>
                              <w:rPr>
                                <w:sz w:val="20"/>
                              </w:rPr>
                              <w:t>P</w:t>
                            </w:r>
                            <w:r w:rsidR="001B20A6" w:rsidRPr="009A77A9">
                              <w:rPr>
                                <w:sz w:val="20"/>
                              </w:rPr>
                              <w:t>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7.6pt;margin-top:6.6pt;width:33.6pt;height:19.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">
                <v:textbox>
                  <w:txbxContent>
                    <w:p w:rsidR="001B20A6" w:rsidRPr="009A77A9" w:rsidRDefault="002D4945">
                      <w:pPr>
                        <w:rPr>
                          <w:sz w:val="20"/>
                        </w:rPr>
                      </w:pPr>
                      <w:r>
                        <w:rPr>
                          <w:sz w:val="20"/>
                        </w:rPr>
                        <w:t>P</w:t>
                      </w:r>
                      <w:r w:rsidR="001B20A6" w:rsidRPr="009A77A9">
                        <w:rPr>
                          <w:sz w:val="20"/>
                        </w:rPr>
                        <w:t>ET</w:t>
                      </w:r>
                    </w:p>
                  </w:txbxContent>
                </v:textbox>
                <w10:wrap anchorx="margin"/>
              </v:shape>
            </w:pict>
          </mc:Fallback>
        </mc:AlternateContent>
      </w:r>
      <w:r w:rsidR="007322BB">
        <w:rPr>
          <w:lang w:val="en-US"/>
        </w:rPr>
        <w:t>english homework vi</w:t>
      </w:r>
    </w:p>
    <w:p w:rsidR="00BF273A" w:rsidRDefault="00204123" w:rsidP="00204123">
      <w:pPr>
        <w:pStyle w:val="03Texto-IEIJ"/>
        <w:jc w:val="right"/>
        <w:rPr>
          <w:sz w:val="20"/>
          <w:lang w:val="en-US"/>
        </w:rPr>
      </w:pPr>
      <w:r>
        <w:rPr>
          <w:i/>
          <w:sz w:val="20"/>
          <w:lang w:val="en-US"/>
        </w:rPr>
        <w:t>Teacher Julia</w:t>
      </w:r>
    </w:p>
    <w:p w:rsidR="002D4945" w:rsidRPr="00F2133C" w:rsidRDefault="00204123" w:rsidP="002D4945">
      <w:pPr>
        <w:pStyle w:val="Corpodetexto"/>
        <w:rPr>
          <w:b/>
          <w:lang w:val="en-US"/>
        </w:rPr>
      </w:pPr>
      <w:r>
        <w:br/>
      </w:r>
      <w:r w:rsidR="002D4945" w:rsidRPr="00F2133C">
        <w:rPr>
          <w:b/>
          <w:lang w:val="en-US"/>
        </w:rPr>
        <w:t>1. Read the text below and answer the questions:</w:t>
      </w:r>
    </w:p>
    <w:p w:rsidR="002D4945" w:rsidRDefault="002D4945" w:rsidP="002D4945">
      <w:pPr>
        <w:pStyle w:val="Corpodetexto"/>
        <w:rPr>
          <w:lang w:val="en-US"/>
        </w:rPr>
      </w:pPr>
      <w:r>
        <w:rPr>
          <w:lang w:val="en-US"/>
        </w:rPr>
        <w:t xml:space="preserve">Book review: WUTHERING HEIGHTS – Emily </w:t>
      </w:r>
      <w:proofErr w:type="spellStart"/>
      <w:r>
        <w:rPr>
          <w:lang w:val="en-US"/>
        </w:rPr>
        <w:t>Brontë</w:t>
      </w:r>
      <w:proofErr w:type="spellEnd"/>
    </w:p>
    <w:p w:rsidR="002D4945" w:rsidRPr="00F2133C" w:rsidRDefault="002D4945" w:rsidP="002D4945">
      <w:pPr>
        <w:pStyle w:val="Corpodetexto"/>
        <w:jc w:val="both"/>
        <w:rPr>
          <w:rFonts w:asciiTheme="minorHAnsi" w:hAnsiTheme="minorHAnsi" w:cstheme="minorHAnsi"/>
          <w:lang w:val="en-US"/>
        </w:rPr>
      </w:pPr>
      <w:r w:rsidRPr="00F2133C">
        <w:rPr>
          <w:rStyle w:val="nfase"/>
          <w:rFonts w:asciiTheme="minorHAnsi" w:hAnsiTheme="minorHAnsi" w:cstheme="minorHAnsi"/>
          <w:shd w:val="clear" w:color="auto" w:fill="FFFFFF"/>
          <w:lang w:val="en-US"/>
        </w:rPr>
        <w:t>Wuthering Heights</w:t>
      </w:r>
      <w:r w:rsidRPr="00F2133C">
        <w:rPr>
          <w:rFonts w:asciiTheme="minorHAnsi" w:hAnsiTheme="minorHAnsi" w:cstheme="minorHAnsi"/>
          <w:shd w:val="clear" w:color="auto" w:fill="FFFFFF"/>
          <w:lang w:val="en-US"/>
        </w:rPr>
        <w:t> is a gorgeous, epic novel of love and revenge, full of passion and unforgettable characters. The novel bears little resemblance to familiar film versions in which Heathcliff is interpreted as a misunderstood romantic. Heathcliff's pride and suffering make him cruel, menacing, and his and Cathy's end is not the stuff of fairy tales. However, the novel is thrilling, and it is full of its own kind of romance. It's also worth noting that there are almost certainly ghosts in this book, though Bronte leaves it up to the reader whether or not to believe.</w:t>
      </w:r>
    </w:p>
    <w:p w:rsidR="002D4945" w:rsidRDefault="002D4945" w:rsidP="002D4945">
      <w:pPr>
        <w:pStyle w:val="Corpodetexto"/>
        <w:rPr>
          <w:lang w:val="en-US"/>
        </w:rPr>
      </w:pPr>
    </w:p>
    <w:p w:rsidR="002D4945" w:rsidRDefault="002D4945" w:rsidP="002D4945">
      <w:pPr>
        <w:pStyle w:val="Corpodetexto"/>
        <w:rPr>
          <w:b/>
          <w:lang w:val="en-US"/>
        </w:rPr>
      </w:pPr>
      <w:r>
        <w:rPr>
          <w:b/>
          <w:lang w:val="en-US"/>
        </w:rPr>
        <w:t>a) What is the main purpose of this text?</w:t>
      </w:r>
    </w:p>
    <w:p w:rsidR="002D4945" w:rsidRDefault="002D4945" w:rsidP="002D4945">
      <w:pPr>
        <w:pStyle w:val="Corpodetexto"/>
        <w:rPr>
          <w:lang w:val="en-US"/>
        </w:rPr>
      </w:pPr>
      <w:r>
        <w:rPr>
          <w:lang w:val="en-US"/>
        </w:rPr>
        <w:t>(   ) summarizing the plot</w:t>
      </w:r>
      <w:r>
        <w:rPr>
          <w:lang w:val="en-US"/>
        </w:rPr>
        <w:tab/>
      </w:r>
      <w:r>
        <w:rPr>
          <w:lang w:val="en-US"/>
        </w:rPr>
        <w:tab/>
        <w:t>(   ) describing characters</w:t>
      </w:r>
      <w:r>
        <w:rPr>
          <w:lang w:val="en-US"/>
        </w:rPr>
        <w:tab/>
      </w:r>
      <w:r>
        <w:rPr>
          <w:lang w:val="en-US"/>
        </w:rPr>
        <w:tab/>
        <w:t>(   ) giving an opinion</w:t>
      </w:r>
    </w:p>
    <w:p w:rsidR="002D4945" w:rsidRDefault="002D4945" w:rsidP="002D4945">
      <w:pPr>
        <w:pStyle w:val="Corpodetexto"/>
        <w:rPr>
          <w:lang w:val="en-US"/>
        </w:rPr>
      </w:pPr>
    </w:p>
    <w:p w:rsidR="002D4945" w:rsidRDefault="002D4945" w:rsidP="002D4945">
      <w:pPr>
        <w:pStyle w:val="Corpodetexto"/>
        <w:rPr>
          <w:b/>
          <w:lang w:val="en-US"/>
        </w:rPr>
      </w:pPr>
      <w:r w:rsidRPr="00F2133C">
        <w:rPr>
          <w:b/>
          <w:lang w:val="en-US"/>
        </w:rPr>
        <w:t xml:space="preserve">b) </w:t>
      </w:r>
      <w:r>
        <w:rPr>
          <w:b/>
          <w:lang w:val="en-US"/>
        </w:rPr>
        <w:t>Does the reviewer prefer the book version of Heathcliff or the film versions? Explain.</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Default="002D4945" w:rsidP="002D4945">
      <w:pPr>
        <w:pStyle w:val="Corpodetexto"/>
        <w:rPr>
          <w:lang w:val="en-US"/>
        </w:rPr>
      </w:pPr>
    </w:p>
    <w:p w:rsidR="002D4945" w:rsidRPr="00F2133C" w:rsidRDefault="002D4945" w:rsidP="002D4945">
      <w:pPr>
        <w:pStyle w:val="Corpodetexto"/>
        <w:rPr>
          <w:b/>
          <w:lang w:val="en-US"/>
        </w:rPr>
      </w:pPr>
      <w:r w:rsidRPr="00F2133C">
        <w:rPr>
          <w:b/>
          <w:lang w:val="en-US"/>
        </w:rPr>
        <w:t xml:space="preserve">c) Do you think the reviewer recommends </w:t>
      </w:r>
      <w:r w:rsidRPr="00F2133C">
        <w:rPr>
          <w:b/>
          <w:i/>
          <w:lang w:val="en-US"/>
        </w:rPr>
        <w:t>Wuthering Heights</w:t>
      </w:r>
      <w:r w:rsidRPr="00F2133C">
        <w:rPr>
          <w:b/>
          <w:lang w:val="en-US"/>
        </w:rPr>
        <w:t>? Explain.</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Default="002D4945" w:rsidP="002D4945">
      <w:pPr>
        <w:pStyle w:val="Corpodetexto"/>
        <w:rPr>
          <w:lang w:val="en-US"/>
        </w:rPr>
      </w:pPr>
    </w:p>
    <w:p w:rsidR="002D4945" w:rsidRDefault="002D4945" w:rsidP="002D4945">
      <w:pPr>
        <w:pStyle w:val="Corpodetexto"/>
        <w:rPr>
          <w:b/>
          <w:lang w:val="en-US"/>
        </w:rPr>
      </w:pPr>
      <w:r w:rsidRPr="006F129C">
        <w:rPr>
          <w:b/>
          <w:lang w:val="en-US"/>
        </w:rPr>
        <w:t xml:space="preserve">d) </w:t>
      </w:r>
      <w:r>
        <w:rPr>
          <w:b/>
          <w:lang w:val="en-US"/>
        </w:rPr>
        <w:t>Judging by the review, would you feel inclined to read this book? Why or why not?</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C96D15" w:rsidRDefault="00C96D15" w:rsidP="002D4945">
      <w:pPr>
        <w:pStyle w:val="Corpodetexto"/>
        <w:rPr>
          <w:b/>
          <w:lang w:val="en-US"/>
        </w:rPr>
      </w:pPr>
    </w:p>
    <w:p w:rsidR="002D4945" w:rsidRDefault="002D4945" w:rsidP="002D4945">
      <w:pPr>
        <w:pStyle w:val="Corpodetexto"/>
        <w:rPr>
          <w:b/>
          <w:lang w:val="en-US"/>
        </w:rPr>
      </w:pPr>
      <w:proofErr w:type="gramStart"/>
      <w:r w:rsidRPr="006F129C">
        <w:rPr>
          <w:b/>
          <w:lang w:val="en-US"/>
        </w:rPr>
        <w:lastRenderedPageBreak/>
        <w:t>2.</w:t>
      </w:r>
      <w:r>
        <w:rPr>
          <w:b/>
          <w:lang w:val="en-US"/>
        </w:rPr>
        <w:t>a</w:t>
      </w:r>
      <w:proofErr w:type="gramEnd"/>
      <w:r>
        <w:rPr>
          <w:b/>
          <w:lang w:val="en-US"/>
        </w:rPr>
        <w:t>)</w:t>
      </w:r>
      <w:r w:rsidRPr="006F129C">
        <w:rPr>
          <w:b/>
          <w:lang w:val="en-US"/>
        </w:rPr>
        <w:t xml:space="preserve"> </w:t>
      </w:r>
      <w:r>
        <w:rPr>
          <w:b/>
          <w:lang w:val="en-US"/>
        </w:rPr>
        <w:t>Choose a book you have read and write your own book review.</w:t>
      </w:r>
    </w:p>
    <w:p w:rsidR="002D4945" w:rsidRDefault="002D4945" w:rsidP="002D4945">
      <w:pPr>
        <w:pStyle w:val="Corpodetexto"/>
        <w:rPr>
          <w:b/>
          <w:lang w:val="en-US"/>
        </w:rPr>
      </w:pPr>
      <w:r>
        <w:rPr>
          <w:b/>
          <w:lang w:val="en-US"/>
        </w:rPr>
        <w:t>Mention the plot, the characters, and any other features that you consider relevant.</w:t>
      </w:r>
    </w:p>
    <w:p w:rsidR="002D4945" w:rsidRDefault="002D4945" w:rsidP="002D4945">
      <w:pPr>
        <w:pStyle w:val="Corpodetexto"/>
        <w:rPr>
          <w:b/>
          <w:lang w:val="en-US"/>
        </w:rPr>
      </w:pPr>
      <w:r>
        <w:rPr>
          <w:b/>
          <w:lang w:val="en-US"/>
        </w:rPr>
        <w:t>Express your opinion about those items.</w:t>
      </w:r>
    </w:p>
    <w:p w:rsidR="002D4945" w:rsidRDefault="002D4945" w:rsidP="002D4945">
      <w:pPr>
        <w:pStyle w:val="Corpodetexto"/>
        <w:rPr>
          <w:b/>
          <w:lang w:val="en-US"/>
        </w:rPr>
      </w:pP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Pr="00F2133C" w:rsidRDefault="002D4945" w:rsidP="002D4945">
      <w:pPr>
        <w:pStyle w:val="Corpodetexto"/>
        <w:rPr>
          <w:lang w:val="en-US"/>
        </w:rPr>
      </w:pPr>
      <w:r>
        <w:rPr>
          <w:lang w:val="en-US"/>
        </w:rPr>
        <w:t>________________________________________________________________________________</w:t>
      </w:r>
    </w:p>
    <w:p w:rsidR="002D4945" w:rsidRDefault="002D4945" w:rsidP="002D4945">
      <w:pPr>
        <w:pStyle w:val="Corpodetexto"/>
        <w:rPr>
          <w:b/>
          <w:lang w:val="en-US"/>
        </w:rPr>
      </w:pPr>
    </w:p>
    <w:p w:rsidR="002D4945" w:rsidRDefault="002D4945" w:rsidP="002D4945">
      <w:pPr>
        <w:pStyle w:val="Corpodetexto"/>
        <w:rPr>
          <w:b/>
          <w:lang w:val="en-US"/>
        </w:rPr>
      </w:pPr>
    </w:p>
    <w:p w:rsidR="002D4945" w:rsidRDefault="002D4945" w:rsidP="002D4945">
      <w:pPr>
        <w:pStyle w:val="Corpodetexto"/>
        <w:rPr>
          <w:b/>
          <w:lang w:val="en-US"/>
        </w:rPr>
      </w:pPr>
      <w:bookmarkStart w:id="0" w:name="_GoBack"/>
      <w:bookmarkEnd w:id="0"/>
    </w:p>
    <w:p w:rsidR="002D4945" w:rsidRDefault="002D4945" w:rsidP="002D4945">
      <w:pPr>
        <w:pStyle w:val="Corpodetexto"/>
        <w:rPr>
          <w:b/>
          <w:lang w:val="en-US"/>
        </w:rPr>
      </w:pPr>
    </w:p>
    <w:p w:rsidR="002D4945" w:rsidRDefault="002D4945" w:rsidP="002D4945">
      <w:pPr>
        <w:pStyle w:val="Corpodetexto"/>
        <w:rPr>
          <w:b/>
          <w:lang w:val="en-US"/>
        </w:rPr>
      </w:pPr>
    </w:p>
    <w:p w:rsidR="002D4945" w:rsidRDefault="002D4945" w:rsidP="002D4945">
      <w:pPr>
        <w:pStyle w:val="Corpodetexto"/>
        <w:rPr>
          <w:b/>
          <w:lang w:val="en-US"/>
        </w:rPr>
      </w:pPr>
    </w:p>
    <w:p w:rsidR="002D4945" w:rsidRPr="006F129C" w:rsidRDefault="002D4945" w:rsidP="002D4945">
      <w:pPr>
        <w:pStyle w:val="Corpodetexto"/>
        <w:rPr>
          <w:b/>
          <w:lang w:val="en-US"/>
        </w:rPr>
      </w:pPr>
      <w:r>
        <w:rPr>
          <w:b/>
          <w:lang w:val="en-US"/>
        </w:rPr>
        <w:t>b) In class, read your classmates’ reviews and discuss which books you would like to read and why.</w:t>
      </w:r>
    </w:p>
    <w:p w:rsidR="007322BB" w:rsidRPr="007322BB" w:rsidRDefault="007322BB" w:rsidP="002D4945">
      <w:pPr>
        <w:pStyle w:val="Corpodetexto"/>
      </w:pPr>
    </w:p>
    <w:sectPr w:rsidR="007322BB" w:rsidRPr="007322BB" w:rsidSect="00BF273A">
      <w:headerReference w:type="default" r:id="rId9"/>
      <w:headerReference w:type="first" r:id="rId10"/>
      <w:pgSz w:w="11906" w:h="16838"/>
      <w:pgMar w:top="1702"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0A6" w:rsidRDefault="001B20A6">
      <w:r>
        <w:separator/>
      </w:r>
    </w:p>
  </w:endnote>
  <w:endnote w:type="continuationSeparator" w:id="0">
    <w:p w:rsidR="001B20A6" w:rsidRDefault="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0A6" w:rsidRDefault="001B20A6">
      <w:r>
        <w:separator/>
      </w:r>
    </w:p>
  </w:footnote>
  <w:footnote w:type="continuationSeparator" w:id="0">
    <w:p w:rsidR="001B20A6" w:rsidRDefault="001B2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A6" w:rsidRDefault="001B20A6">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0A6" w:rsidRDefault="001B20A6"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Pr>
        <w:rStyle w:val="RefernciaSutil"/>
        <w:rFonts w:cs="Calibri"/>
        <w:smallCaps w:val="0"/>
        <w:color w:val="auto"/>
        <w:u w:val="none"/>
      </w:rPr>
      <w:t>Instituto de Educação Infantil e Juvenil</w:t>
    </w:r>
    <w:r>
      <w:rPr>
        <w:rStyle w:val="RefernciaSutil"/>
        <w:rFonts w:cs="Calibri"/>
        <w:smallCaps w:val="0"/>
        <w:color w:val="auto"/>
        <w:u w:val="none"/>
      </w:rPr>
      <w:tab/>
      <w:t xml:space="preserve"> __</w:t>
    </w:r>
    <w:r>
      <w:rPr>
        <w:rStyle w:val="RefernciaSutil"/>
        <w:rFonts w:cs="Calibri"/>
        <w:b/>
        <w:smallCaps w:val="0"/>
        <w:color w:val="auto"/>
        <w:u w:val="none"/>
      </w:rPr>
      <w:t xml:space="preserve">º </w:t>
    </w:r>
    <w:r>
      <w:rPr>
        <w:rStyle w:val="RefernciaSutil"/>
        <w:rFonts w:cs="Calibri"/>
        <w:b/>
        <w:color w:val="auto"/>
        <w:u w:val="none"/>
      </w:rPr>
      <w:t>ano</w:t>
    </w:r>
  </w:p>
  <w:p w:rsidR="001B20A6" w:rsidRDefault="001B20A6"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_____________, 2018. Londrina, ______ de ____________________</w:t>
    </w:r>
  </w:p>
  <w:p w:rsidR="001B20A6" w:rsidRDefault="001B20A6"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Nome: _______________________________________________________</w:t>
    </w:r>
  </w:p>
  <w:p w:rsidR="001B20A6" w:rsidRDefault="001B20A6" w:rsidP="00D26537">
    <w:pPr>
      <w:tabs>
        <w:tab w:val="left" w:pos="3261"/>
      </w:tabs>
      <w:spacing w:line="360" w:lineRule="auto"/>
      <w:ind w:left="1985"/>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____________</w:t>
    </w:r>
  </w:p>
  <w:p w:rsidR="001B20A6" w:rsidRDefault="001B20A6" w:rsidP="00D26537">
    <w:pPr>
      <w:pStyle w:val="Cabealho"/>
      <w:spacing w:line="360" w:lineRule="auto"/>
      <w:ind w:left="1985"/>
      <w:rPr>
        <w:rStyle w:val="RefernciaSutil"/>
        <w:rFonts w:cs="Calibri"/>
        <w:smallCaps w:val="0"/>
        <w:color w:val="auto"/>
        <w:u w:val="none"/>
      </w:rPr>
    </w:pPr>
    <w:r w:rsidRPr="00D26537">
      <w:rPr>
        <w:rStyle w:val="RefernciaSutil"/>
        <w:rFonts w:cs="Calibri"/>
        <w:smallCaps w:val="0"/>
        <w:color w:val="auto"/>
        <w:u w:val="none"/>
      </w:rPr>
      <w:t>Área do Conhecimento:</w:t>
    </w:r>
    <w:r>
      <w:rPr>
        <w:rStyle w:val="RefernciaSutil"/>
        <w:rFonts w:cs="Calibri"/>
        <w:smallCaps w:val="0"/>
        <w:color w:val="auto"/>
        <w:u w:val="none"/>
      </w:rPr>
      <w:t xml:space="preserve"> 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3B6035"/>
    <w:multiLevelType w:val="hybridMultilevel"/>
    <w:tmpl w:val="2CC4ACD2"/>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B77CF4"/>
    <w:multiLevelType w:val="hybridMultilevel"/>
    <w:tmpl w:val="D25E10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73A02C7"/>
    <w:multiLevelType w:val="hybridMultilevel"/>
    <w:tmpl w:val="BDACE4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3E"/>
    <w:rsid w:val="00025DE3"/>
    <w:rsid w:val="000D222D"/>
    <w:rsid w:val="00156BF0"/>
    <w:rsid w:val="001B20A6"/>
    <w:rsid w:val="001C4136"/>
    <w:rsid w:val="00204123"/>
    <w:rsid w:val="002D4945"/>
    <w:rsid w:val="002E1DC9"/>
    <w:rsid w:val="003843CE"/>
    <w:rsid w:val="004F3A7A"/>
    <w:rsid w:val="0057491B"/>
    <w:rsid w:val="005B6CB6"/>
    <w:rsid w:val="00603A08"/>
    <w:rsid w:val="00646214"/>
    <w:rsid w:val="006E2D0E"/>
    <w:rsid w:val="006F3704"/>
    <w:rsid w:val="007322BB"/>
    <w:rsid w:val="0079028E"/>
    <w:rsid w:val="007C2504"/>
    <w:rsid w:val="009A733D"/>
    <w:rsid w:val="009A77A9"/>
    <w:rsid w:val="00AB46F3"/>
    <w:rsid w:val="00AF30E3"/>
    <w:rsid w:val="00BA6AE9"/>
    <w:rsid w:val="00BF273A"/>
    <w:rsid w:val="00C5043E"/>
    <w:rsid w:val="00C57038"/>
    <w:rsid w:val="00C96D15"/>
    <w:rsid w:val="00D00480"/>
    <w:rsid w:val="00D12012"/>
    <w:rsid w:val="00D26537"/>
    <w:rsid w:val="00DB5CC8"/>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styleId="Hyperlink">
    <w:name w:val="Hyperlink"/>
    <w:basedOn w:val="Fontepargpadro"/>
    <w:uiPriority w:val="99"/>
    <w:semiHidden/>
    <w:unhideWhenUsed/>
    <w:rsid w:val="009A77A9"/>
    <w:rPr>
      <w:color w:val="0000FF"/>
      <w:u w:val="single"/>
    </w:rPr>
  </w:style>
  <w:style w:type="paragraph" w:styleId="PargrafodaLista">
    <w:name w:val="List Paragraph"/>
    <w:basedOn w:val="Normal"/>
    <w:uiPriority w:val="34"/>
    <w:rsid w:val="001B20A6"/>
    <w:pPr>
      <w:ind w:left="720"/>
      <w:contextualSpacing/>
    </w:pPr>
    <w:rPr>
      <w:rFonts w:cs="Mangal"/>
      <w:szCs w:val="21"/>
    </w:rPr>
  </w:style>
  <w:style w:type="character" w:styleId="nfase">
    <w:name w:val="Emphasis"/>
    <w:basedOn w:val="Fontepargpadro"/>
    <w:uiPriority w:val="20"/>
    <w:qFormat/>
    <w:rsid w:val="002D4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styleId="Hyperlink">
    <w:name w:val="Hyperlink"/>
    <w:basedOn w:val="Fontepargpadro"/>
    <w:uiPriority w:val="99"/>
    <w:semiHidden/>
    <w:unhideWhenUsed/>
    <w:rsid w:val="009A77A9"/>
    <w:rPr>
      <w:color w:val="0000FF"/>
      <w:u w:val="single"/>
    </w:rPr>
  </w:style>
  <w:style w:type="paragraph" w:styleId="PargrafodaLista">
    <w:name w:val="List Paragraph"/>
    <w:basedOn w:val="Normal"/>
    <w:uiPriority w:val="34"/>
    <w:rsid w:val="001B20A6"/>
    <w:pPr>
      <w:ind w:left="720"/>
      <w:contextualSpacing/>
    </w:pPr>
    <w:rPr>
      <w:rFonts w:cs="Mangal"/>
      <w:szCs w:val="21"/>
    </w:rPr>
  </w:style>
  <w:style w:type="character" w:styleId="nfase">
    <w:name w:val="Emphasis"/>
    <w:basedOn w:val="Fontepargpadro"/>
    <w:uiPriority w:val="20"/>
    <w:qFormat/>
    <w:rsid w:val="002D4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timbrado_AtividadeCasa_Xo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9CB61-BC43-4EA9-9369-432FF252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timbrado_AtividadeCasa_XoAno</Template>
  <TotalTime>1</TotalTime>
  <Pages>2</Pages>
  <Words>543</Words>
  <Characters>2934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Scucuglia</dc:creator>
  <cp:lastModifiedBy>alunos</cp:lastModifiedBy>
  <cp:revision>4</cp:revision>
  <cp:lastPrinted>2019-08-28T18:59:00Z</cp:lastPrinted>
  <dcterms:created xsi:type="dcterms:W3CDTF">2019-08-28T18:59:00Z</dcterms:created>
  <dcterms:modified xsi:type="dcterms:W3CDTF">2019-08-28T19:00:00Z</dcterms:modified>
</cp:coreProperties>
</file>