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E471D" w:rsidRDefault="00A301A3" w:rsidP="006F3704">
      <w:pPr>
        <w:pStyle w:val="01Ttulo-IEIJ"/>
        <w:rPr>
          <w:lang w:val="en-US"/>
        </w:rPr>
      </w:pPr>
      <w:r w:rsidRPr="00A301A3">
        <w:rPr>
          <w:noProof/>
          <w:sz w:val="24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7F4FA81" wp14:editId="0C3B262C">
                <wp:simplePos x="0" y="0"/>
                <wp:positionH relativeFrom="margin">
                  <wp:posOffset>5701030</wp:posOffset>
                </wp:positionH>
                <wp:positionV relativeFrom="paragraph">
                  <wp:posOffset>63500</wp:posOffset>
                </wp:positionV>
                <wp:extent cx="390525" cy="228600"/>
                <wp:effectExtent l="0" t="0" r="28575" b="1905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1A3" w:rsidRPr="00A301A3" w:rsidRDefault="00A301A3">
                            <w:pPr>
                              <w:rPr>
                                <w:sz w:val="20"/>
                              </w:rPr>
                            </w:pPr>
                            <w:r w:rsidRPr="00A301A3">
                              <w:rPr>
                                <w:sz w:val="20"/>
                              </w:rPr>
                              <w:t>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4FA8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48.9pt;margin-top:5pt;width:30.75pt;height:18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">
                <v:textbox>
                  <w:txbxContent>
                    <w:p w:rsidR="00A301A3" w:rsidRPr="00A301A3" w:rsidRDefault="00A301A3">
                      <w:pPr>
                        <w:rPr>
                          <w:sz w:val="20"/>
                        </w:rPr>
                      </w:pPr>
                      <w:r w:rsidRPr="00A301A3">
                        <w:rPr>
                          <w:sz w:val="20"/>
                        </w:rPr>
                        <w:t>KET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7DFC">
        <w:rPr>
          <w:lang w:val="en-US"/>
        </w:rPr>
        <w:t>english homework vii</w:t>
      </w:r>
      <w:bookmarkStart w:id="0" w:name="_GoBack"/>
      <w:bookmarkEnd w:id="0"/>
    </w:p>
    <w:p w:rsidR="000C4AB9" w:rsidRDefault="000C4AB9" w:rsidP="000C4AB9">
      <w:pPr>
        <w:pStyle w:val="03Texto-IEIJ"/>
        <w:jc w:val="right"/>
        <w:rPr>
          <w:i/>
          <w:sz w:val="20"/>
          <w:lang w:val="en-US"/>
        </w:rPr>
      </w:pPr>
      <w:r>
        <w:rPr>
          <w:i/>
          <w:sz w:val="20"/>
          <w:lang w:val="en-US"/>
        </w:rPr>
        <w:t>Teacher Julia</w:t>
      </w:r>
    </w:p>
    <w:p w:rsidR="000C4AB9" w:rsidRDefault="000C4AB9" w:rsidP="000C4AB9">
      <w:pPr>
        <w:pStyle w:val="00IEIJ"/>
        <w:rPr>
          <w:sz w:val="24"/>
          <w:lang w:val="en-US"/>
        </w:rPr>
      </w:pPr>
    </w:p>
    <w:p w:rsidR="006F3704" w:rsidRDefault="000D7728" w:rsidP="006F3704">
      <w:pPr>
        <w:pStyle w:val="Corpodetexto"/>
        <w:rPr>
          <w:lang w:val="en-US"/>
        </w:rPr>
      </w:pPr>
      <w:r>
        <w:rPr>
          <w:lang w:val="en-US"/>
        </w:rPr>
        <w:t>1. Can you crack the code? Unscramble the words and rewrite the sentences.</w:t>
      </w:r>
    </w:p>
    <w:p w:rsidR="000D7728" w:rsidRPr="00410152" w:rsidRDefault="000D7728" w:rsidP="006F3704">
      <w:pPr>
        <w:pStyle w:val="Corpodetexto"/>
        <w:rPr>
          <w:b/>
          <w:lang w:val="en-US"/>
        </w:rPr>
      </w:pPr>
      <w:proofErr w:type="spellStart"/>
      <w:r w:rsidRPr="00410152">
        <w:rPr>
          <w:b/>
          <w:lang w:val="en-US"/>
        </w:rPr>
        <w:t>Thsi</w:t>
      </w:r>
      <w:proofErr w:type="spellEnd"/>
      <w:r w:rsidRPr="00410152">
        <w:rPr>
          <w:b/>
          <w:lang w:val="en-US"/>
        </w:rPr>
        <w:t xml:space="preserve"> </w:t>
      </w:r>
      <w:proofErr w:type="spellStart"/>
      <w:r w:rsidRPr="00410152">
        <w:rPr>
          <w:b/>
          <w:lang w:val="en-US"/>
        </w:rPr>
        <w:t>si</w:t>
      </w:r>
      <w:proofErr w:type="spellEnd"/>
      <w:r w:rsidRPr="00410152">
        <w:rPr>
          <w:b/>
          <w:lang w:val="en-US"/>
        </w:rPr>
        <w:t xml:space="preserve"> </w:t>
      </w:r>
      <w:proofErr w:type="spellStart"/>
      <w:r w:rsidRPr="00410152">
        <w:rPr>
          <w:b/>
          <w:lang w:val="en-US"/>
        </w:rPr>
        <w:t>tAnhoyn</w:t>
      </w:r>
      <w:proofErr w:type="spellEnd"/>
      <w:r w:rsidRPr="00410152">
        <w:rPr>
          <w:b/>
          <w:lang w:val="en-US"/>
        </w:rPr>
        <w:t xml:space="preserve">. </w:t>
      </w:r>
      <w:proofErr w:type="spellStart"/>
      <w:r w:rsidRPr="00410152">
        <w:rPr>
          <w:b/>
          <w:lang w:val="en-US"/>
        </w:rPr>
        <w:t>Hs’e</w:t>
      </w:r>
      <w:proofErr w:type="spellEnd"/>
      <w:r w:rsidRPr="00410152">
        <w:rPr>
          <w:b/>
          <w:lang w:val="en-US"/>
        </w:rPr>
        <w:t xml:space="preserve"> </w:t>
      </w:r>
      <w:proofErr w:type="spellStart"/>
      <w:r w:rsidRPr="00410152">
        <w:rPr>
          <w:b/>
          <w:lang w:val="en-US"/>
        </w:rPr>
        <w:t>ym</w:t>
      </w:r>
      <w:proofErr w:type="spellEnd"/>
      <w:r w:rsidRPr="00410152">
        <w:rPr>
          <w:b/>
          <w:lang w:val="en-US"/>
        </w:rPr>
        <w:t xml:space="preserve"> </w:t>
      </w:r>
      <w:proofErr w:type="spellStart"/>
      <w:r w:rsidRPr="00410152">
        <w:rPr>
          <w:b/>
          <w:lang w:val="en-US"/>
        </w:rPr>
        <w:t>sbet</w:t>
      </w:r>
      <w:proofErr w:type="spellEnd"/>
      <w:r w:rsidRPr="00410152">
        <w:rPr>
          <w:b/>
          <w:lang w:val="en-US"/>
        </w:rPr>
        <w:t xml:space="preserve"> </w:t>
      </w:r>
      <w:proofErr w:type="spellStart"/>
      <w:r w:rsidRPr="00410152">
        <w:rPr>
          <w:b/>
          <w:lang w:val="en-US"/>
        </w:rPr>
        <w:t>rfeind</w:t>
      </w:r>
      <w:proofErr w:type="spellEnd"/>
      <w:r w:rsidRPr="00410152">
        <w:rPr>
          <w:b/>
          <w:lang w:val="en-US"/>
        </w:rPr>
        <w:t xml:space="preserve">! </w:t>
      </w:r>
      <w:proofErr w:type="spellStart"/>
      <w:r w:rsidRPr="00410152">
        <w:rPr>
          <w:b/>
          <w:lang w:val="en-US"/>
        </w:rPr>
        <w:t>Wr’ee</w:t>
      </w:r>
      <w:proofErr w:type="spellEnd"/>
      <w:r w:rsidRPr="00410152">
        <w:rPr>
          <w:b/>
          <w:lang w:val="en-US"/>
        </w:rPr>
        <w:t xml:space="preserve"> </w:t>
      </w:r>
      <w:proofErr w:type="spellStart"/>
      <w:r w:rsidRPr="00410152">
        <w:rPr>
          <w:b/>
          <w:lang w:val="en-US"/>
        </w:rPr>
        <w:t>sundtest</w:t>
      </w:r>
      <w:proofErr w:type="spellEnd"/>
      <w:r w:rsidRPr="00410152">
        <w:rPr>
          <w:b/>
          <w:lang w:val="en-US"/>
        </w:rPr>
        <w:t xml:space="preserve"> </w:t>
      </w:r>
      <w:proofErr w:type="spellStart"/>
      <w:proofErr w:type="gramStart"/>
      <w:r w:rsidRPr="00410152">
        <w:rPr>
          <w:b/>
          <w:lang w:val="en-US"/>
        </w:rPr>
        <w:t>nad</w:t>
      </w:r>
      <w:proofErr w:type="spellEnd"/>
      <w:proofErr w:type="gramEnd"/>
      <w:r w:rsidRPr="00410152">
        <w:rPr>
          <w:b/>
          <w:lang w:val="en-US"/>
        </w:rPr>
        <w:t xml:space="preserve"> </w:t>
      </w:r>
      <w:proofErr w:type="spellStart"/>
      <w:r w:rsidRPr="00410152">
        <w:rPr>
          <w:b/>
          <w:lang w:val="en-US"/>
        </w:rPr>
        <w:t>ew</w:t>
      </w:r>
      <w:proofErr w:type="spellEnd"/>
      <w:r w:rsidRPr="00410152">
        <w:rPr>
          <w:b/>
          <w:lang w:val="en-US"/>
        </w:rPr>
        <w:t xml:space="preserve"> </w:t>
      </w:r>
      <w:proofErr w:type="spellStart"/>
      <w:r w:rsidRPr="00410152">
        <w:rPr>
          <w:b/>
          <w:lang w:val="en-US"/>
        </w:rPr>
        <w:t>klie</w:t>
      </w:r>
      <w:proofErr w:type="spellEnd"/>
      <w:r w:rsidRPr="00410152">
        <w:rPr>
          <w:b/>
          <w:lang w:val="en-US"/>
        </w:rPr>
        <w:t xml:space="preserve"> </w:t>
      </w:r>
      <w:proofErr w:type="spellStart"/>
      <w:r w:rsidRPr="00410152">
        <w:rPr>
          <w:b/>
          <w:lang w:val="en-US"/>
        </w:rPr>
        <w:t>ot</w:t>
      </w:r>
      <w:proofErr w:type="spellEnd"/>
      <w:r w:rsidRPr="00410152">
        <w:rPr>
          <w:b/>
          <w:lang w:val="en-US"/>
        </w:rPr>
        <w:t xml:space="preserve"> </w:t>
      </w:r>
      <w:proofErr w:type="spellStart"/>
      <w:r w:rsidRPr="00410152">
        <w:rPr>
          <w:b/>
          <w:lang w:val="en-US"/>
        </w:rPr>
        <w:t>layp</w:t>
      </w:r>
      <w:proofErr w:type="spellEnd"/>
      <w:r w:rsidRPr="00410152">
        <w:rPr>
          <w:b/>
          <w:lang w:val="en-US"/>
        </w:rPr>
        <w:t xml:space="preserve"> </w:t>
      </w:r>
      <w:proofErr w:type="spellStart"/>
      <w:r w:rsidRPr="00410152">
        <w:rPr>
          <w:b/>
          <w:lang w:val="en-US"/>
        </w:rPr>
        <w:t>ketbasllba</w:t>
      </w:r>
      <w:proofErr w:type="spellEnd"/>
      <w:r w:rsidRPr="00410152">
        <w:rPr>
          <w:b/>
          <w:lang w:val="en-US"/>
        </w:rPr>
        <w:t>.</w:t>
      </w:r>
      <w:r w:rsidR="00410152" w:rsidRPr="00410152">
        <w:rPr>
          <w:b/>
          <w:lang w:val="en-US"/>
        </w:rPr>
        <w:t xml:space="preserve"> </w:t>
      </w:r>
    </w:p>
    <w:p w:rsidR="000D7728" w:rsidRPr="00410152" w:rsidRDefault="00410152" w:rsidP="006F3704">
      <w:pPr>
        <w:pStyle w:val="Corpodetexto"/>
        <w:rPr>
          <w:b/>
          <w:lang w:val="en-US"/>
        </w:rPr>
      </w:pPr>
      <w:proofErr w:type="spellStart"/>
      <w:proofErr w:type="gramStart"/>
      <w:r w:rsidRPr="00410152">
        <w:rPr>
          <w:b/>
          <w:lang w:val="en-US"/>
        </w:rPr>
        <w:t>eH</w:t>
      </w:r>
      <w:proofErr w:type="spellEnd"/>
      <w:proofErr w:type="gramEnd"/>
      <w:r w:rsidRPr="00410152">
        <w:rPr>
          <w:b/>
          <w:lang w:val="en-US"/>
        </w:rPr>
        <w:t xml:space="preserve"> is </w:t>
      </w:r>
      <w:proofErr w:type="spellStart"/>
      <w:r w:rsidRPr="00410152">
        <w:rPr>
          <w:b/>
          <w:lang w:val="en-US"/>
        </w:rPr>
        <w:t>zycar</w:t>
      </w:r>
      <w:proofErr w:type="spellEnd"/>
      <w:r w:rsidRPr="00410152">
        <w:rPr>
          <w:b/>
          <w:lang w:val="en-US"/>
        </w:rPr>
        <w:t xml:space="preserve"> </w:t>
      </w:r>
      <w:proofErr w:type="spellStart"/>
      <w:r w:rsidRPr="00410152">
        <w:rPr>
          <w:b/>
          <w:lang w:val="en-US"/>
        </w:rPr>
        <w:t>baout</w:t>
      </w:r>
      <w:proofErr w:type="spellEnd"/>
      <w:r w:rsidRPr="00410152">
        <w:rPr>
          <w:b/>
          <w:lang w:val="en-US"/>
        </w:rPr>
        <w:t xml:space="preserve"> </w:t>
      </w:r>
      <w:proofErr w:type="spellStart"/>
      <w:r w:rsidRPr="00410152">
        <w:rPr>
          <w:b/>
          <w:lang w:val="en-US"/>
        </w:rPr>
        <w:t>psorts</w:t>
      </w:r>
      <w:proofErr w:type="spellEnd"/>
      <w:r w:rsidRPr="00410152">
        <w:rPr>
          <w:b/>
          <w:lang w:val="en-US"/>
        </w:rPr>
        <w:t xml:space="preserve">, </w:t>
      </w:r>
      <w:proofErr w:type="spellStart"/>
      <w:r w:rsidRPr="00410152">
        <w:rPr>
          <w:b/>
          <w:lang w:val="en-US"/>
        </w:rPr>
        <w:t>utb</w:t>
      </w:r>
      <w:proofErr w:type="spellEnd"/>
      <w:r w:rsidRPr="00410152">
        <w:rPr>
          <w:b/>
          <w:lang w:val="en-US"/>
        </w:rPr>
        <w:t xml:space="preserve"> he </w:t>
      </w:r>
      <w:proofErr w:type="spellStart"/>
      <w:r w:rsidRPr="00410152">
        <w:rPr>
          <w:b/>
          <w:lang w:val="en-US"/>
        </w:rPr>
        <w:t>n’tca</w:t>
      </w:r>
      <w:proofErr w:type="spellEnd"/>
      <w:r w:rsidRPr="00410152">
        <w:rPr>
          <w:b/>
          <w:lang w:val="en-US"/>
        </w:rPr>
        <w:t xml:space="preserve"> </w:t>
      </w:r>
      <w:proofErr w:type="spellStart"/>
      <w:r w:rsidRPr="00410152">
        <w:rPr>
          <w:b/>
          <w:lang w:val="en-US"/>
        </w:rPr>
        <w:t>sdant</w:t>
      </w:r>
      <w:proofErr w:type="spellEnd"/>
      <w:r w:rsidRPr="00410152">
        <w:rPr>
          <w:b/>
          <w:lang w:val="en-US"/>
        </w:rPr>
        <w:t xml:space="preserve"> </w:t>
      </w:r>
      <w:proofErr w:type="spellStart"/>
      <w:r w:rsidRPr="00410152">
        <w:rPr>
          <w:b/>
          <w:lang w:val="en-US"/>
        </w:rPr>
        <w:t>ccsore</w:t>
      </w:r>
      <w:proofErr w:type="spellEnd"/>
      <w:r w:rsidRPr="00410152">
        <w:rPr>
          <w:b/>
          <w:lang w:val="en-US"/>
        </w:rPr>
        <w:t>.</w:t>
      </w:r>
    </w:p>
    <w:p w:rsidR="00410152" w:rsidRDefault="00410152" w:rsidP="006F3704">
      <w:pPr>
        <w:pStyle w:val="Corpodetexto"/>
        <w:rPr>
          <w:lang w:val="en-US"/>
        </w:rPr>
      </w:pPr>
    </w:p>
    <w:p w:rsidR="00410152" w:rsidRDefault="00410152" w:rsidP="006F3704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______________________________________________________________________________</w:t>
      </w:r>
    </w:p>
    <w:p w:rsidR="00410152" w:rsidRDefault="00410152" w:rsidP="00410152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______________________________________________________________________________</w:t>
      </w:r>
    </w:p>
    <w:p w:rsidR="00410152" w:rsidRDefault="00410152" w:rsidP="00410152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______________________________________________________________________________</w:t>
      </w:r>
    </w:p>
    <w:p w:rsidR="00410152" w:rsidRDefault="00410152" w:rsidP="00410152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______________________________________________________________________________</w:t>
      </w:r>
    </w:p>
    <w:p w:rsidR="00410152" w:rsidRDefault="00410152" w:rsidP="006F3704">
      <w:pPr>
        <w:pStyle w:val="Corpodetexto"/>
        <w:rPr>
          <w:lang w:val="en-US"/>
        </w:rPr>
      </w:pPr>
    </w:p>
    <w:p w:rsidR="00410152" w:rsidRDefault="00410152" w:rsidP="006F3704">
      <w:pPr>
        <w:pStyle w:val="Corpodetexto"/>
        <w:rPr>
          <w:lang w:val="en-US"/>
        </w:rPr>
      </w:pPr>
    </w:p>
    <w:p w:rsidR="000D7728" w:rsidRDefault="000D7728" w:rsidP="006F3704">
      <w:pPr>
        <w:pStyle w:val="Corpodetexto"/>
        <w:rPr>
          <w:lang w:val="en-US"/>
        </w:rPr>
      </w:pPr>
      <w:r>
        <w:rPr>
          <w:lang w:val="en-US"/>
        </w:rPr>
        <w:t>2. WHAT IS THE WEATHER LIKE? Write sentences according to the symbols.</w:t>
      </w:r>
    </w:p>
    <w:p w:rsidR="000D7728" w:rsidRPr="000D7728" w:rsidRDefault="000D7728" w:rsidP="006F3704">
      <w:pPr>
        <w:pStyle w:val="Corpodetexto"/>
        <w:rPr>
          <w:noProof/>
          <w:lang w:val="en-US" w:eastAsia="pt-BR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3241</wp:posOffset>
            </wp:positionH>
            <wp:positionV relativeFrom="paragraph">
              <wp:posOffset>-1507</wp:posOffset>
            </wp:positionV>
            <wp:extent cx="914051" cy="2634018"/>
            <wp:effectExtent l="0" t="0" r="635" b="0"/>
            <wp:wrapThrough wrapText="bothSides">
              <wp:wrapPolygon edited="0">
                <wp:start x="0" y="0"/>
                <wp:lineTo x="0" y="21402"/>
                <wp:lineTo x="21165" y="21402"/>
                <wp:lineTo x="21165" y="0"/>
                <wp:lineTo x="0" y="0"/>
              </wp:wrapPolygon>
            </wp:wrapThrough>
            <wp:docPr id="1" name="Imagem 1" descr="Resultado de imagem para weather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weather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48" t="15154" r="70993" b="34205"/>
                    <a:stretch/>
                  </pic:blipFill>
                  <pic:spPr bwMode="auto">
                    <a:xfrm>
                      <a:off x="0" y="0"/>
                      <a:ext cx="914051" cy="2634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lang w:val="en-US"/>
        </w:rPr>
        <w:tab/>
      </w:r>
      <w:r>
        <w:rPr>
          <w:lang w:val="en-US"/>
        </w:rPr>
        <w:tab/>
      </w:r>
    </w:p>
    <w:p w:rsidR="000D7728" w:rsidRDefault="000D7728" w:rsidP="006F3704">
      <w:pPr>
        <w:pStyle w:val="Corpodetexto"/>
        <w:rPr>
          <w:lang w:val="en-US"/>
        </w:rPr>
      </w:pPr>
    </w:p>
    <w:p w:rsidR="000D7728" w:rsidRPr="000D7728" w:rsidRDefault="000D7728" w:rsidP="006F3704">
      <w:pPr>
        <w:pStyle w:val="Corpodetexto"/>
        <w:rPr>
          <w:i/>
          <w:lang w:val="en-US"/>
        </w:rPr>
      </w:pPr>
      <w:r w:rsidRPr="000D7728">
        <w:rPr>
          <w:i/>
          <w:lang w:val="en-US"/>
        </w:rPr>
        <w:t xml:space="preserve">Example: </w:t>
      </w:r>
      <w:proofErr w:type="gramStart"/>
      <w:r>
        <w:rPr>
          <w:i/>
          <w:u w:val="single"/>
          <w:lang w:val="en-US"/>
        </w:rPr>
        <w:t>It’s</w:t>
      </w:r>
      <w:proofErr w:type="gramEnd"/>
      <w:r>
        <w:rPr>
          <w:i/>
          <w:u w:val="single"/>
          <w:lang w:val="en-US"/>
        </w:rPr>
        <w:t xml:space="preserve"> cold and snowy.</w:t>
      </w:r>
      <w:r w:rsidRPr="000D7728">
        <w:rPr>
          <w:i/>
          <w:lang w:val="en-US"/>
        </w:rPr>
        <w:tab/>
      </w:r>
      <w:r w:rsidRPr="000D7728">
        <w:rPr>
          <w:i/>
          <w:lang w:val="en-US"/>
        </w:rPr>
        <w:tab/>
      </w:r>
    </w:p>
    <w:p w:rsidR="006F3704" w:rsidRPr="000D7728" w:rsidRDefault="006F3704" w:rsidP="006F3704">
      <w:pPr>
        <w:pStyle w:val="Corpodetexto"/>
        <w:rPr>
          <w:lang w:val="en-US"/>
        </w:rPr>
      </w:pPr>
    </w:p>
    <w:p w:rsidR="00FE471D" w:rsidRPr="000D7728" w:rsidRDefault="00FE471D" w:rsidP="00D26537">
      <w:pPr>
        <w:pStyle w:val="03Texto-IEIJ"/>
        <w:rPr>
          <w:lang w:val="en-US"/>
        </w:rPr>
      </w:pPr>
    </w:p>
    <w:p w:rsidR="000D7728" w:rsidRDefault="000D7728" w:rsidP="00D26537">
      <w:pPr>
        <w:pStyle w:val="03Texto-IEIJ"/>
        <w:rPr>
          <w:lang w:val="en-US"/>
        </w:rPr>
      </w:pPr>
      <w:r>
        <w:rPr>
          <w:lang w:val="en-US"/>
        </w:rPr>
        <w:t>__________________________________________________</w:t>
      </w:r>
    </w:p>
    <w:p w:rsidR="000D7728" w:rsidRDefault="000D7728" w:rsidP="00D26537">
      <w:pPr>
        <w:pStyle w:val="03Texto-IEIJ"/>
        <w:rPr>
          <w:lang w:val="en-US"/>
        </w:rPr>
      </w:pPr>
    </w:p>
    <w:p w:rsidR="000D7728" w:rsidRDefault="000D7728" w:rsidP="00D26537">
      <w:pPr>
        <w:pStyle w:val="03Texto-IEIJ"/>
        <w:rPr>
          <w:lang w:val="en-US"/>
        </w:rPr>
      </w:pPr>
    </w:p>
    <w:p w:rsidR="00FE471D" w:rsidRDefault="000D7728" w:rsidP="00D26537">
      <w:pPr>
        <w:pStyle w:val="03Texto-IEIJ"/>
        <w:rPr>
          <w:lang w:val="en-US"/>
        </w:rPr>
      </w:pPr>
      <w:r>
        <w:rPr>
          <w:lang w:val="en-US"/>
        </w:rPr>
        <w:t>__________________________________________________</w:t>
      </w:r>
    </w:p>
    <w:p w:rsidR="000D7728" w:rsidRDefault="000D7728" w:rsidP="000D7728">
      <w:pPr>
        <w:pStyle w:val="00IEIJ"/>
        <w:rPr>
          <w:lang w:val="en-US"/>
        </w:rPr>
      </w:pPr>
    </w:p>
    <w:p w:rsidR="000D7728" w:rsidRDefault="000D7728" w:rsidP="000D7728">
      <w:pPr>
        <w:pStyle w:val="00IEIJ"/>
        <w:rPr>
          <w:lang w:val="en-US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77289752" wp14:editId="6B4229DC">
            <wp:simplePos x="0" y="0"/>
            <wp:positionH relativeFrom="margin">
              <wp:align>left</wp:align>
            </wp:positionH>
            <wp:positionV relativeFrom="paragraph">
              <wp:posOffset>125730</wp:posOffset>
            </wp:positionV>
            <wp:extent cx="927100" cy="1576705"/>
            <wp:effectExtent l="0" t="0" r="6350" b="4445"/>
            <wp:wrapThrough wrapText="bothSides">
              <wp:wrapPolygon edited="0">
                <wp:start x="0" y="0"/>
                <wp:lineTo x="0" y="21400"/>
                <wp:lineTo x="21304" y="21400"/>
                <wp:lineTo x="21304" y="0"/>
                <wp:lineTo x="0" y="0"/>
              </wp:wrapPolygon>
            </wp:wrapThrough>
            <wp:docPr id="3" name="Imagem 3" descr="Resultado de imagem para weather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weather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11" t="15673" r="4993" b="50061"/>
                    <a:stretch/>
                  </pic:blipFill>
                  <pic:spPr bwMode="auto">
                    <a:xfrm>
                      <a:off x="0" y="0"/>
                      <a:ext cx="927100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7728" w:rsidRDefault="000D7728" w:rsidP="000D7728">
      <w:pPr>
        <w:pStyle w:val="00IEIJ"/>
        <w:rPr>
          <w:lang w:val="en-US"/>
        </w:rPr>
      </w:pPr>
    </w:p>
    <w:p w:rsidR="000D7728" w:rsidRDefault="000D7728" w:rsidP="000D7728">
      <w:pPr>
        <w:pStyle w:val="03Texto-IEIJ"/>
        <w:rPr>
          <w:lang w:val="en-US"/>
        </w:rPr>
      </w:pPr>
      <w:r>
        <w:rPr>
          <w:lang w:val="en-US"/>
        </w:rPr>
        <w:t>__________________________________________________</w:t>
      </w:r>
    </w:p>
    <w:p w:rsidR="000D7728" w:rsidRDefault="000D7728" w:rsidP="000D7728">
      <w:pPr>
        <w:pStyle w:val="Corpodetexto"/>
        <w:rPr>
          <w:lang w:val="en-US"/>
        </w:rPr>
      </w:pPr>
    </w:p>
    <w:p w:rsidR="000D7728" w:rsidRDefault="000D7728" w:rsidP="000D7728">
      <w:pPr>
        <w:pStyle w:val="Corpodetexto"/>
        <w:rPr>
          <w:lang w:val="en-US"/>
        </w:rPr>
      </w:pPr>
    </w:p>
    <w:p w:rsidR="000D7728" w:rsidRDefault="000D7728" w:rsidP="000D7728">
      <w:pPr>
        <w:pStyle w:val="03Texto-IEIJ"/>
        <w:rPr>
          <w:lang w:val="en-US"/>
        </w:rPr>
      </w:pPr>
      <w:r>
        <w:rPr>
          <w:lang w:val="en-US"/>
        </w:rPr>
        <w:t>__________________________________________________</w:t>
      </w:r>
    </w:p>
    <w:p w:rsidR="000D7728" w:rsidRDefault="000D7728" w:rsidP="000D7728">
      <w:pPr>
        <w:pStyle w:val="Corpodetexto"/>
        <w:rPr>
          <w:lang w:val="en-US"/>
        </w:rPr>
      </w:pPr>
    </w:p>
    <w:p w:rsidR="000D7728" w:rsidRDefault="000D7728" w:rsidP="000D7728">
      <w:pPr>
        <w:pStyle w:val="Corpodetexto"/>
        <w:rPr>
          <w:lang w:val="en-US"/>
        </w:rPr>
      </w:pPr>
    </w:p>
    <w:p w:rsidR="000D7728" w:rsidRDefault="00410152" w:rsidP="000D7728">
      <w:pPr>
        <w:pStyle w:val="Corpodetexto"/>
        <w:rPr>
          <w:lang w:val="en-US"/>
        </w:rPr>
      </w:pPr>
      <w:r>
        <w:rPr>
          <w:lang w:val="en-US"/>
        </w:rPr>
        <w:lastRenderedPageBreak/>
        <w:t>3. Draw the weather conditions according to the sentences.</w:t>
      </w:r>
    </w:p>
    <w:p w:rsidR="00410152" w:rsidRDefault="00410152" w:rsidP="000D7728">
      <w:pPr>
        <w:pStyle w:val="Corpodetexto"/>
        <w:rPr>
          <w:lang w:val="en-US"/>
        </w:rPr>
      </w:pPr>
      <w:r>
        <w:rPr>
          <w:noProof/>
          <w:lang w:eastAsia="pt-BR" w:bidi="ar-SA"/>
        </w:rPr>
        <w:drawing>
          <wp:inline distT="0" distB="0" distL="0" distR="0">
            <wp:extent cx="4344753" cy="56197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448" cy="562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728" w:rsidRDefault="000D7728" w:rsidP="000D7728">
      <w:pPr>
        <w:pStyle w:val="Corpodetexto"/>
        <w:rPr>
          <w:lang w:val="en-US"/>
        </w:rPr>
      </w:pPr>
    </w:p>
    <w:p w:rsidR="00AB60DE" w:rsidRPr="000D7728" w:rsidRDefault="00410152" w:rsidP="000D7728">
      <w:pPr>
        <w:pStyle w:val="Corpodetexto"/>
        <w:rPr>
          <w:lang w:val="en-US"/>
        </w:rPr>
      </w:pPr>
      <w:r>
        <w:rPr>
          <w:lang w:val="en-US"/>
        </w:rPr>
        <w:t xml:space="preserve">4. </w:t>
      </w:r>
      <w:r w:rsidR="00AB60DE">
        <w:rPr>
          <w:lang w:val="en-US"/>
        </w:rPr>
        <w:t>Fill in the table with the correct pronouns:</w:t>
      </w:r>
      <w:r w:rsidR="00AB60DE">
        <w:rPr>
          <w:lang w:val="en-US"/>
        </w:rPr>
        <w:br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50"/>
        <w:gridCol w:w="1050"/>
        <w:gridCol w:w="1050"/>
      </w:tblGrid>
      <w:tr w:rsidR="00AB60DE" w:rsidTr="00AB60DE">
        <w:trPr>
          <w:trHeight w:val="487"/>
        </w:trPr>
        <w:tc>
          <w:tcPr>
            <w:tcW w:w="1050" w:type="dxa"/>
            <w:vAlign w:val="center"/>
          </w:tcPr>
          <w:p w:rsidR="00AB60DE" w:rsidRDefault="00AB60DE" w:rsidP="00AB60DE">
            <w:pPr>
              <w:pStyle w:val="Corpodetexto"/>
              <w:jc w:val="center"/>
              <w:rPr>
                <w:lang w:val="en-US"/>
              </w:rPr>
            </w:pPr>
          </w:p>
        </w:tc>
        <w:tc>
          <w:tcPr>
            <w:tcW w:w="1050" w:type="dxa"/>
            <w:vAlign w:val="center"/>
          </w:tcPr>
          <w:p w:rsidR="00AB60DE" w:rsidRDefault="00AB60DE" w:rsidP="00AB60DE">
            <w:pPr>
              <w:pStyle w:val="Corpodetexto"/>
              <w:jc w:val="center"/>
              <w:rPr>
                <w:lang w:val="en-US"/>
              </w:rPr>
            </w:pPr>
            <w:r>
              <w:rPr>
                <w:lang w:val="en-US"/>
              </w:rPr>
              <w:t>my</w:t>
            </w:r>
          </w:p>
        </w:tc>
        <w:tc>
          <w:tcPr>
            <w:tcW w:w="1050" w:type="dxa"/>
            <w:vAlign w:val="center"/>
          </w:tcPr>
          <w:p w:rsidR="00AB60DE" w:rsidRDefault="00AB60DE" w:rsidP="00AB60DE">
            <w:pPr>
              <w:pStyle w:val="Corpodetexto"/>
              <w:jc w:val="center"/>
              <w:rPr>
                <w:lang w:val="en-US"/>
              </w:rPr>
            </w:pPr>
          </w:p>
        </w:tc>
      </w:tr>
      <w:tr w:rsidR="00AB60DE" w:rsidTr="00AB60DE">
        <w:trPr>
          <w:trHeight w:val="462"/>
        </w:trPr>
        <w:tc>
          <w:tcPr>
            <w:tcW w:w="1050" w:type="dxa"/>
            <w:vAlign w:val="center"/>
          </w:tcPr>
          <w:p w:rsidR="00AB60DE" w:rsidRDefault="00AB60DE" w:rsidP="00AB60DE">
            <w:pPr>
              <w:pStyle w:val="Corpodetexto"/>
              <w:jc w:val="center"/>
              <w:rPr>
                <w:lang w:val="en-US"/>
              </w:rPr>
            </w:pPr>
          </w:p>
        </w:tc>
        <w:tc>
          <w:tcPr>
            <w:tcW w:w="1050" w:type="dxa"/>
            <w:vAlign w:val="center"/>
          </w:tcPr>
          <w:p w:rsidR="00AB60DE" w:rsidRDefault="00AB60DE" w:rsidP="00AB60DE">
            <w:pPr>
              <w:pStyle w:val="Corpodetexto"/>
              <w:jc w:val="center"/>
              <w:rPr>
                <w:lang w:val="en-US"/>
              </w:rPr>
            </w:pPr>
          </w:p>
        </w:tc>
        <w:tc>
          <w:tcPr>
            <w:tcW w:w="1050" w:type="dxa"/>
            <w:vAlign w:val="center"/>
          </w:tcPr>
          <w:p w:rsidR="00AB60DE" w:rsidRDefault="00AB60DE" w:rsidP="00AB60DE">
            <w:pPr>
              <w:pStyle w:val="Corpodetexto"/>
              <w:jc w:val="center"/>
              <w:rPr>
                <w:lang w:val="en-US"/>
              </w:rPr>
            </w:pPr>
            <w:r>
              <w:rPr>
                <w:lang w:val="en-US"/>
              </w:rPr>
              <w:t>yours</w:t>
            </w:r>
          </w:p>
        </w:tc>
      </w:tr>
      <w:tr w:rsidR="00AB60DE" w:rsidTr="00AB60DE">
        <w:trPr>
          <w:trHeight w:val="487"/>
        </w:trPr>
        <w:tc>
          <w:tcPr>
            <w:tcW w:w="1050" w:type="dxa"/>
            <w:vAlign w:val="center"/>
          </w:tcPr>
          <w:p w:rsidR="00AB60DE" w:rsidRDefault="00AB60DE" w:rsidP="00AB60DE">
            <w:pPr>
              <w:pStyle w:val="Corpodetexto"/>
              <w:jc w:val="center"/>
              <w:rPr>
                <w:lang w:val="en-US"/>
              </w:rPr>
            </w:pPr>
          </w:p>
        </w:tc>
        <w:tc>
          <w:tcPr>
            <w:tcW w:w="1050" w:type="dxa"/>
            <w:vAlign w:val="center"/>
          </w:tcPr>
          <w:p w:rsidR="00AB60DE" w:rsidRDefault="00AB60DE" w:rsidP="00AB60DE">
            <w:pPr>
              <w:pStyle w:val="Corpodetexto"/>
              <w:jc w:val="center"/>
              <w:rPr>
                <w:lang w:val="en-US"/>
              </w:rPr>
            </w:pPr>
            <w:r>
              <w:rPr>
                <w:lang w:val="en-US"/>
              </w:rPr>
              <w:t>her</w:t>
            </w:r>
          </w:p>
        </w:tc>
        <w:tc>
          <w:tcPr>
            <w:tcW w:w="1050" w:type="dxa"/>
            <w:vAlign w:val="center"/>
          </w:tcPr>
          <w:p w:rsidR="00AB60DE" w:rsidRDefault="00AB60DE" w:rsidP="00AB60DE">
            <w:pPr>
              <w:pStyle w:val="Corpodetexto"/>
              <w:jc w:val="center"/>
              <w:rPr>
                <w:lang w:val="en-US"/>
              </w:rPr>
            </w:pPr>
          </w:p>
        </w:tc>
      </w:tr>
      <w:tr w:rsidR="00AB60DE" w:rsidTr="00AB60DE">
        <w:trPr>
          <w:trHeight w:val="487"/>
        </w:trPr>
        <w:tc>
          <w:tcPr>
            <w:tcW w:w="1050" w:type="dxa"/>
            <w:vAlign w:val="center"/>
          </w:tcPr>
          <w:p w:rsidR="00AB60DE" w:rsidRDefault="00AB60DE" w:rsidP="00AB60DE">
            <w:pPr>
              <w:pStyle w:val="Corpodetexto"/>
              <w:jc w:val="center"/>
              <w:rPr>
                <w:lang w:val="en-US"/>
              </w:rPr>
            </w:pPr>
          </w:p>
        </w:tc>
        <w:tc>
          <w:tcPr>
            <w:tcW w:w="1050" w:type="dxa"/>
            <w:vAlign w:val="center"/>
          </w:tcPr>
          <w:p w:rsidR="00AB60DE" w:rsidRDefault="00AB60DE" w:rsidP="00AB60DE">
            <w:pPr>
              <w:pStyle w:val="Corpodetexto"/>
              <w:jc w:val="center"/>
              <w:rPr>
                <w:lang w:val="en-US"/>
              </w:rPr>
            </w:pPr>
          </w:p>
        </w:tc>
        <w:tc>
          <w:tcPr>
            <w:tcW w:w="1050" w:type="dxa"/>
            <w:vAlign w:val="center"/>
          </w:tcPr>
          <w:p w:rsidR="00AB60DE" w:rsidRDefault="00AB60DE" w:rsidP="00AB60DE">
            <w:pPr>
              <w:pStyle w:val="Corpodetexto"/>
              <w:jc w:val="center"/>
              <w:rPr>
                <w:lang w:val="en-US"/>
              </w:rPr>
            </w:pPr>
            <w:r>
              <w:rPr>
                <w:lang w:val="en-US"/>
              </w:rPr>
              <w:t>his</w:t>
            </w:r>
          </w:p>
        </w:tc>
      </w:tr>
      <w:tr w:rsidR="00AB60DE" w:rsidTr="00AB60DE">
        <w:trPr>
          <w:trHeight w:val="462"/>
        </w:trPr>
        <w:tc>
          <w:tcPr>
            <w:tcW w:w="1050" w:type="dxa"/>
            <w:vAlign w:val="center"/>
          </w:tcPr>
          <w:p w:rsidR="00AB60DE" w:rsidRDefault="00AB60DE" w:rsidP="00AB60DE">
            <w:pPr>
              <w:pStyle w:val="Corpodetexto"/>
              <w:jc w:val="center"/>
              <w:rPr>
                <w:lang w:val="en-US"/>
              </w:rPr>
            </w:pPr>
            <w:r>
              <w:rPr>
                <w:lang w:val="en-US"/>
              </w:rPr>
              <w:t>we</w:t>
            </w:r>
          </w:p>
        </w:tc>
        <w:tc>
          <w:tcPr>
            <w:tcW w:w="1050" w:type="dxa"/>
            <w:vAlign w:val="center"/>
          </w:tcPr>
          <w:p w:rsidR="00AB60DE" w:rsidRDefault="00AB60DE" w:rsidP="00AB60DE">
            <w:pPr>
              <w:pStyle w:val="Corpodetexto"/>
              <w:jc w:val="center"/>
              <w:rPr>
                <w:lang w:val="en-US"/>
              </w:rPr>
            </w:pPr>
          </w:p>
        </w:tc>
        <w:tc>
          <w:tcPr>
            <w:tcW w:w="1050" w:type="dxa"/>
            <w:vAlign w:val="center"/>
          </w:tcPr>
          <w:p w:rsidR="00AB60DE" w:rsidRDefault="00AB60DE" w:rsidP="00AB60DE">
            <w:pPr>
              <w:pStyle w:val="Corpodetexto"/>
              <w:jc w:val="center"/>
              <w:rPr>
                <w:lang w:val="en-US"/>
              </w:rPr>
            </w:pPr>
            <w:r>
              <w:rPr>
                <w:lang w:val="en-US"/>
              </w:rPr>
              <w:t>ours</w:t>
            </w:r>
          </w:p>
        </w:tc>
      </w:tr>
      <w:tr w:rsidR="00AB60DE" w:rsidTr="00AB60DE">
        <w:trPr>
          <w:trHeight w:val="487"/>
        </w:trPr>
        <w:tc>
          <w:tcPr>
            <w:tcW w:w="1050" w:type="dxa"/>
            <w:vAlign w:val="center"/>
          </w:tcPr>
          <w:p w:rsidR="00AB60DE" w:rsidRDefault="00AB60DE" w:rsidP="00AB60DE">
            <w:pPr>
              <w:pStyle w:val="Corpodetexto"/>
              <w:jc w:val="center"/>
              <w:rPr>
                <w:lang w:val="en-US"/>
              </w:rPr>
            </w:pPr>
          </w:p>
        </w:tc>
        <w:tc>
          <w:tcPr>
            <w:tcW w:w="1050" w:type="dxa"/>
            <w:vAlign w:val="center"/>
          </w:tcPr>
          <w:p w:rsidR="00AB60DE" w:rsidRDefault="00AB60DE" w:rsidP="00AB60DE">
            <w:pPr>
              <w:pStyle w:val="Corpodetexto"/>
              <w:jc w:val="center"/>
              <w:rPr>
                <w:lang w:val="en-US"/>
              </w:rPr>
            </w:pPr>
            <w:r>
              <w:rPr>
                <w:lang w:val="en-US"/>
              </w:rPr>
              <w:t>their</w:t>
            </w:r>
          </w:p>
        </w:tc>
        <w:tc>
          <w:tcPr>
            <w:tcW w:w="1050" w:type="dxa"/>
            <w:vAlign w:val="center"/>
          </w:tcPr>
          <w:p w:rsidR="00AB60DE" w:rsidRDefault="00AB60DE" w:rsidP="00AB60DE">
            <w:pPr>
              <w:pStyle w:val="Corpodetexto"/>
              <w:jc w:val="center"/>
              <w:rPr>
                <w:lang w:val="en-US"/>
              </w:rPr>
            </w:pPr>
          </w:p>
        </w:tc>
      </w:tr>
      <w:tr w:rsidR="00AB60DE" w:rsidTr="00AB60DE">
        <w:trPr>
          <w:trHeight w:val="462"/>
        </w:trPr>
        <w:tc>
          <w:tcPr>
            <w:tcW w:w="1050" w:type="dxa"/>
            <w:vAlign w:val="center"/>
          </w:tcPr>
          <w:p w:rsidR="00AB60DE" w:rsidRDefault="00AB60DE" w:rsidP="00AB60DE">
            <w:pPr>
              <w:pStyle w:val="Corpodetexto"/>
              <w:jc w:val="center"/>
              <w:rPr>
                <w:lang w:val="en-US"/>
              </w:rPr>
            </w:pPr>
            <w:r>
              <w:rPr>
                <w:lang w:val="en-US"/>
              </w:rPr>
              <w:t>it</w:t>
            </w:r>
          </w:p>
        </w:tc>
        <w:tc>
          <w:tcPr>
            <w:tcW w:w="1050" w:type="dxa"/>
            <w:vAlign w:val="center"/>
          </w:tcPr>
          <w:p w:rsidR="00AB60DE" w:rsidRDefault="00AB60DE" w:rsidP="00AB60DE">
            <w:pPr>
              <w:pStyle w:val="Corpodetexto"/>
              <w:jc w:val="center"/>
              <w:rPr>
                <w:lang w:val="en-US"/>
              </w:rPr>
            </w:pPr>
          </w:p>
        </w:tc>
        <w:tc>
          <w:tcPr>
            <w:tcW w:w="1050" w:type="dxa"/>
            <w:vAlign w:val="center"/>
          </w:tcPr>
          <w:p w:rsidR="00AB60DE" w:rsidRDefault="00AB60DE" w:rsidP="00AB60DE">
            <w:pPr>
              <w:pStyle w:val="Corpodetexto"/>
              <w:jc w:val="center"/>
              <w:rPr>
                <w:lang w:val="en-US"/>
              </w:rPr>
            </w:pPr>
          </w:p>
        </w:tc>
      </w:tr>
    </w:tbl>
    <w:p w:rsidR="00410152" w:rsidRPr="000D7728" w:rsidRDefault="00410152" w:rsidP="000D7728">
      <w:pPr>
        <w:pStyle w:val="Corpodetexto"/>
        <w:rPr>
          <w:lang w:val="en-US"/>
        </w:rPr>
      </w:pPr>
    </w:p>
    <w:sectPr w:rsidR="00410152" w:rsidRPr="000D7728" w:rsidSect="00BF273A">
      <w:headerReference w:type="default" r:id="rId10"/>
      <w:headerReference w:type="first" r:id="rId11"/>
      <w:pgSz w:w="11906" w:h="16838"/>
      <w:pgMar w:top="1702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FB9" w:rsidRDefault="008F1FB9">
      <w:r>
        <w:separator/>
      </w:r>
    </w:p>
  </w:endnote>
  <w:endnote w:type="continuationSeparator" w:id="0">
    <w:p w:rsidR="008F1FB9" w:rsidRDefault="008F1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FB9" w:rsidRDefault="008F1FB9">
      <w:r>
        <w:separator/>
      </w:r>
    </w:p>
  </w:footnote>
  <w:footnote w:type="continuationSeparator" w:id="0">
    <w:p w:rsidR="008F1FB9" w:rsidRDefault="008F1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504" w:rsidRDefault="00603A08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504" w:rsidRDefault="00D26537" w:rsidP="00D26537">
    <w:pPr>
      <w:tabs>
        <w:tab w:val="right" w:pos="9498"/>
      </w:tabs>
      <w:spacing w:line="360" w:lineRule="auto"/>
      <w:ind w:left="1985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-303530</wp:posOffset>
          </wp:positionV>
          <wp:extent cx="7537881" cy="1752600"/>
          <wp:effectExtent l="0" t="0" r="635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alho.AtCasa.XoA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881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3A08">
      <w:rPr>
        <w:rStyle w:val="RefernciaSutil"/>
        <w:rFonts w:cs="Calibri"/>
        <w:smallCaps w:val="0"/>
        <w:color w:val="auto"/>
        <w:u w:val="none"/>
      </w:rPr>
      <w:t>Instituto d</w:t>
    </w:r>
    <w:r w:rsidR="00C5043E">
      <w:rPr>
        <w:rStyle w:val="RefernciaSutil"/>
        <w:rFonts w:cs="Calibri"/>
        <w:smallCaps w:val="0"/>
        <w:color w:val="auto"/>
        <w:u w:val="none"/>
      </w:rPr>
      <w:t>e Educação Infantil e Juvenil</w:t>
    </w:r>
    <w:r w:rsidR="00C5043E">
      <w:rPr>
        <w:rStyle w:val="RefernciaSutil"/>
        <w:rFonts w:cs="Calibri"/>
        <w:smallCaps w:val="0"/>
        <w:color w:val="auto"/>
        <w:u w:val="none"/>
      </w:rPr>
      <w:tab/>
      <w:t xml:space="preserve"> </w:t>
    </w:r>
    <w:r w:rsidR="005A0C2E">
      <w:rPr>
        <w:rStyle w:val="RefernciaSutil"/>
        <w:rFonts w:cs="Calibri"/>
        <w:smallCaps w:val="0"/>
        <w:color w:val="auto"/>
        <w:u w:val="none"/>
      </w:rPr>
      <w:t>__</w:t>
    </w:r>
    <w:r w:rsidR="00603A08">
      <w:rPr>
        <w:rStyle w:val="RefernciaSutil"/>
        <w:rFonts w:cs="Calibri"/>
        <w:b/>
        <w:smallCaps w:val="0"/>
        <w:color w:val="auto"/>
        <w:u w:val="none"/>
      </w:rPr>
      <w:t xml:space="preserve">º </w:t>
    </w:r>
    <w:r w:rsidR="00603A08">
      <w:rPr>
        <w:rStyle w:val="RefernciaSutil"/>
        <w:rFonts w:cs="Calibri"/>
        <w:b/>
        <w:color w:val="auto"/>
        <w:u w:val="none"/>
      </w:rPr>
      <w:t>ano</w:t>
    </w:r>
  </w:p>
  <w:p w:rsidR="00FE471D" w:rsidRDefault="00603A08" w:rsidP="00D26537">
    <w:pPr>
      <w:tabs>
        <w:tab w:val="left" w:pos="7371"/>
      </w:tabs>
      <w:spacing w:line="360" w:lineRule="auto"/>
      <w:ind w:left="1985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__</w:t>
    </w:r>
    <w:r w:rsidR="00C5043E">
      <w:rPr>
        <w:rStyle w:val="RefernciaSutil"/>
        <w:rFonts w:cs="Calibri"/>
        <w:smallCaps w:val="0"/>
        <w:color w:val="auto"/>
        <w:u w:val="none"/>
      </w:rPr>
      <w:t>____</w:t>
    </w:r>
    <w:r>
      <w:rPr>
        <w:rStyle w:val="RefernciaSutil"/>
        <w:rFonts w:cs="Calibri"/>
        <w:smallCaps w:val="0"/>
        <w:color w:val="auto"/>
        <w:u w:val="none"/>
      </w:rPr>
      <w:t>_______, 201</w:t>
    </w:r>
    <w:r w:rsidR="00A07B6F">
      <w:rPr>
        <w:rStyle w:val="RefernciaSutil"/>
        <w:rFonts w:cs="Calibri"/>
        <w:smallCaps w:val="0"/>
        <w:color w:val="auto"/>
        <w:u w:val="none"/>
      </w:rPr>
      <w:t>9</w:t>
    </w:r>
    <w:r>
      <w:rPr>
        <w:rStyle w:val="RefernciaSutil"/>
        <w:rFonts w:cs="Calibri"/>
        <w:smallCaps w:val="0"/>
        <w:color w:val="auto"/>
        <w:u w:val="none"/>
      </w:rPr>
      <w:t>. Londrina, ______ de</w:t>
    </w:r>
    <w:r w:rsidR="00FE471D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____________________</w:t>
    </w:r>
  </w:p>
  <w:p w:rsidR="007C2504" w:rsidRDefault="00603A08" w:rsidP="00D26537">
    <w:pPr>
      <w:tabs>
        <w:tab w:val="left" w:pos="7371"/>
      </w:tabs>
      <w:spacing w:line="360" w:lineRule="auto"/>
      <w:ind w:left="1985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Nome: _______________________________________________________</w:t>
    </w:r>
  </w:p>
  <w:p w:rsidR="00D26537" w:rsidRDefault="00D26537" w:rsidP="00D26537">
    <w:pPr>
      <w:tabs>
        <w:tab w:val="left" w:pos="3261"/>
      </w:tabs>
      <w:spacing w:line="360" w:lineRule="auto"/>
      <w:ind w:left="1985"/>
    </w:pPr>
    <w:r w:rsidRPr="00520595">
      <w:rPr>
        <w:rStyle w:val="RefernciaSutil"/>
        <w:rFonts w:cs="Calibri"/>
        <w:smallCaps w:val="0"/>
        <w:color w:val="auto"/>
        <w:u w:val="none"/>
      </w:rPr>
      <w:t>Tempo</w:t>
    </w:r>
    <w:r>
      <w:rPr>
        <w:rStyle w:val="RefernciaSutil"/>
        <w:rFonts w:cs="Calibri"/>
        <w:color w:val="auto"/>
        <w:u w:val="none"/>
      </w:rPr>
      <w:tab/>
    </w:r>
    <w:r>
      <w:rPr>
        <w:rStyle w:val="RefernciaSutil"/>
        <w:rFonts w:cs="Calibri"/>
        <w:smallCaps w:val="0"/>
        <w:color w:val="auto"/>
        <w:u w:val="none"/>
      </w:rPr>
      <w:t>Início: __________ Término: __________ Total: ____________</w:t>
    </w:r>
  </w:p>
  <w:p w:rsidR="00D26537" w:rsidRDefault="00D26537" w:rsidP="00D26537">
    <w:pPr>
      <w:pStyle w:val="Cabealho"/>
      <w:spacing w:line="360" w:lineRule="auto"/>
      <w:ind w:left="1985"/>
      <w:rPr>
        <w:rStyle w:val="RefernciaSutil"/>
        <w:rFonts w:cs="Calibri"/>
        <w:smallCaps w:val="0"/>
        <w:color w:val="auto"/>
        <w:u w:val="none"/>
      </w:rPr>
    </w:pPr>
    <w:r w:rsidRPr="00D26537">
      <w:rPr>
        <w:rStyle w:val="RefernciaSutil"/>
        <w:rFonts w:cs="Calibri"/>
        <w:smallCaps w:val="0"/>
        <w:color w:val="auto"/>
        <w:u w:val="none"/>
      </w:rPr>
      <w:t>Área do Conhecimento:</w:t>
    </w:r>
    <w:r>
      <w:rPr>
        <w:rStyle w:val="RefernciaSutil"/>
        <w:rFonts w:cs="Calibri"/>
        <w:smallCaps w:val="0"/>
        <w:color w:val="auto"/>
        <w:u w:val="none"/>
      </w:rPr>
      <w:t xml:space="preserve"> </w:t>
    </w:r>
    <w:r w:rsidR="00C5043E">
      <w:rPr>
        <w:rStyle w:val="RefernciaSutil"/>
        <w:rFonts w:cs="Calibri"/>
        <w:smallCaps w:val="0"/>
        <w:color w:val="auto"/>
        <w:u w:val="none"/>
      </w:rPr>
      <w:t>Inglês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3E"/>
    <w:rsid w:val="000C4AB9"/>
    <w:rsid w:val="000D222D"/>
    <w:rsid w:val="000D7728"/>
    <w:rsid w:val="001C4136"/>
    <w:rsid w:val="002E1DC9"/>
    <w:rsid w:val="00364D5C"/>
    <w:rsid w:val="003843CE"/>
    <w:rsid w:val="00410152"/>
    <w:rsid w:val="004F3A7A"/>
    <w:rsid w:val="005A0C2E"/>
    <w:rsid w:val="00603A08"/>
    <w:rsid w:val="006F3704"/>
    <w:rsid w:val="007C2504"/>
    <w:rsid w:val="00887DFC"/>
    <w:rsid w:val="008F1FB9"/>
    <w:rsid w:val="009A733D"/>
    <w:rsid w:val="00A07B6F"/>
    <w:rsid w:val="00A301A3"/>
    <w:rsid w:val="00AB60DE"/>
    <w:rsid w:val="00BA6AE9"/>
    <w:rsid w:val="00BF273A"/>
    <w:rsid w:val="00C5043E"/>
    <w:rsid w:val="00C57038"/>
    <w:rsid w:val="00C712E0"/>
    <w:rsid w:val="00D00480"/>
    <w:rsid w:val="00D12012"/>
    <w:rsid w:val="00D26537"/>
    <w:rsid w:val="00D9149D"/>
    <w:rsid w:val="00DB5CC8"/>
    <w:rsid w:val="00FE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964472E-8068-4C3C-B4A7-C03621B6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E471D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hAnsi="Calibri" w:cs="Calibri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Calibri" w:hAnsi="Calibri" w:cs="Calibri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Fontepargpadro1">
    <w:name w:val="Fonte parág. padrão1"/>
  </w:style>
  <w:style w:type="character" w:customStyle="1" w:styleId="RodapChar">
    <w:name w:val="Rodapé Char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Pr>
      <w:smallCaps/>
      <w:color w:val="C0504D"/>
      <w:u w:val="single"/>
    </w:rPr>
  </w:style>
  <w:style w:type="character" w:customStyle="1" w:styleId="TextodebaloChar">
    <w:name w:val="Texto de balão Char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paragraph" w:customStyle="1" w:styleId="00IEIJ">
    <w:name w:val="00.IEIJ"/>
    <w:next w:val="Corpodetexto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pPr>
      <w:numPr>
        <w:numId w:val="1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Pr>
      <w:i/>
      <w:kern w:val="1"/>
      <w:sz w:val="32"/>
      <w:szCs w:val="32"/>
      <w:u w:val="double"/>
    </w:rPr>
  </w:style>
  <w:style w:type="paragraph" w:customStyle="1" w:styleId="Texto">
    <w:name w:val="Texto"/>
    <w:basedOn w:val="Legenda"/>
  </w:style>
  <w:style w:type="table" w:styleId="Tabelacomgrade">
    <w:name w:val="Table Grid"/>
    <w:basedOn w:val="Tabelanormal"/>
    <w:uiPriority w:val="39"/>
    <w:rsid w:val="00AB6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ownloads\timbrado_AtividadeCasa_XoAn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1D5C7-6317-4219-834E-CC282227E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timbrado_AtividadeCasa_XoAno</Template>
  <TotalTime>1</TotalTime>
  <Pages>2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cp:keywords/>
  <cp:lastModifiedBy>Júlia Scucuglia</cp:lastModifiedBy>
  <cp:revision>2</cp:revision>
  <cp:lastPrinted>2019-09-06T03:01:00Z</cp:lastPrinted>
  <dcterms:created xsi:type="dcterms:W3CDTF">2019-09-06T03:11:00Z</dcterms:created>
  <dcterms:modified xsi:type="dcterms:W3CDTF">2019-09-06T03:11:00Z</dcterms:modified>
</cp:coreProperties>
</file>