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A301A3" w:rsidP="006F3704">
      <w:pPr>
        <w:pStyle w:val="01Ttulo-IEIJ"/>
        <w:rPr>
          <w:lang w:val="en-US"/>
        </w:rPr>
      </w:pPr>
      <w:r w:rsidRPr="00A301A3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4FA81" wp14:editId="0C3B262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390525" cy="2286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15" w:rsidRPr="00A301A3" w:rsidRDefault="005271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A301A3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FA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45pt;margin-top:5pt;width:30.75pt;height:1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">
                <v:textbox>
                  <w:txbxContent>
                    <w:p w:rsidR="00527115" w:rsidRPr="00A301A3" w:rsidRDefault="005271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A301A3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DFC">
        <w:rPr>
          <w:lang w:val="en-US"/>
        </w:rPr>
        <w:t>english homework vii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410152" w:rsidRDefault="000D7728" w:rsidP="00840750">
      <w:pPr>
        <w:pStyle w:val="Corpodetexto"/>
        <w:rPr>
          <w:b/>
          <w:lang w:val="en-US"/>
        </w:rPr>
      </w:pPr>
      <w:r>
        <w:rPr>
          <w:lang w:val="en-US"/>
        </w:rPr>
        <w:t xml:space="preserve">1. </w:t>
      </w:r>
      <w:r w:rsidR="00940122">
        <w:rPr>
          <w:lang w:val="en-US"/>
        </w:rPr>
        <w:t xml:space="preserve">Fill in the gaps with </w:t>
      </w:r>
      <w:r w:rsidR="00940122">
        <w:rPr>
          <w:b/>
          <w:lang w:val="en-US"/>
        </w:rPr>
        <w:t>when</w:t>
      </w:r>
      <w:r w:rsidR="00940122" w:rsidRPr="00940122">
        <w:rPr>
          <w:lang w:val="en-US"/>
        </w:rPr>
        <w:t>,</w:t>
      </w:r>
      <w:r w:rsidR="00940122">
        <w:rPr>
          <w:b/>
          <w:lang w:val="en-US"/>
        </w:rPr>
        <w:t xml:space="preserve"> </w:t>
      </w:r>
      <w:proofErr w:type="gramStart"/>
      <w:r w:rsidR="00940122">
        <w:rPr>
          <w:b/>
          <w:lang w:val="en-US"/>
        </w:rPr>
        <w:t xml:space="preserve">until </w:t>
      </w:r>
      <w:r w:rsidR="00940122" w:rsidRPr="00940122">
        <w:rPr>
          <w:lang w:val="en-US"/>
        </w:rPr>
        <w:t>or</w:t>
      </w:r>
      <w:r w:rsidR="00940122">
        <w:rPr>
          <w:b/>
          <w:lang w:val="en-US"/>
        </w:rPr>
        <w:t xml:space="preserve"> after</w:t>
      </w:r>
      <w:proofErr w:type="gramEnd"/>
      <w:r w:rsidR="00940122">
        <w:rPr>
          <w:b/>
          <w:lang w:val="en-US"/>
        </w:rPr>
        <w:t>.</w:t>
      </w:r>
    </w:p>
    <w:p w:rsidR="00940122" w:rsidRDefault="00940122" w:rsidP="00840750">
      <w:pPr>
        <w:pStyle w:val="Corpodetexto"/>
        <w:rPr>
          <w:lang w:val="en-US"/>
        </w:rPr>
      </w:pPr>
    </w:p>
    <w:p w:rsidR="00940122" w:rsidRDefault="00940122" w:rsidP="00840750">
      <w:pPr>
        <w:pStyle w:val="Corpodetexto"/>
        <w:rPr>
          <w:lang w:val="en-US"/>
        </w:rPr>
      </w:pPr>
      <w:r>
        <w:rPr>
          <w:lang w:val="en-US"/>
        </w:rPr>
        <w:t>a) __________ we arrived, they had already left.</w:t>
      </w:r>
    </w:p>
    <w:p w:rsidR="00940122" w:rsidRDefault="00940122" w:rsidP="00840750">
      <w:pPr>
        <w:pStyle w:val="Corpodetexto"/>
        <w:rPr>
          <w:lang w:val="en-US"/>
        </w:rPr>
      </w:pPr>
      <w:r>
        <w:rPr>
          <w:lang w:val="en-US"/>
        </w:rPr>
        <w:t xml:space="preserve">b) They are staying __________ </w:t>
      </w:r>
      <w:proofErr w:type="gramStart"/>
      <w:r>
        <w:rPr>
          <w:lang w:val="en-US"/>
        </w:rPr>
        <w:t>they’re</w:t>
      </w:r>
      <w:proofErr w:type="gramEnd"/>
      <w:r>
        <w:rPr>
          <w:lang w:val="en-US"/>
        </w:rPr>
        <w:t xml:space="preserve"> finished.</w:t>
      </w:r>
    </w:p>
    <w:p w:rsidR="00940122" w:rsidRDefault="00940122" w:rsidP="00840750">
      <w:pPr>
        <w:pStyle w:val="Corpodetexto"/>
        <w:rPr>
          <w:lang w:val="en-US"/>
        </w:rPr>
      </w:pPr>
      <w:r>
        <w:rPr>
          <w:lang w:val="en-US"/>
        </w:rPr>
        <w:t>c) I was reading __________ you called me.</w:t>
      </w:r>
    </w:p>
    <w:p w:rsidR="00940122" w:rsidRDefault="00940122" w:rsidP="00840750">
      <w:pPr>
        <w:pStyle w:val="Corpodetexto"/>
        <w:rPr>
          <w:lang w:val="en-US"/>
        </w:rPr>
      </w:pPr>
      <w:r>
        <w:rPr>
          <w:lang w:val="en-US"/>
        </w:rPr>
        <w:t>d) We watched a movie __________ dinner.</w:t>
      </w:r>
    </w:p>
    <w:p w:rsidR="00940122" w:rsidRDefault="00940122" w:rsidP="00840750">
      <w:pPr>
        <w:pStyle w:val="Corpodetexto"/>
        <w:rPr>
          <w:lang w:val="en-US"/>
        </w:rPr>
      </w:pPr>
      <w:r>
        <w:rPr>
          <w:lang w:val="en-US"/>
        </w:rPr>
        <w:t xml:space="preserve">e) </w:t>
      </w:r>
      <w:r w:rsidR="00341931">
        <w:rPr>
          <w:lang w:val="en-US"/>
        </w:rPr>
        <w:t>The movie came out __________ the book.</w:t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>2. Match the explanations with the sentences.</w:t>
      </w:r>
    </w:p>
    <w:p w:rsidR="00341931" w:rsidRDefault="00341931" w:rsidP="00840750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12E432FA" wp14:editId="0754299F">
            <wp:extent cx="4879529" cy="1362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00" t="32663" r="49123" b="47986"/>
                    <a:stretch/>
                  </pic:blipFill>
                  <pic:spPr bwMode="auto">
                    <a:xfrm>
                      <a:off x="0" y="0"/>
                      <a:ext cx="4950843" cy="138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>She must be in her office.</w:t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>She should be in her office.</w:t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>She may be in her office.</w:t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>She could be in her office.</w:t>
      </w:r>
    </w:p>
    <w:p w:rsidR="00341931" w:rsidRDefault="00341931" w:rsidP="00840750">
      <w:pPr>
        <w:pStyle w:val="Corpodetexto"/>
        <w:rPr>
          <w:lang w:val="en-US"/>
        </w:rPr>
      </w:pPr>
    </w:p>
    <w:p w:rsidR="00341931" w:rsidRDefault="00341931" w:rsidP="00840750">
      <w:pPr>
        <w:pStyle w:val="Corpodetexto"/>
        <w:rPr>
          <w:lang w:val="en-US"/>
        </w:rPr>
      </w:pPr>
      <w:r>
        <w:rPr>
          <w:lang w:val="en-US"/>
        </w:rPr>
        <w:t xml:space="preserve">She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be in her office.</w:t>
      </w:r>
    </w:p>
    <w:p w:rsidR="00341931" w:rsidRDefault="00341931" w:rsidP="00840750">
      <w:pPr>
        <w:pStyle w:val="Corpodetexto"/>
        <w:rPr>
          <w:lang w:val="en-US"/>
        </w:rPr>
      </w:pPr>
    </w:p>
    <w:p w:rsidR="00ED5272" w:rsidRDefault="00ED5272" w:rsidP="00840750">
      <w:pPr>
        <w:pStyle w:val="Corpodetexto"/>
        <w:rPr>
          <w:lang w:val="en-US"/>
        </w:rPr>
      </w:pPr>
    </w:p>
    <w:p w:rsidR="00831A7A" w:rsidRPr="00831A7A" w:rsidRDefault="00341931" w:rsidP="00840750">
      <w:pPr>
        <w:pStyle w:val="Corpodetexto"/>
        <w:rPr>
          <w:lang w:val="en-US"/>
        </w:rPr>
      </w:pPr>
      <w:r>
        <w:rPr>
          <w:lang w:val="en-US"/>
        </w:rPr>
        <w:lastRenderedPageBreak/>
        <w:t xml:space="preserve">3. </w:t>
      </w:r>
      <w:r w:rsidR="00831A7A">
        <w:rPr>
          <w:lang w:val="en-US"/>
        </w:rPr>
        <w:t xml:space="preserve"> </w:t>
      </w:r>
      <w:r w:rsidR="00ED5272">
        <w:rPr>
          <w:lang w:val="en-US"/>
        </w:rPr>
        <w:t>Match the sentences to make seven short conversations.</w:t>
      </w:r>
      <w:r w:rsidR="00ED5272">
        <w:rPr>
          <w:lang w:val="en-US"/>
        </w:rPr>
        <w:br/>
      </w:r>
    </w:p>
    <w:p w:rsidR="00831A7A" w:rsidRDefault="00831A7A" w:rsidP="00840750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351A0FF7" wp14:editId="6517B459">
            <wp:extent cx="4486275" cy="282168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7160" t="13286" r="24051" b="9762"/>
                    <a:stretch/>
                  </pic:blipFill>
                  <pic:spPr bwMode="auto">
                    <a:xfrm>
                      <a:off x="0" y="0"/>
                      <a:ext cx="4490632" cy="2824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'Did you know that Barry works every weekend?'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'What did you think about Alison's idea?'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'I'll see you in the meeting at noon tomorrow.'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'Mark's son started a new school last month. He doesn't like it at all.'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'I think I'll go to bed now.'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 xml:space="preserve">'Do you know where Dave's from? I don't </w:t>
      </w:r>
      <w:proofErr w:type="spellStart"/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recognise</w:t>
      </w:r>
      <w:proofErr w:type="spellEnd"/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 xml:space="preserve"> his accent.'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 w:rsidRPr="00ED5272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'Do you think the supermarket's still open?'</w:t>
      </w:r>
    </w:p>
    <w:p w:rsidR="00ED5272" w:rsidRPr="00ED5272" w:rsidRDefault="00ED5272" w:rsidP="00ED5272">
      <w:pPr>
        <w:widowControl/>
        <w:shd w:val="clear" w:color="auto" w:fill="FFFFFF"/>
        <w:suppressAutoHyphens w:val="0"/>
        <w:spacing w:line="6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pt-BR" w:bidi="ar-SA"/>
        </w:rPr>
        <w:t>__________________________________________________________________________________</w:t>
      </w:r>
    </w:p>
    <w:p w:rsidR="00ED5272" w:rsidRDefault="00ED5272" w:rsidP="00840750">
      <w:pPr>
        <w:pStyle w:val="Corpodetexto"/>
        <w:rPr>
          <w:lang w:val="en-US"/>
        </w:rPr>
      </w:pPr>
    </w:p>
    <w:p w:rsidR="00ED5272" w:rsidRDefault="00ED5272" w:rsidP="00840750">
      <w:pPr>
        <w:pStyle w:val="Corpodetexto"/>
        <w:rPr>
          <w:lang w:val="en-US"/>
        </w:rPr>
      </w:pPr>
      <w:r>
        <w:rPr>
          <w:lang w:val="en-US"/>
        </w:rPr>
        <w:lastRenderedPageBreak/>
        <w:t xml:space="preserve">4. </w:t>
      </w:r>
      <w:r w:rsidR="00527115">
        <w:rPr>
          <w:lang w:val="en-US"/>
        </w:rPr>
        <w:t>Fill in the gaps with the correct modal verb.</w:t>
      </w:r>
      <w:r w:rsidR="00F25103">
        <w:rPr>
          <w:lang w:val="en-US"/>
        </w:rPr>
        <w:br/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  <w:r w:rsidRPr="00527115">
        <w:rPr>
          <w:lang w:val="en-US"/>
        </w:rPr>
        <w:t xml:space="preserve">I </w:t>
      </w:r>
      <w:proofErr w:type="gramStart"/>
      <w:r w:rsidRPr="00527115">
        <w:rPr>
          <w:lang w:val="en-US"/>
        </w:rPr>
        <w:t>don't</w:t>
      </w:r>
      <w:proofErr w:type="gramEnd"/>
      <w:r w:rsidRPr="00527115">
        <w:rPr>
          <w:lang w:val="en-US"/>
        </w:rPr>
        <w:t xml:space="preserve"> know where Eliza is. She ____________ be in her office.</w:t>
      </w:r>
      <w:r w:rsidRPr="00527115">
        <w:rPr>
          <w:vanish/>
          <w:lang w:val="en-US"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  <w:lang w:val="en-US"/>
        </w:rPr>
      </w:pPr>
      <w:r w:rsidRPr="00527115">
        <w:rPr>
          <w:vanish/>
          <w:lang w:val="en-US"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  <w:lang w:val="en-US"/>
        </w:rPr>
      </w:pPr>
      <w:proofErr w:type="gramStart"/>
      <w:r w:rsidRPr="00527115">
        <w:rPr>
          <w:lang w:val="en-US"/>
        </w:rPr>
        <w:t>Eliza's</w:t>
      </w:r>
      <w:proofErr w:type="gramEnd"/>
      <w:r w:rsidRPr="00527115">
        <w:rPr>
          <w:lang w:val="en-US"/>
        </w:rPr>
        <w:t xml:space="preserve"> a good boss, but she ____________ be difficult sometimes.</w:t>
      </w:r>
      <w:r w:rsidRPr="00527115">
        <w:rPr>
          <w:vanish/>
          <w:lang w:val="en-US"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  <w:lang w:val="en-US"/>
        </w:rPr>
      </w:pPr>
      <w:r w:rsidRPr="00527115">
        <w:rPr>
          <w:vanish/>
          <w:lang w:val="en-US"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  <w:r w:rsidRPr="00527115">
        <w:rPr>
          <w:lang w:val="en-US"/>
        </w:rPr>
        <w:t xml:space="preserve">We can invite </w:t>
      </w:r>
      <w:proofErr w:type="spellStart"/>
      <w:r w:rsidRPr="00527115">
        <w:rPr>
          <w:lang w:val="en-US"/>
        </w:rPr>
        <w:t>Filip</w:t>
      </w:r>
      <w:proofErr w:type="spellEnd"/>
      <w:r w:rsidRPr="00527115">
        <w:rPr>
          <w:lang w:val="en-US"/>
        </w:rPr>
        <w:t xml:space="preserve"> to dinner tonight, but I think he ____________ be too tired.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</w:pPr>
      <w:proofErr w:type="gramStart"/>
      <w:r w:rsidRPr="00527115">
        <w:rPr>
          <w:lang w:val="en-US"/>
        </w:rPr>
        <w:t>Don't</w:t>
      </w:r>
      <w:proofErr w:type="gramEnd"/>
      <w:r w:rsidRPr="00527115">
        <w:rPr>
          <w:lang w:val="en-US"/>
        </w:rPr>
        <w:t xml:space="preserve"> feed that dog. You </w:t>
      </w:r>
      <w:proofErr w:type="gramStart"/>
      <w:r w:rsidRPr="00527115">
        <w:rPr>
          <w:lang w:val="en-US"/>
        </w:rPr>
        <w:t>don't</w:t>
      </w:r>
      <w:proofErr w:type="gramEnd"/>
      <w:r w:rsidRPr="00527115">
        <w:rPr>
          <w:lang w:val="en-US"/>
        </w:rPr>
        <w:t xml:space="preserve"> know where it's from. </w:t>
      </w:r>
      <w:r w:rsidRPr="00527115">
        <w:t>It </w:t>
      </w:r>
      <w:r>
        <w:t>____________</w:t>
      </w:r>
      <w:r w:rsidRPr="00527115">
        <w:t> </w:t>
      </w:r>
      <w:proofErr w:type="spellStart"/>
      <w:r w:rsidRPr="00527115">
        <w:t>be</w:t>
      </w:r>
      <w:proofErr w:type="spellEnd"/>
      <w:r w:rsidRPr="00527115">
        <w:t xml:space="preserve"> </w:t>
      </w:r>
      <w:proofErr w:type="spellStart"/>
      <w:r w:rsidRPr="00527115">
        <w:t>dangerous</w:t>
      </w:r>
      <w:proofErr w:type="spellEnd"/>
      <w:r w:rsidRPr="00527115">
        <w:t>.</w:t>
      </w:r>
      <w:r w:rsidRPr="00527115">
        <w:rPr>
          <w:vanish/>
        </w:rPr>
        <w:t>Parte inferior do formulárioParte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lang w:val="en-US"/>
        </w:rPr>
        <w:t xml:space="preserve">You </w:t>
      </w:r>
      <w:proofErr w:type="gramStart"/>
      <w:r w:rsidRPr="00527115">
        <w:rPr>
          <w:lang w:val="en-US"/>
        </w:rPr>
        <w:t>shouldn't</w:t>
      </w:r>
      <w:proofErr w:type="gramEnd"/>
      <w:r w:rsidRPr="00527115">
        <w:rPr>
          <w:lang w:val="en-US"/>
        </w:rPr>
        <w:t xml:space="preserve"> walk home alone. This city ____________ be dangerous at night.</w:t>
      </w:r>
      <w:r w:rsidRPr="00527115">
        <w:rPr>
          <w:vanish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  <w:r w:rsidRPr="00527115">
        <w:rPr>
          <w:lang w:val="en-US"/>
        </w:rPr>
        <w:t>Sometimes, the temperature in Antarctica ____________</w:t>
      </w:r>
      <w:r>
        <w:rPr>
          <w:lang w:val="en-US"/>
        </w:rPr>
        <w:t xml:space="preserve"> </w:t>
      </w:r>
      <w:r w:rsidRPr="00527115">
        <w:rPr>
          <w:lang w:val="en-US"/>
        </w:rPr>
        <w:t xml:space="preserve">be less than </w:t>
      </w:r>
      <w:proofErr w:type="gramStart"/>
      <w:r w:rsidRPr="00527115">
        <w:rPr>
          <w:lang w:val="en-US"/>
        </w:rPr>
        <w:t>–50°C.</w:t>
      </w:r>
      <w:proofErr w:type="gramEnd"/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  <w:r w:rsidRPr="00527115">
        <w:rPr>
          <w:lang w:val="en-US"/>
        </w:rPr>
        <w:t xml:space="preserve">Please, </w:t>
      </w:r>
      <w:proofErr w:type="gramStart"/>
      <w:r w:rsidRPr="00527115">
        <w:rPr>
          <w:lang w:val="en-US"/>
        </w:rPr>
        <w:t>don't</w:t>
      </w:r>
      <w:proofErr w:type="gramEnd"/>
      <w:r w:rsidRPr="00527115">
        <w:rPr>
          <w:lang w:val="en-US"/>
        </w:rPr>
        <w:t xml:space="preserve"> tell John about our meeting. He ____________ be angry.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inferior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vanish/>
        </w:rPr>
      </w:pPr>
      <w:r w:rsidRPr="00527115">
        <w:rPr>
          <w:vanish/>
        </w:rPr>
        <w:t>Parte superior do formulário</w:t>
      </w:r>
    </w:p>
    <w:p w:rsidR="00527115" w:rsidRPr="00527115" w:rsidRDefault="00527115" w:rsidP="00F25103">
      <w:pPr>
        <w:pStyle w:val="Corpodetexto"/>
        <w:spacing w:line="276" w:lineRule="auto"/>
        <w:rPr>
          <w:lang w:val="en-US"/>
        </w:rPr>
      </w:pPr>
      <w:r w:rsidRPr="00527115">
        <w:rPr>
          <w:lang w:val="en-US"/>
        </w:rPr>
        <w:t>There are many different types of tea. It ____________ be white, yellow, green or black.</w:t>
      </w:r>
    </w:p>
    <w:p w:rsidR="00527115" w:rsidRPr="00527115" w:rsidRDefault="00527115" w:rsidP="00527115">
      <w:pPr>
        <w:pStyle w:val="Corpodetexto"/>
        <w:rPr>
          <w:vanish/>
          <w:lang w:val="en-US"/>
        </w:rPr>
      </w:pPr>
      <w:r w:rsidRPr="00527115">
        <w:rPr>
          <w:vanish/>
          <w:lang w:val="en-US"/>
        </w:rPr>
        <w:t>Parte inferior do formulário</w:t>
      </w:r>
    </w:p>
    <w:p w:rsidR="00527115" w:rsidRDefault="00527115" w:rsidP="00840750">
      <w:pPr>
        <w:pStyle w:val="Corpodetexto"/>
        <w:rPr>
          <w:lang w:val="en-US"/>
        </w:rPr>
      </w:pPr>
    </w:p>
    <w:p w:rsidR="00ED5272" w:rsidRDefault="00ED5272" w:rsidP="00840750">
      <w:pPr>
        <w:pStyle w:val="Corpodetexto"/>
        <w:rPr>
          <w:lang w:val="en-US"/>
        </w:rPr>
      </w:pPr>
    </w:p>
    <w:p w:rsidR="009567A9" w:rsidRDefault="009567A9" w:rsidP="00840750">
      <w:pPr>
        <w:pStyle w:val="Corpodetexto"/>
        <w:rPr>
          <w:lang w:val="en-US"/>
        </w:rPr>
      </w:pPr>
    </w:p>
    <w:p w:rsidR="00ED1699" w:rsidRDefault="00527115" w:rsidP="00840750">
      <w:pPr>
        <w:pStyle w:val="Corpodetexto"/>
        <w:rPr>
          <w:lang w:val="en-US"/>
        </w:rPr>
      </w:pPr>
      <w:r>
        <w:rPr>
          <w:lang w:val="en-US"/>
        </w:rPr>
        <w:t xml:space="preserve">5. </w:t>
      </w:r>
      <w:r w:rsidR="00ED1699">
        <w:rPr>
          <w:lang w:val="en-US"/>
        </w:rPr>
        <w:t>COMPLAINTS</w:t>
      </w:r>
    </w:p>
    <w:p w:rsidR="00ED1699" w:rsidRDefault="00ED1699" w:rsidP="00840750">
      <w:pPr>
        <w:pStyle w:val="Corpodetexto"/>
        <w:rPr>
          <w:lang w:val="en-US"/>
        </w:rPr>
      </w:pPr>
      <w:r>
        <w:rPr>
          <w:lang w:val="en-US"/>
        </w:rPr>
        <w:t>You went to a restaurant and the food was cold. What would you say?</w:t>
      </w:r>
    </w:p>
    <w:p w:rsidR="00ED1699" w:rsidRDefault="00F25103" w:rsidP="00840750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67944</wp:posOffset>
                </wp:positionV>
                <wp:extent cx="2638425" cy="1266825"/>
                <wp:effectExtent l="19050" t="0" r="28575" b="390525"/>
                <wp:wrapNone/>
                <wp:docPr id="10" name="Texto explicativo ret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wedgeRectCallout">
                          <a:avLst>
                            <a:gd name="adj1" fmla="val -49171"/>
                            <a:gd name="adj2" fmla="val 766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03" w:rsidRDefault="00F25103" w:rsidP="00F25103"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0" o:spid="_x0000_s1027" type="#_x0000_t61" style="position:absolute;margin-left:3.3pt;margin-top:5.35pt;width:207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" adj="179,27347" fillcolor="white [3201]" strokecolor="black [3200]" strokeweight="1pt">
                <v:textbox>
                  <w:txbxContent>
                    <w:p w:rsidR="00F25103" w:rsidRDefault="00F25103" w:rsidP="00F25103"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  <w:r>
        <w:rPr>
          <w:lang w:val="en-US"/>
        </w:rPr>
        <w:t xml:space="preserve">You bought a product that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work. What would you say?</w:t>
      </w:r>
    </w:p>
    <w:p w:rsidR="00ED1699" w:rsidRDefault="00F25103" w:rsidP="00840750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565E0" wp14:editId="29E2140C">
                <wp:simplePos x="0" y="0"/>
                <wp:positionH relativeFrom="column">
                  <wp:posOffset>3810</wp:posOffset>
                </wp:positionH>
                <wp:positionV relativeFrom="paragraph">
                  <wp:posOffset>264795</wp:posOffset>
                </wp:positionV>
                <wp:extent cx="2638425" cy="1266825"/>
                <wp:effectExtent l="0" t="0" r="85725" b="390525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wedgeRectCallout">
                          <a:avLst>
                            <a:gd name="adj1" fmla="val 50468"/>
                            <a:gd name="adj2" fmla="val 758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03" w:rsidRDefault="00F25103" w:rsidP="00F25103"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65E0" id="Texto explicativo retangular 12" o:spid="_x0000_s1028" type="#_x0000_t61" style="position:absolute;margin-left:.3pt;margin-top:20.85pt;width:207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" adj="21701,27184" fillcolor="white [3201]" strokecolor="black [3200]" strokeweight="1pt">
                <v:textbox>
                  <w:txbxContent>
                    <w:p w:rsidR="00F25103" w:rsidRDefault="00F25103" w:rsidP="00F25103"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ED1699" w:rsidRDefault="00ED1699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</w:p>
    <w:p w:rsidR="00F25103" w:rsidRDefault="00F25103" w:rsidP="00840750">
      <w:pPr>
        <w:pStyle w:val="Corpodetexto"/>
        <w:rPr>
          <w:lang w:val="en-US"/>
        </w:rPr>
      </w:pPr>
      <w:bookmarkStart w:id="0" w:name="_GoBack"/>
      <w:bookmarkEnd w:id="0"/>
    </w:p>
    <w:p w:rsidR="00F25103" w:rsidRDefault="00F25103" w:rsidP="00840750">
      <w:pPr>
        <w:pStyle w:val="Corpodetexto"/>
        <w:rPr>
          <w:lang w:val="en-US"/>
        </w:rPr>
      </w:pPr>
    </w:p>
    <w:p w:rsidR="009567A9" w:rsidRPr="009567A9" w:rsidRDefault="00ED1699" w:rsidP="00840750">
      <w:pPr>
        <w:pStyle w:val="Corpodetexto"/>
        <w:rPr>
          <w:noProof/>
          <w:lang w:val="en-US" w:eastAsia="pt-BR" w:bidi="ar-SA"/>
        </w:rPr>
      </w:pPr>
      <w:r>
        <w:rPr>
          <w:lang w:val="en-US"/>
        </w:rPr>
        <w:lastRenderedPageBreak/>
        <w:t xml:space="preserve">6. </w:t>
      </w:r>
      <w:r w:rsidR="009567A9">
        <w:rPr>
          <w:lang w:val="en-US"/>
        </w:rPr>
        <w:t>Rewrite the sentences in the correct category:</w:t>
      </w:r>
    </w:p>
    <w:p w:rsidR="00527115" w:rsidRDefault="009567A9" w:rsidP="00840750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476BF1FD" wp14:editId="55FD89A2">
            <wp:extent cx="4486275" cy="219836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618" t="29341" r="46586" b="29003"/>
                    <a:stretch/>
                  </pic:blipFill>
                  <pic:spPr bwMode="auto">
                    <a:xfrm>
                      <a:off x="0" y="0"/>
                      <a:ext cx="4502630" cy="220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272" w:rsidRDefault="00ED5272" w:rsidP="00840750">
      <w:pPr>
        <w:pStyle w:val="Corpodetexto"/>
        <w:rPr>
          <w:lang w:val="en-US"/>
        </w:rPr>
      </w:pPr>
    </w:p>
    <w:p w:rsidR="009567A9" w:rsidRPr="009567A9" w:rsidRDefault="009567A9" w:rsidP="00840750">
      <w:pPr>
        <w:pStyle w:val="Corpodetexto"/>
        <w:rPr>
          <w:b/>
          <w:lang w:val="en-US"/>
        </w:rPr>
      </w:pPr>
      <w:r w:rsidRPr="009567A9"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5695950" cy="9525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margin-left:.3pt;margin-top:20.15pt;width:448.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" fillcolor="white [3201]" strokeweight=".5pt">
                <v:textbox>
                  <w:txbxContent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67A9">
        <w:rPr>
          <w:b/>
          <w:lang w:val="en-US"/>
        </w:rPr>
        <w:t>REQUESTS</w:t>
      </w:r>
    </w:p>
    <w:p w:rsidR="009567A9" w:rsidRDefault="009567A9" w:rsidP="00840750">
      <w:pPr>
        <w:pStyle w:val="Corpodetexto"/>
        <w:rPr>
          <w:lang w:val="en-US"/>
        </w:rPr>
      </w:pPr>
    </w:p>
    <w:p w:rsidR="009567A9" w:rsidRDefault="009567A9" w:rsidP="00840750">
      <w:pPr>
        <w:pStyle w:val="Corpodetexto"/>
        <w:rPr>
          <w:lang w:val="en-US"/>
        </w:rPr>
      </w:pPr>
    </w:p>
    <w:p w:rsidR="009567A9" w:rsidRDefault="009567A9" w:rsidP="00840750">
      <w:pPr>
        <w:pStyle w:val="Corpodetexto"/>
        <w:rPr>
          <w:lang w:val="en-US"/>
        </w:rPr>
      </w:pPr>
    </w:p>
    <w:p w:rsidR="009567A9" w:rsidRDefault="009567A9" w:rsidP="00840750">
      <w:pPr>
        <w:pStyle w:val="Corpodetexto"/>
        <w:rPr>
          <w:lang w:val="en-US"/>
        </w:rPr>
      </w:pPr>
    </w:p>
    <w:p w:rsidR="009567A9" w:rsidRDefault="009567A9" w:rsidP="00840750">
      <w:pPr>
        <w:pStyle w:val="Corpodetexto"/>
        <w:rPr>
          <w:b/>
          <w:lang w:val="en-US"/>
        </w:rPr>
      </w:pPr>
    </w:p>
    <w:p w:rsidR="009567A9" w:rsidRDefault="009567A9" w:rsidP="00840750">
      <w:pPr>
        <w:pStyle w:val="Corpodetexto"/>
        <w:rPr>
          <w:b/>
          <w:lang w:val="en-US"/>
        </w:rPr>
      </w:pPr>
      <w:r w:rsidRPr="009567A9">
        <w:rPr>
          <w:b/>
          <w:lang w:val="en-US"/>
        </w:rPr>
        <w:t>OFFERS/INVITATIONS</w:t>
      </w:r>
    </w:p>
    <w:p w:rsidR="009567A9" w:rsidRDefault="009567A9" w:rsidP="00840750">
      <w:pPr>
        <w:pStyle w:val="Corpodetexto"/>
        <w:rPr>
          <w:b/>
          <w:lang w:val="en-US"/>
        </w:rPr>
      </w:pPr>
      <w:r w:rsidRPr="009567A9"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46BD1" wp14:editId="05190AB2">
                <wp:simplePos x="0" y="0"/>
                <wp:positionH relativeFrom="margin">
                  <wp:align>left</wp:align>
                </wp:positionH>
                <wp:positionV relativeFrom="paragraph">
                  <wp:posOffset>14147</wp:posOffset>
                </wp:positionV>
                <wp:extent cx="5695950" cy="9525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9567A9" w:rsidRDefault="009567A9" w:rsidP="009567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6BD1" id="Caixa de texto 9" o:spid="_x0000_s1030" type="#_x0000_t202" style="position:absolute;margin-left:0;margin-top:1.1pt;width:448.5pt;height: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" fillcolor="white [3201]" strokeweight=".5pt">
                <v:textbox>
                  <w:txbxContent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9567A9" w:rsidRDefault="009567A9" w:rsidP="009567A9">
                      <w:pPr>
                        <w:spacing w:line="276" w:lineRule="auto"/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7A9" w:rsidRDefault="009567A9" w:rsidP="00840750">
      <w:pPr>
        <w:pStyle w:val="Corpodetexto"/>
        <w:rPr>
          <w:b/>
          <w:lang w:val="en-US"/>
        </w:rPr>
      </w:pPr>
    </w:p>
    <w:p w:rsidR="009567A9" w:rsidRDefault="009567A9" w:rsidP="00840750">
      <w:pPr>
        <w:pStyle w:val="Corpodetexto"/>
        <w:rPr>
          <w:b/>
          <w:lang w:val="en-US"/>
        </w:rPr>
      </w:pPr>
    </w:p>
    <w:p w:rsidR="009567A9" w:rsidRDefault="009567A9" w:rsidP="00840750">
      <w:pPr>
        <w:pStyle w:val="Corpodetexto"/>
        <w:rPr>
          <w:b/>
          <w:lang w:val="en-US"/>
        </w:rPr>
      </w:pPr>
    </w:p>
    <w:p w:rsidR="009567A9" w:rsidRPr="009567A9" w:rsidRDefault="009567A9" w:rsidP="00840750">
      <w:pPr>
        <w:pStyle w:val="Corpodetexto"/>
        <w:rPr>
          <w:b/>
          <w:lang w:val="en-US"/>
        </w:rPr>
      </w:pPr>
    </w:p>
    <w:sectPr w:rsidR="009567A9" w:rsidRPr="009567A9" w:rsidSect="00BF273A">
      <w:headerReference w:type="default" r:id="rId12"/>
      <w:headerReference w:type="first" r:id="rId13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79" w:rsidRDefault="003E3B79">
      <w:r>
        <w:separator/>
      </w:r>
    </w:p>
  </w:endnote>
  <w:endnote w:type="continuationSeparator" w:id="0">
    <w:p w:rsidR="003E3B79" w:rsidRDefault="003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79" w:rsidRDefault="003E3B79">
      <w:r>
        <w:separator/>
      </w:r>
    </w:p>
  </w:footnote>
  <w:footnote w:type="continuationSeparator" w:id="0">
    <w:p w:rsidR="003E3B79" w:rsidRDefault="003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15" w:rsidRDefault="0052711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15" w:rsidRDefault="00527115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527115" w:rsidRDefault="00527115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527115" w:rsidRDefault="00527115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527115" w:rsidRDefault="00527115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527115" w:rsidRDefault="00527115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57417"/>
    <w:rsid w:val="000C4AB9"/>
    <w:rsid w:val="000D222D"/>
    <w:rsid w:val="000D7728"/>
    <w:rsid w:val="001C4136"/>
    <w:rsid w:val="002E1DC9"/>
    <w:rsid w:val="00341931"/>
    <w:rsid w:val="00364D5C"/>
    <w:rsid w:val="003843CE"/>
    <w:rsid w:val="003E3B79"/>
    <w:rsid w:val="00410152"/>
    <w:rsid w:val="004F3A7A"/>
    <w:rsid w:val="00527115"/>
    <w:rsid w:val="005A0C2E"/>
    <w:rsid w:val="00603A08"/>
    <w:rsid w:val="006F3704"/>
    <w:rsid w:val="007C2504"/>
    <w:rsid w:val="00831A7A"/>
    <w:rsid w:val="00840750"/>
    <w:rsid w:val="00887DFC"/>
    <w:rsid w:val="00940122"/>
    <w:rsid w:val="009567A9"/>
    <w:rsid w:val="009A733D"/>
    <w:rsid w:val="00A07B6F"/>
    <w:rsid w:val="00A301A3"/>
    <w:rsid w:val="00AB60DE"/>
    <w:rsid w:val="00BA6AE9"/>
    <w:rsid w:val="00BF273A"/>
    <w:rsid w:val="00C5043E"/>
    <w:rsid w:val="00C57038"/>
    <w:rsid w:val="00C712E0"/>
    <w:rsid w:val="00D00480"/>
    <w:rsid w:val="00D12012"/>
    <w:rsid w:val="00D26537"/>
    <w:rsid w:val="00D9149D"/>
    <w:rsid w:val="00DB5CC8"/>
    <w:rsid w:val="00ED1699"/>
    <w:rsid w:val="00ED5272"/>
    <w:rsid w:val="00F2510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AB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question">
    <w:name w:val="text-question"/>
    <w:basedOn w:val="Fontepargpadro"/>
    <w:rsid w:val="00ED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47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3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29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2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6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234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7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5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83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81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4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1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6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1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0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98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2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09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39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75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34DE-FCC8-46F9-8B2A-7B02CAF6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467</TotalTime>
  <Pages>4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5</cp:revision>
  <cp:lastPrinted>2019-09-06T03:11:00Z</cp:lastPrinted>
  <dcterms:created xsi:type="dcterms:W3CDTF">2019-09-06T03:46:00Z</dcterms:created>
  <dcterms:modified xsi:type="dcterms:W3CDTF">2019-09-06T11:33:00Z</dcterms:modified>
</cp:coreProperties>
</file>