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3F6160" w:rsidP="006F3704">
      <w:pPr>
        <w:pStyle w:val="01Ttulo-IEIJ"/>
        <w:rPr>
          <w:lang w:val="en-US"/>
        </w:rPr>
      </w:pPr>
      <w:r>
        <w:rPr>
          <w:lang w:val="en-US"/>
        </w:rPr>
        <w:t>english homework viii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0C4AB9" w:rsidRDefault="00BC55E1" w:rsidP="000C4AB9">
      <w:pPr>
        <w:pStyle w:val="Corpodetexto"/>
      </w:pPr>
      <w:r w:rsidRPr="00DB05B8">
        <w:t xml:space="preserve">1. </w:t>
      </w:r>
      <w:r w:rsidR="00DB05B8" w:rsidRPr="00DB05B8">
        <w:t xml:space="preserve">Nas últimas semanas, escrevemos textos </w:t>
      </w:r>
      <w:r w:rsidR="00DB05B8">
        <w:t>sobre quem somos e do que gostamos. Agora, você vai fazer isso em formato HQ. Crie uma história em quadrinhos na qual o protagonista seja VOCÊ!</w:t>
      </w:r>
    </w:p>
    <w:p w:rsidR="00DB05B8" w:rsidRDefault="00DB05B8" w:rsidP="000C4AB9">
      <w:pPr>
        <w:pStyle w:val="Corpodetexto"/>
      </w:pPr>
      <w:r>
        <w:t>Apresente sua rotina e atividades que você gosta ou nã</w:t>
      </w:r>
      <w:r w:rsidR="00380497">
        <w:t>o gosta. Você pode acrescentar outros detalhes ou acontecimentos interessantes, se quiser. Capriche no desenho e na pintura. Use régua para desenhar os quadrinhos. Faça, no mínimo, dez.</w:t>
      </w:r>
    </w:p>
    <w:p w:rsidR="00380497" w:rsidRDefault="00380497" w:rsidP="000C4AB9">
      <w:pPr>
        <w:pStyle w:val="Corpodetex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</wp:posOffset>
                </wp:positionH>
                <wp:positionV relativeFrom="paragraph">
                  <wp:posOffset>193902</wp:posOffset>
                </wp:positionV>
                <wp:extent cx="6127845" cy="6141493"/>
                <wp:effectExtent l="0" t="0" r="25400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845" cy="614149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5340" id="Retângulo 1" o:spid="_x0000_s1026" style="position:absolute;margin-left:.25pt;margin-top:15.25pt;width:482.5pt;height:48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" fillcolor="white [3201]" strokecolor="black [3200]" strokeweight=".5pt"/>
            </w:pict>
          </mc:Fallback>
        </mc:AlternateContent>
      </w:r>
    </w:p>
    <w:p w:rsidR="00FE471D" w:rsidRDefault="00FE471D" w:rsidP="00D26537">
      <w:pPr>
        <w:pStyle w:val="03Texto-IEIJ"/>
      </w:pPr>
    </w:p>
    <w:p w:rsidR="00380497" w:rsidRDefault="00380497" w:rsidP="00380497">
      <w:pPr>
        <w:pStyle w:val="00IEIJ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Default="00380497" w:rsidP="00380497">
      <w:pPr>
        <w:pStyle w:val="Corpodetexto"/>
      </w:pPr>
    </w:p>
    <w:p w:rsidR="00380497" w:rsidRPr="00380497" w:rsidRDefault="00380497" w:rsidP="00380497">
      <w:pPr>
        <w:pStyle w:val="Corpodetexto"/>
      </w:pPr>
      <w:bookmarkStart w:id="0" w:name="_GoBack"/>
      <w:bookmarkEnd w:id="0"/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5A6CE" wp14:editId="782CFEE1">
                <wp:simplePos x="0" y="0"/>
                <wp:positionH relativeFrom="margin">
                  <wp:align>left</wp:align>
                </wp:positionH>
                <wp:positionV relativeFrom="paragraph">
                  <wp:posOffset>-2597</wp:posOffset>
                </wp:positionV>
                <wp:extent cx="6127845" cy="9034818"/>
                <wp:effectExtent l="0" t="0" r="25400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845" cy="903481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6FD0" id="Retângulo 3" o:spid="_x0000_s1026" style="position:absolute;margin-left:0;margin-top:-.2pt;width:482.5pt;height:711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" fillcolor="white [3201]" strokecolor="black [3200]" strokeweight=".5pt">
                <w10:wrap anchorx="margin"/>
              </v:rect>
            </w:pict>
          </mc:Fallback>
        </mc:AlternateContent>
      </w:r>
    </w:p>
    <w:sectPr w:rsidR="00380497" w:rsidRPr="00380497" w:rsidSect="00BF273A">
      <w:headerReference w:type="default" r:id="rId7"/>
      <w:headerReference w:type="first" r:id="rId8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93" w:rsidRDefault="003A7E93">
      <w:r>
        <w:separator/>
      </w:r>
    </w:p>
  </w:endnote>
  <w:endnote w:type="continuationSeparator" w:id="0">
    <w:p w:rsidR="003A7E93" w:rsidRDefault="003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93" w:rsidRDefault="003A7E93">
      <w:r>
        <w:separator/>
      </w:r>
    </w:p>
  </w:footnote>
  <w:footnote w:type="continuationSeparator" w:id="0">
    <w:p w:rsidR="003A7E93" w:rsidRDefault="003A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60" w:rsidRDefault="003F616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60" w:rsidRDefault="003F6160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3F6160" w:rsidRDefault="003F6160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3F6160" w:rsidRDefault="003F6160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3F6160" w:rsidRDefault="003F6160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3F6160" w:rsidRDefault="003F6160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C4136"/>
    <w:rsid w:val="002E1DC9"/>
    <w:rsid w:val="00364D5C"/>
    <w:rsid w:val="00380497"/>
    <w:rsid w:val="003843CE"/>
    <w:rsid w:val="003A7E93"/>
    <w:rsid w:val="003F6160"/>
    <w:rsid w:val="004F3A7A"/>
    <w:rsid w:val="005A0C2E"/>
    <w:rsid w:val="00603A08"/>
    <w:rsid w:val="006F3704"/>
    <w:rsid w:val="007C2504"/>
    <w:rsid w:val="009A733D"/>
    <w:rsid w:val="00A07B6F"/>
    <w:rsid w:val="00BA6AE9"/>
    <w:rsid w:val="00BC55E1"/>
    <w:rsid w:val="00BF273A"/>
    <w:rsid w:val="00C5043E"/>
    <w:rsid w:val="00C57038"/>
    <w:rsid w:val="00C712E0"/>
    <w:rsid w:val="00D00480"/>
    <w:rsid w:val="00D12012"/>
    <w:rsid w:val="00D26537"/>
    <w:rsid w:val="00D9149D"/>
    <w:rsid w:val="00DB05B8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38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2012-02-10T19:10:00Z</cp:lastPrinted>
  <dcterms:created xsi:type="dcterms:W3CDTF">2019-09-13T11:48:00Z</dcterms:created>
  <dcterms:modified xsi:type="dcterms:W3CDTF">2019-09-13T11:48:00Z</dcterms:modified>
</cp:coreProperties>
</file>