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C412E8" w:rsidP="006F3704">
      <w:pPr>
        <w:pStyle w:val="01Ttulo-IEIJ"/>
        <w:rPr>
          <w:lang w:val="en-US"/>
        </w:rPr>
      </w:pPr>
      <w:r w:rsidRPr="00C412E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39017" wp14:editId="364B6F9D">
                <wp:simplePos x="0" y="0"/>
                <wp:positionH relativeFrom="margin">
                  <wp:align>right</wp:align>
                </wp:positionH>
                <wp:positionV relativeFrom="paragraph">
                  <wp:posOffset>59027</wp:posOffset>
                </wp:positionV>
                <wp:extent cx="457200" cy="267970"/>
                <wp:effectExtent l="0" t="0" r="19050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E8" w:rsidRDefault="00C412E8" w:rsidP="00C412E8">
                            <w: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390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5.2pt;margin-top:4.65pt;width:36pt;height:2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">
                <v:textbox>
                  <w:txbxContent>
                    <w:p w:rsidR="00C412E8" w:rsidRDefault="00C412E8" w:rsidP="00C412E8">
                      <w: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C7E">
        <w:rPr>
          <w:lang w:val="en-US"/>
        </w:rPr>
        <w:t>english homework ix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BF273A" w:rsidRPr="00C412E8" w:rsidRDefault="00C412E8" w:rsidP="0036637D">
      <w:pPr>
        <w:pStyle w:val="Corpodetexto"/>
      </w:pPr>
      <w:r w:rsidRPr="00C412E8">
        <w:rPr>
          <w:b/>
          <w:sz w:val="32"/>
        </w:rPr>
        <w:t>O que eu diria para algu</w:t>
      </w:r>
      <w:r>
        <w:rPr>
          <w:b/>
          <w:sz w:val="32"/>
        </w:rPr>
        <w:t>ém que fez minhas roupas?</w:t>
      </w:r>
    </w:p>
    <w:p w:rsidR="00BF273A" w:rsidRPr="00C412E8" w:rsidRDefault="00BF273A" w:rsidP="00BF273A">
      <w:pPr>
        <w:pStyle w:val="00IEIJ"/>
      </w:pPr>
    </w:p>
    <w:p w:rsidR="0036637D" w:rsidRDefault="00C412E8" w:rsidP="0036637D">
      <w:pPr>
        <w:pStyle w:val="Corpodetexto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1. Siga as instruções abaixo para fazer seu </w:t>
      </w:r>
      <w:r w:rsidRPr="00C412E8">
        <w:rPr>
          <w:i/>
          <w:noProof/>
          <w:lang w:eastAsia="pt-BR" w:bidi="ar-SA"/>
        </w:rPr>
        <w:t>postcard</w:t>
      </w:r>
      <w:r>
        <w:rPr>
          <w:noProof/>
          <w:lang w:eastAsia="pt-BR" w:bidi="ar-SA"/>
        </w:rPr>
        <w:t xml:space="preserve">. </w:t>
      </w:r>
      <w:r>
        <w:rPr>
          <w:noProof/>
          <w:lang w:eastAsia="pt-BR" w:bidi="ar-SA"/>
        </w:rPr>
        <w:br/>
        <w:t xml:space="preserve">Você pode usar um dicionário para auxiliar se for preciso. </w:t>
      </w:r>
      <w:r>
        <w:rPr>
          <w:noProof/>
          <w:lang w:eastAsia="pt-BR" w:bidi="ar-SA"/>
        </w:rPr>
        <w:br/>
      </w:r>
    </w:p>
    <w:p w:rsidR="00C412E8" w:rsidRPr="00C412E8" w:rsidRDefault="00C412E8" w:rsidP="0036637D">
      <w:pPr>
        <w:pStyle w:val="Corpodetexto"/>
        <w:rPr>
          <w:noProof/>
          <w:lang w:eastAsia="pt-BR" w:bidi="ar-SA"/>
        </w:rPr>
      </w:pPr>
    </w:p>
    <w:p w:rsidR="00FE471D" w:rsidRPr="006F3C7E" w:rsidRDefault="0036637D" w:rsidP="00C412E8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67E6BFF2" wp14:editId="412DAD79">
            <wp:extent cx="5893905" cy="603473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906" t="7440" r="25885" b="1126"/>
                    <a:stretch/>
                  </pic:blipFill>
                  <pic:spPr bwMode="auto">
                    <a:xfrm>
                      <a:off x="0" y="0"/>
                      <a:ext cx="5910179" cy="6051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71D" w:rsidRPr="006F3C7E" w:rsidRDefault="00FE471D" w:rsidP="00D26537">
      <w:pPr>
        <w:pStyle w:val="03Texto-IEIJ"/>
        <w:rPr>
          <w:lang w:val="en-US"/>
        </w:rPr>
      </w:pPr>
    </w:p>
    <w:sectPr w:rsidR="00FE471D" w:rsidRPr="006F3C7E" w:rsidSect="00BF273A">
      <w:headerReference w:type="default" r:id="rId8"/>
      <w:headerReference w:type="first" r:id="rId9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51" w:rsidRDefault="00854751">
      <w:r>
        <w:separator/>
      </w:r>
    </w:p>
  </w:endnote>
  <w:endnote w:type="continuationSeparator" w:id="0">
    <w:p w:rsidR="00854751" w:rsidRDefault="0085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51" w:rsidRDefault="00854751">
      <w:r>
        <w:separator/>
      </w:r>
    </w:p>
  </w:footnote>
  <w:footnote w:type="continuationSeparator" w:id="0">
    <w:p w:rsidR="00854751" w:rsidRDefault="00854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5A0C2E">
      <w:rPr>
        <w:rStyle w:val="RefernciaSutil"/>
        <w:rFonts w:cs="Calibri"/>
        <w:smallCaps w:val="0"/>
        <w:color w:val="auto"/>
        <w:u w:val="none"/>
      </w:rPr>
      <w:t>__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C4136"/>
    <w:rsid w:val="002E1DC9"/>
    <w:rsid w:val="00364D5C"/>
    <w:rsid w:val="0036637D"/>
    <w:rsid w:val="003843CE"/>
    <w:rsid w:val="004F3A7A"/>
    <w:rsid w:val="005A0C2E"/>
    <w:rsid w:val="00603A08"/>
    <w:rsid w:val="006F3704"/>
    <w:rsid w:val="006F3C7E"/>
    <w:rsid w:val="007C2504"/>
    <w:rsid w:val="00854751"/>
    <w:rsid w:val="009A733D"/>
    <w:rsid w:val="00A07B6F"/>
    <w:rsid w:val="00BA6AE9"/>
    <w:rsid w:val="00BF273A"/>
    <w:rsid w:val="00C412E8"/>
    <w:rsid w:val="00C5043E"/>
    <w:rsid w:val="00C57038"/>
    <w:rsid w:val="00C712E0"/>
    <w:rsid w:val="00D00480"/>
    <w:rsid w:val="00D12012"/>
    <w:rsid w:val="00D26537"/>
    <w:rsid w:val="00D9149D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2012-02-10T19:10:00Z</cp:lastPrinted>
  <dcterms:created xsi:type="dcterms:W3CDTF">2019-09-19T10:59:00Z</dcterms:created>
  <dcterms:modified xsi:type="dcterms:W3CDTF">2019-09-19T10:59:00Z</dcterms:modified>
</cp:coreProperties>
</file>