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C412E8" w:rsidP="006F3704">
      <w:pPr>
        <w:pStyle w:val="01Ttulo-IEIJ"/>
        <w:rPr>
          <w:lang w:val="en-US"/>
        </w:rPr>
      </w:pPr>
      <w:r w:rsidRPr="00C412E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39017" wp14:editId="364B6F9D">
                <wp:simplePos x="0" y="0"/>
                <wp:positionH relativeFrom="margin">
                  <wp:align>right</wp:align>
                </wp:positionH>
                <wp:positionV relativeFrom="paragraph">
                  <wp:posOffset>59027</wp:posOffset>
                </wp:positionV>
                <wp:extent cx="457200" cy="267970"/>
                <wp:effectExtent l="0" t="0" r="19050" b="1778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E8" w:rsidRDefault="007A03F7" w:rsidP="00C412E8">
                            <w:r>
                              <w:t>P</w:t>
                            </w:r>
                            <w:r w:rsidR="00C412E8"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3901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5.2pt;margin-top:4.65pt;width:36pt;height:21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">
                <v:textbox>
                  <w:txbxContent>
                    <w:p w:rsidR="00C412E8" w:rsidRDefault="007A03F7" w:rsidP="00C412E8">
                      <w:r>
                        <w:t>P</w:t>
                      </w:r>
                      <w:r w:rsidR="00C412E8"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C7E">
        <w:rPr>
          <w:lang w:val="en-US"/>
        </w:rPr>
        <w:t>english homework ix</w:t>
      </w:r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BF273A" w:rsidRPr="007A03F7" w:rsidRDefault="007A03F7" w:rsidP="0036637D">
      <w:pPr>
        <w:pStyle w:val="Corpodetexto"/>
        <w:rPr>
          <w:lang w:val="en-US"/>
        </w:rPr>
      </w:pPr>
      <w:r w:rsidRPr="007A03F7">
        <w:rPr>
          <w:b/>
          <w:sz w:val="32"/>
          <w:lang w:val="en-US"/>
        </w:rPr>
        <w:t>What would I say to someone who made my clothes?</w:t>
      </w:r>
    </w:p>
    <w:p w:rsidR="00BF273A" w:rsidRPr="007A03F7" w:rsidRDefault="00BF273A" w:rsidP="00BF273A">
      <w:pPr>
        <w:pStyle w:val="00IEIJ"/>
        <w:rPr>
          <w:lang w:val="en-US"/>
        </w:rPr>
      </w:pPr>
    </w:p>
    <w:p w:rsidR="00C412E8" w:rsidRPr="00C02481" w:rsidRDefault="00C02481" w:rsidP="0036637D">
      <w:pPr>
        <w:pStyle w:val="Corpodetexto"/>
        <w:rPr>
          <w:noProof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77219ACC" wp14:editId="5F3C7E2A">
            <wp:simplePos x="0" y="0"/>
            <wp:positionH relativeFrom="margin">
              <wp:posOffset>-119380</wp:posOffset>
            </wp:positionH>
            <wp:positionV relativeFrom="paragraph">
              <wp:posOffset>445135</wp:posOffset>
            </wp:positionV>
            <wp:extent cx="6459220" cy="6613525"/>
            <wp:effectExtent l="0" t="0" r="0" b="0"/>
            <wp:wrapThrough wrapText="bothSides">
              <wp:wrapPolygon edited="0">
                <wp:start x="0" y="0"/>
                <wp:lineTo x="0" y="21527"/>
                <wp:lineTo x="21532" y="21527"/>
                <wp:lineTo x="2153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6" t="7440" r="25885" b="1126"/>
                    <a:stretch/>
                  </pic:blipFill>
                  <pic:spPr bwMode="auto">
                    <a:xfrm>
                      <a:off x="0" y="0"/>
                      <a:ext cx="6459220" cy="661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2E8" w:rsidRPr="00C02481">
        <w:rPr>
          <w:noProof/>
          <w:lang w:val="en-US" w:eastAsia="pt-BR" w:bidi="ar-SA"/>
        </w:rPr>
        <w:t xml:space="preserve">1. </w:t>
      </w:r>
      <w:r w:rsidRPr="00C02481">
        <w:rPr>
          <w:noProof/>
          <w:lang w:val="en-US" w:eastAsia="pt-BR" w:bidi="ar-SA"/>
        </w:rPr>
        <w:t>Follow the instructions to make a postcard.</w:t>
      </w:r>
      <w:r>
        <w:rPr>
          <w:noProof/>
          <w:lang w:val="en-US" w:eastAsia="pt-BR" w:bidi="ar-SA"/>
        </w:rPr>
        <w:t xml:space="preserve"> Then, answer the quiz on the following page.</w:t>
      </w:r>
      <w:r w:rsidR="00C412E8" w:rsidRPr="00C02481">
        <w:rPr>
          <w:noProof/>
          <w:lang w:val="en-US" w:eastAsia="pt-BR" w:bidi="ar-SA"/>
        </w:rPr>
        <w:br/>
      </w:r>
    </w:p>
    <w:p w:rsidR="00FE471D" w:rsidRPr="006F3C7E" w:rsidRDefault="00FE471D" w:rsidP="00C412E8">
      <w:pPr>
        <w:pStyle w:val="Corpodetexto"/>
        <w:rPr>
          <w:lang w:val="en-US"/>
        </w:rPr>
      </w:pPr>
    </w:p>
    <w:p w:rsidR="00C02481" w:rsidRDefault="00C02481">
      <w:pPr>
        <w:widowControl/>
        <w:suppressAutoHyphens w:val="0"/>
        <w:rPr>
          <w:rFonts w:eastAsia="Noto Sans CJK SC Regular" w:cs="Calibri"/>
          <w:kern w:val="0"/>
          <w:szCs w:val="22"/>
          <w:lang w:val="en-US"/>
        </w:rPr>
      </w:pPr>
      <w:r>
        <w:rPr>
          <w:lang w:val="en-US"/>
        </w:rPr>
        <w:br w:type="page"/>
      </w:r>
    </w:p>
    <w:p w:rsidR="007A03F7" w:rsidRPr="007A03F7" w:rsidRDefault="007A03F7" w:rsidP="007A03F7">
      <w:pPr>
        <w:pStyle w:val="00IEIJ"/>
        <w:rPr>
          <w:lang w:val="en-US"/>
        </w:rPr>
      </w:pPr>
      <w:bookmarkStart w:id="0" w:name="_GoBack"/>
      <w:bookmarkEnd w:id="0"/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-415290</wp:posOffset>
            </wp:positionH>
            <wp:positionV relativeFrom="paragraph">
              <wp:posOffset>5080</wp:posOffset>
            </wp:positionV>
            <wp:extent cx="6897370" cy="7962900"/>
            <wp:effectExtent l="0" t="0" r="0" b="0"/>
            <wp:wrapThrough wrapText="bothSides">
              <wp:wrapPolygon edited="0">
                <wp:start x="0" y="0"/>
                <wp:lineTo x="0" y="21548"/>
                <wp:lineTo x="21536" y="21548"/>
                <wp:lineTo x="21536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3F7" w:rsidRPr="007A03F7" w:rsidSect="00BF273A">
      <w:headerReference w:type="default" r:id="rId10"/>
      <w:headerReference w:type="first" r:id="rId11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DB" w:rsidRDefault="00CA0FDB">
      <w:r>
        <w:separator/>
      </w:r>
    </w:p>
  </w:endnote>
  <w:endnote w:type="continuationSeparator" w:id="0">
    <w:p w:rsidR="00CA0FDB" w:rsidRDefault="00CA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DB" w:rsidRDefault="00CA0FDB">
      <w:r>
        <w:separator/>
      </w:r>
    </w:p>
  </w:footnote>
  <w:footnote w:type="continuationSeparator" w:id="0">
    <w:p w:rsidR="00CA0FDB" w:rsidRDefault="00CA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</w:t>
    </w:r>
    <w:r w:rsidR="00C5043E">
      <w:rPr>
        <w:rStyle w:val="RefernciaSutil"/>
        <w:rFonts w:cs="Calibri"/>
        <w:smallCaps w:val="0"/>
        <w:color w:val="auto"/>
        <w:u w:val="none"/>
      </w:rPr>
      <w:t>e Educação Infantil e Juvenil</w:t>
    </w:r>
    <w:r w:rsidR="00C5043E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5A0C2E">
      <w:rPr>
        <w:rStyle w:val="RefernciaSutil"/>
        <w:rFonts w:cs="Calibri"/>
        <w:smallCaps w:val="0"/>
        <w:color w:val="auto"/>
        <w:u w:val="none"/>
      </w:rPr>
      <w:t>__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</w:t>
    </w:r>
    <w:r w:rsidR="00C5043E">
      <w:rPr>
        <w:rStyle w:val="RefernciaSutil"/>
        <w:rFonts w:cs="Calibri"/>
        <w:smallCaps w:val="0"/>
        <w:color w:val="auto"/>
        <w:u w:val="none"/>
      </w:rPr>
      <w:t>____</w:t>
    </w:r>
    <w:r>
      <w:rPr>
        <w:rStyle w:val="RefernciaSutil"/>
        <w:rFonts w:cs="Calibri"/>
        <w:smallCaps w:val="0"/>
        <w:color w:val="auto"/>
        <w:u w:val="none"/>
      </w:rPr>
      <w:t>_______, 201</w:t>
    </w:r>
    <w:r w:rsidR="00A07B6F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26537" w:rsidRDefault="00D26537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26537" w:rsidRDefault="00D26537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C5043E">
      <w:rPr>
        <w:rStyle w:val="RefernciaSutil"/>
        <w:rFonts w:cs="Calibri"/>
        <w:smallCaps w:val="0"/>
        <w:color w:val="auto"/>
        <w:u w:val="none"/>
      </w:rPr>
      <w:t>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C4AB9"/>
    <w:rsid w:val="000D222D"/>
    <w:rsid w:val="001C4136"/>
    <w:rsid w:val="002E1DC9"/>
    <w:rsid w:val="00364D5C"/>
    <w:rsid w:val="0036637D"/>
    <w:rsid w:val="003843CE"/>
    <w:rsid w:val="004F3A7A"/>
    <w:rsid w:val="005A0C2E"/>
    <w:rsid w:val="00603A08"/>
    <w:rsid w:val="006F3704"/>
    <w:rsid w:val="006F3C7E"/>
    <w:rsid w:val="007A03F7"/>
    <w:rsid w:val="007C2504"/>
    <w:rsid w:val="009A733D"/>
    <w:rsid w:val="00A07B6F"/>
    <w:rsid w:val="00BA6AE9"/>
    <w:rsid w:val="00BF273A"/>
    <w:rsid w:val="00C02481"/>
    <w:rsid w:val="00C412E8"/>
    <w:rsid w:val="00C5043E"/>
    <w:rsid w:val="00C57038"/>
    <w:rsid w:val="00C712E0"/>
    <w:rsid w:val="00CA0FDB"/>
    <w:rsid w:val="00D00480"/>
    <w:rsid w:val="00D12012"/>
    <w:rsid w:val="00D26537"/>
    <w:rsid w:val="00D9149D"/>
    <w:rsid w:val="00DB5CC8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1</TotalTime>
  <Pages>3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2</cp:revision>
  <cp:lastPrinted>2019-09-19T10:59:00Z</cp:lastPrinted>
  <dcterms:created xsi:type="dcterms:W3CDTF">2019-09-19T11:10:00Z</dcterms:created>
  <dcterms:modified xsi:type="dcterms:W3CDTF">2019-09-19T11:10:00Z</dcterms:modified>
</cp:coreProperties>
</file>