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C412E8" w:rsidP="006F3704">
      <w:pPr>
        <w:pStyle w:val="01Ttulo-IEIJ"/>
        <w:rPr>
          <w:lang w:val="en-US"/>
        </w:rPr>
      </w:pPr>
      <w:r w:rsidRPr="00C412E8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39017" wp14:editId="364B6F9D">
                <wp:simplePos x="0" y="0"/>
                <wp:positionH relativeFrom="margin">
                  <wp:align>right</wp:align>
                </wp:positionH>
                <wp:positionV relativeFrom="paragraph">
                  <wp:posOffset>59027</wp:posOffset>
                </wp:positionV>
                <wp:extent cx="457200" cy="267970"/>
                <wp:effectExtent l="0" t="0" r="19050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8" w:rsidRDefault="00C412E8" w:rsidP="00C412E8">
                            <w: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90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2pt;margin-top:4.65pt;width:36pt;height:2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">
                <v:textbox>
                  <w:txbxContent>
                    <w:p w:rsidR="00C412E8" w:rsidRDefault="00C412E8" w:rsidP="00C412E8">
                      <w: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4D1">
        <w:rPr>
          <w:lang w:val="en-US"/>
        </w:rPr>
        <w:t xml:space="preserve">english homework </w:t>
      </w:r>
      <w:r w:rsidR="006F3C7E">
        <w:rPr>
          <w:lang w:val="en-US"/>
        </w:rPr>
        <w:t>x</w:t>
      </w:r>
    </w:p>
    <w:p w:rsidR="000C4AB9" w:rsidRPr="00BE54D1" w:rsidRDefault="000C4AB9" w:rsidP="000C4AB9">
      <w:pPr>
        <w:pStyle w:val="03Texto-IEIJ"/>
        <w:jc w:val="right"/>
        <w:rPr>
          <w:i/>
          <w:sz w:val="20"/>
        </w:rPr>
      </w:pPr>
      <w:proofErr w:type="spellStart"/>
      <w:r w:rsidRPr="00BE54D1">
        <w:rPr>
          <w:i/>
          <w:sz w:val="20"/>
        </w:rPr>
        <w:t>Teacher</w:t>
      </w:r>
      <w:proofErr w:type="spellEnd"/>
      <w:r w:rsidRPr="00BE54D1">
        <w:rPr>
          <w:i/>
          <w:sz w:val="20"/>
        </w:rPr>
        <w:t xml:space="preserve"> Julia</w:t>
      </w:r>
    </w:p>
    <w:p w:rsidR="00121B45" w:rsidRDefault="00121B45" w:rsidP="00D26537">
      <w:pPr>
        <w:pStyle w:val="03Texto-IEIJ"/>
      </w:pPr>
    </w:p>
    <w:p w:rsidR="00FE471D" w:rsidRPr="00121B45" w:rsidRDefault="00121B45" w:rsidP="00121B45">
      <w:pPr>
        <w:pStyle w:val="03Texto-IEIJ"/>
        <w:jc w:val="both"/>
        <w:rPr>
          <w:lang w:val="en-US"/>
        </w:rPr>
      </w:pPr>
      <w:r>
        <w:t xml:space="preserve">1. Para a próxima atividade, você vai precisar de um computador, </w:t>
      </w:r>
      <w:proofErr w:type="spellStart"/>
      <w:r>
        <w:t>tablet</w:t>
      </w:r>
      <w:proofErr w:type="spellEnd"/>
      <w:r>
        <w:t xml:space="preserve"> ou celular (e, preferencialmente, fones de ouvido). Abra o link </w:t>
      </w:r>
      <w:hyperlink r:id="rId8" w:history="1">
        <w:r>
          <w:rPr>
            <w:rStyle w:val="Hyperlink"/>
          </w:rPr>
          <w:t>https://www.youtube.com/watch?v=p-abNGP1BK4</w:t>
        </w:r>
      </w:hyperlink>
      <w:r>
        <w:t xml:space="preserve"> e leia a letra da música abaixo enquanto escuta o áudio. </w:t>
      </w:r>
      <w:r w:rsidRPr="00121B45">
        <w:rPr>
          <w:lang w:val="en-US"/>
        </w:rPr>
        <w:t xml:space="preserve">Complete as lacunas com </w:t>
      </w:r>
      <w:proofErr w:type="spellStart"/>
      <w:r w:rsidRPr="00121B45">
        <w:rPr>
          <w:lang w:val="en-US"/>
        </w:rPr>
        <w:t>palavras</w:t>
      </w:r>
      <w:proofErr w:type="spellEnd"/>
      <w:r w:rsidRPr="00121B45">
        <w:rPr>
          <w:lang w:val="en-US"/>
        </w:rPr>
        <w:t xml:space="preserve"> do </w:t>
      </w:r>
      <w:proofErr w:type="spellStart"/>
      <w:r w:rsidRPr="00121B45">
        <w:rPr>
          <w:lang w:val="en-US"/>
        </w:rPr>
        <w:t>quadro</w:t>
      </w:r>
      <w:proofErr w:type="spellEnd"/>
      <w:r w:rsidRPr="00121B45">
        <w:rPr>
          <w:lang w:val="en-US"/>
        </w:rPr>
        <w:t>:</w:t>
      </w:r>
    </w:p>
    <w:p w:rsidR="00121B45" w:rsidRPr="00121B45" w:rsidRDefault="00121B45" w:rsidP="00121B45">
      <w:pPr>
        <w:pStyle w:val="00IEIJ"/>
        <w:rPr>
          <w:lang w:val="en-US"/>
        </w:rPr>
      </w:pPr>
    </w:p>
    <w:p w:rsidR="00121B45" w:rsidRPr="00121B45" w:rsidRDefault="00121B45" w:rsidP="00121B45">
      <w:pPr>
        <w:pStyle w:val="Corpodetexto"/>
        <w:rPr>
          <w:b/>
          <w:sz w:val="28"/>
          <w:lang w:val="en-US"/>
        </w:rPr>
      </w:pPr>
      <w:r w:rsidRPr="00121B45">
        <w:rPr>
          <w:b/>
          <w:sz w:val="28"/>
          <w:lang w:val="en-US"/>
        </w:rPr>
        <w:t>I Will – The Beatles</w:t>
      </w:r>
    </w:p>
    <w:p w:rsidR="00121B45" w:rsidRDefault="00680E5F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 w:rsidRPr="00121B45">
        <w:rPr>
          <w:rFonts w:asciiTheme="minorHAnsi" w:eastAsia="Times New Roman" w:hAnsiTheme="minorHAnsi" w:cstheme="minorHAnsi"/>
          <w:noProof/>
          <w:color w:val="222222"/>
          <w:kern w:val="0"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A5B0C" wp14:editId="7FF3E36D">
                <wp:simplePos x="0" y="0"/>
                <wp:positionH relativeFrom="margin">
                  <wp:posOffset>4928235</wp:posOffset>
                </wp:positionH>
                <wp:positionV relativeFrom="paragraph">
                  <wp:posOffset>8890</wp:posOffset>
                </wp:positionV>
                <wp:extent cx="962025" cy="140017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45" w:rsidRDefault="00680E5F" w:rsidP="00680E5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whenever</w:t>
                            </w:r>
                            <w:proofErr w:type="spellEnd"/>
                            <w:proofErr w:type="gramEnd"/>
                          </w:p>
                          <w:p w:rsidR="00680E5F" w:rsidRDefault="00680E5F" w:rsidP="00680E5F">
                            <w:pPr>
                              <w:jc w:val="center"/>
                            </w:pPr>
                          </w:p>
                          <w:p w:rsidR="00680E5F" w:rsidRDefault="00680E5F" w:rsidP="00680E5F">
                            <w:pPr>
                              <w:jc w:val="center"/>
                            </w:pPr>
                            <w:proofErr w:type="gramStart"/>
                            <w:r>
                              <w:t>still</w:t>
                            </w:r>
                            <w:proofErr w:type="gramEnd"/>
                          </w:p>
                          <w:p w:rsidR="00680E5F" w:rsidRDefault="00680E5F" w:rsidP="00680E5F">
                            <w:pPr>
                              <w:jc w:val="center"/>
                            </w:pPr>
                          </w:p>
                          <w:p w:rsidR="00680E5F" w:rsidRDefault="00680E5F" w:rsidP="00680E5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so</w:t>
                            </w:r>
                            <w:proofErr w:type="spellEnd"/>
                            <w:proofErr w:type="gramEnd"/>
                          </w:p>
                          <w:p w:rsidR="00680E5F" w:rsidRDefault="00680E5F" w:rsidP="00680E5F">
                            <w:pPr>
                              <w:jc w:val="center"/>
                            </w:pPr>
                          </w:p>
                          <w:p w:rsidR="00680E5F" w:rsidRDefault="00680E5F" w:rsidP="00680E5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name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5B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8.05pt;margin-top:.7pt;width:75.7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">
                <v:textbox>
                  <w:txbxContent>
                    <w:p w:rsidR="00121B45" w:rsidRDefault="00680E5F" w:rsidP="00680E5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whenever</w:t>
                      </w:r>
                      <w:proofErr w:type="spellEnd"/>
                      <w:proofErr w:type="gramEnd"/>
                    </w:p>
                    <w:p w:rsidR="00680E5F" w:rsidRDefault="00680E5F" w:rsidP="00680E5F">
                      <w:pPr>
                        <w:jc w:val="center"/>
                      </w:pPr>
                    </w:p>
                    <w:p w:rsidR="00680E5F" w:rsidRDefault="00680E5F" w:rsidP="00680E5F">
                      <w:pPr>
                        <w:jc w:val="center"/>
                      </w:pPr>
                      <w:proofErr w:type="gramStart"/>
                      <w:r>
                        <w:t>still</w:t>
                      </w:r>
                      <w:proofErr w:type="gramEnd"/>
                    </w:p>
                    <w:p w:rsidR="00680E5F" w:rsidRDefault="00680E5F" w:rsidP="00680E5F">
                      <w:pPr>
                        <w:jc w:val="center"/>
                      </w:pPr>
                    </w:p>
                    <w:p w:rsidR="00680E5F" w:rsidRDefault="00680E5F" w:rsidP="00680E5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so</w:t>
                      </w:r>
                      <w:proofErr w:type="spellEnd"/>
                      <w:proofErr w:type="gramEnd"/>
                    </w:p>
                    <w:p w:rsidR="00680E5F" w:rsidRDefault="00680E5F" w:rsidP="00680E5F">
                      <w:pPr>
                        <w:jc w:val="center"/>
                      </w:pPr>
                    </w:p>
                    <w:p w:rsidR="00680E5F" w:rsidRDefault="00680E5F" w:rsidP="00680E5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name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Who knows how long </w:t>
      </w:r>
      <w:proofErr w:type="gramStart"/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I've</w:t>
      </w:r>
      <w:proofErr w:type="gramEnd"/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 loved you</w:t>
      </w:r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</w:r>
      <w:proofErr w:type="spellStart"/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You</w:t>
      </w:r>
      <w:proofErr w:type="spellEnd"/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 know I love you </w:t>
      </w:r>
      <w:r w:rsid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__________</w:t>
      </w:r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Will I wait a lonely lifetime</w:t>
      </w:r>
      <w:r w:rsidR="00121B45"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If you want me to, I will</w:t>
      </w:r>
    </w:p>
    <w:p w:rsidR="00121B45" w:rsidRPr="00121B45" w:rsidRDefault="00121B45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sz w:val="14"/>
          <w:lang w:val="en-US" w:eastAsia="pt-BR" w:bidi="ar-SA"/>
        </w:rPr>
      </w:pPr>
    </w:p>
    <w:p w:rsidR="00121B45" w:rsidRDefault="00121B45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For if I ever saw you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 xml:space="preserve">I didn't catch your 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_________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</w:r>
      <w:proofErr w:type="gramStart"/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But</w:t>
      </w:r>
      <w:proofErr w:type="gramEnd"/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 it never really mattered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I will always feel the same</w:t>
      </w:r>
    </w:p>
    <w:p w:rsidR="00121B45" w:rsidRPr="00121B45" w:rsidRDefault="00121B45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sz w:val="14"/>
          <w:lang w:val="en-US" w:eastAsia="pt-BR" w:bidi="ar-SA"/>
        </w:rPr>
      </w:pPr>
    </w:p>
    <w:p w:rsidR="00121B45" w:rsidRDefault="00121B45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Love you forever and forever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Love you with all my heart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 xml:space="preserve">Love you 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____________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 we're together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Love you when we're apart</w:t>
      </w:r>
    </w:p>
    <w:p w:rsidR="00121B45" w:rsidRPr="00121B45" w:rsidRDefault="00121B45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sz w:val="14"/>
          <w:lang w:val="en-US" w:eastAsia="pt-BR" w:bidi="ar-SA"/>
        </w:rPr>
      </w:pPr>
    </w:p>
    <w:p w:rsidR="00121B45" w:rsidRPr="00121B45" w:rsidRDefault="00121B45" w:rsidP="00121B45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And when at last I find you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Your song will fill the air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 xml:space="preserve">Sing it loud 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________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 I can hear you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Make it easy to be near you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For the things you do endear you to me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br/>
        <w:t>You know I will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, </w:t>
      </w:r>
      <w:r w:rsidRPr="00121B45"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I will</w:t>
      </w:r>
    </w:p>
    <w:p w:rsidR="00121B45" w:rsidRDefault="00121B45" w:rsidP="00121B45">
      <w:pPr>
        <w:pStyle w:val="Corpodetexto"/>
        <w:rPr>
          <w:lang w:val="en-US"/>
        </w:rPr>
      </w:pPr>
    </w:p>
    <w:p w:rsidR="00121B45" w:rsidRDefault="00121B45" w:rsidP="00121B45">
      <w:pPr>
        <w:pStyle w:val="Corpodetexto"/>
        <w:rPr>
          <w:lang w:val="en-US"/>
        </w:rPr>
      </w:pPr>
    </w:p>
    <w:p w:rsidR="00121B45" w:rsidRDefault="00121B45" w:rsidP="00121B45">
      <w:pPr>
        <w:pStyle w:val="Corpodetexto"/>
      </w:pPr>
      <w:r w:rsidRPr="00121B45">
        <w:t>2.</w:t>
      </w:r>
      <w:r>
        <w:t xml:space="preserve"> Na letra da música:</w:t>
      </w:r>
    </w:p>
    <w:p w:rsidR="00121B45" w:rsidRDefault="00121B45" w:rsidP="00121B45">
      <w:pPr>
        <w:pStyle w:val="Corpodetexto"/>
        <w:numPr>
          <w:ilvl w:val="0"/>
          <w:numId w:val="4"/>
        </w:numPr>
        <w:spacing w:after="0"/>
      </w:pPr>
      <w:proofErr w:type="gramStart"/>
      <w:r>
        <w:t>circule</w:t>
      </w:r>
      <w:proofErr w:type="gramEnd"/>
      <w:r>
        <w:t xml:space="preserve"> todos os verbos</w:t>
      </w:r>
    </w:p>
    <w:p w:rsidR="00121B45" w:rsidRDefault="00121B45" w:rsidP="00121B45">
      <w:pPr>
        <w:pStyle w:val="Corpodetexto"/>
        <w:numPr>
          <w:ilvl w:val="0"/>
          <w:numId w:val="4"/>
        </w:numPr>
        <w:spacing w:after="0"/>
      </w:pPr>
      <w:proofErr w:type="gramStart"/>
      <w:r>
        <w:t>pinte</w:t>
      </w:r>
      <w:proofErr w:type="gramEnd"/>
      <w:r>
        <w:t xml:space="preserve"> os adjetivos </w:t>
      </w:r>
    </w:p>
    <w:p w:rsidR="00121B45" w:rsidRDefault="00121B45" w:rsidP="00121B45">
      <w:pPr>
        <w:pStyle w:val="Corpodetexto"/>
        <w:numPr>
          <w:ilvl w:val="0"/>
          <w:numId w:val="4"/>
        </w:numPr>
        <w:spacing w:after="0"/>
      </w:pPr>
      <w:proofErr w:type="gramStart"/>
      <w:r>
        <w:t>sublinhe</w:t>
      </w:r>
      <w:proofErr w:type="gramEnd"/>
      <w:r>
        <w:t xml:space="preserve"> os pronomes</w:t>
      </w:r>
    </w:p>
    <w:p w:rsidR="00121B45" w:rsidRDefault="00121B45" w:rsidP="00121B45">
      <w:pPr>
        <w:pStyle w:val="Corpodetexto"/>
      </w:pPr>
    </w:p>
    <w:p w:rsidR="00121B45" w:rsidRDefault="00121B45" w:rsidP="00121B45">
      <w:pPr>
        <w:pStyle w:val="Corpodetexto"/>
      </w:pPr>
      <w:r>
        <w:t>3. Quais são as rimas nas estrofes? Escreva os pares de palavras:</w:t>
      </w:r>
    </w:p>
    <w:p w:rsidR="00121B45" w:rsidRDefault="00121B45" w:rsidP="00121B45">
      <w:pPr>
        <w:pStyle w:val="Corpodetexto"/>
      </w:pPr>
      <w:r>
        <w:t>________________________________________________________________________________</w:t>
      </w:r>
    </w:p>
    <w:p w:rsidR="00121B45" w:rsidRDefault="00121B45" w:rsidP="00121B45">
      <w:pPr>
        <w:pStyle w:val="Corpodetexto"/>
      </w:pPr>
      <w:r>
        <w:t>________________________________________________________________________________</w:t>
      </w:r>
    </w:p>
    <w:p w:rsidR="00680E5F" w:rsidRDefault="00680E5F" w:rsidP="00121B45">
      <w:pPr>
        <w:pStyle w:val="Corpodetexto"/>
      </w:pPr>
      <w:r>
        <w:lastRenderedPageBreak/>
        <w:t>4. Sobre o que fala a música? Qual foi a sua opinião sobre a melodia e a letra? Explique e justifique suas respostas: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680E5F">
      <w:pPr>
        <w:pStyle w:val="Corpodetexto"/>
      </w:pPr>
      <w:r>
        <w:t>________________________________________________________________________________</w:t>
      </w:r>
    </w:p>
    <w:p w:rsidR="00680E5F" w:rsidRPr="00121B45" w:rsidRDefault="00680E5F" w:rsidP="00121B45">
      <w:pPr>
        <w:pStyle w:val="Corpodetexto"/>
      </w:pPr>
      <w:bookmarkStart w:id="0" w:name="_GoBack"/>
      <w:bookmarkEnd w:id="0"/>
    </w:p>
    <w:sectPr w:rsidR="00680E5F" w:rsidRPr="00121B45" w:rsidSect="00BF273A">
      <w:headerReference w:type="default" r:id="rId9"/>
      <w:headerReference w:type="first" r:id="rId10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33" w:rsidRDefault="00CC6933">
      <w:r>
        <w:separator/>
      </w:r>
    </w:p>
  </w:endnote>
  <w:endnote w:type="continuationSeparator" w:id="0">
    <w:p w:rsidR="00CC6933" w:rsidRDefault="00CC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33" w:rsidRDefault="00CC6933">
      <w:r>
        <w:separator/>
      </w:r>
    </w:p>
  </w:footnote>
  <w:footnote w:type="continuationSeparator" w:id="0">
    <w:p w:rsidR="00CC6933" w:rsidRDefault="00CC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5A0C2E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3B3776A"/>
    <w:multiLevelType w:val="hybridMultilevel"/>
    <w:tmpl w:val="EF4851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21B45"/>
    <w:rsid w:val="001C4136"/>
    <w:rsid w:val="002E1DC9"/>
    <w:rsid w:val="00364D5C"/>
    <w:rsid w:val="0036637D"/>
    <w:rsid w:val="003843CE"/>
    <w:rsid w:val="004F3A7A"/>
    <w:rsid w:val="005A0C2E"/>
    <w:rsid w:val="00603A08"/>
    <w:rsid w:val="00680E5F"/>
    <w:rsid w:val="006F3704"/>
    <w:rsid w:val="006F3C7E"/>
    <w:rsid w:val="007C2504"/>
    <w:rsid w:val="00854751"/>
    <w:rsid w:val="009A733D"/>
    <w:rsid w:val="00A07B6F"/>
    <w:rsid w:val="00BA6AE9"/>
    <w:rsid w:val="00BE54D1"/>
    <w:rsid w:val="00BF273A"/>
    <w:rsid w:val="00C412E8"/>
    <w:rsid w:val="00C5043E"/>
    <w:rsid w:val="00C57038"/>
    <w:rsid w:val="00C712E0"/>
    <w:rsid w:val="00CC6933"/>
    <w:rsid w:val="00D00480"/>
    <w:rsid w:val="00D12012"/>
    <w:rsid w:val="00D26537"/>
    <w:rsid w:val="00D9149D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12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abNGP1BK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3791-3206-4A58-8369-47E633CE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14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2019-09-27T09:43:00Z</cp:lastPrinted>
  <dcterms:created xsi:type="dcterms:W3CDTF">2019-09-27T09:30:00Z</dcterms:created>
  <dcterms:modified xsi:type="dcterms:W3CDTF">2019-09-27T09:44:00Z</dcterms:modified>
</cp:coreProperties>
</file>