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471D" w:rsidRPr="007B067A" w:rsidRDefault="00884FC4" w:rsidP="006F3704">
      <w:pPr>
        <w:pStyle w:val="01Ttulo-IEIJ"/>
        <w:rPr>
          <w:lang w:val="en-US"/>
        </w:rPr>
      </w:pPr>
      <w:r w:rsidRPr="00884FC4">
        <w:rPr>
          <w:noProof/>
          <w:sz w:val="24"/>
          <w:lang w:val="en-US"/>
        </w:rPr>
        <mc:AlternateContent>
          <mc:Choice Requires="wps">
            <w:drawing>
              <wp:anchor distT="45720" distB="45720" distL="114300" distR="114300" simplePos="0" relativeHeight="251660288" behindDoc="0" locked="0" layoutInCell="1" allowOverlap="1" wp14:anchorId="2A1B6760" wp14:editId="78598D69">
                <wp:simplePos x="0" y="0"/>
                <wp:positionH relativeFrom="margin">
                  <wp:posOffset>5662930</wp:posOffset>
                </wp:positionH>
                <wp:positionV relativeFrom="paragraph">
                  <wp:posOffset>55978</wp:posOffset>
                </wp:positionV>
                <wp:extent cx="435610" cy="266700"/>
                <wp:effectExtent l="0" t="0" r="21590" b="190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66700"/>
                        </a:xfrm>
                        <a:prstGeom prst="rect">
                          <a:avLst/>
                        </a:prstGeom>
                        <a:solidFill>
                          <a:srgbClr val="FFFFFF"/>
                        </a:solidFill>
                        <a:ln w="9525">
                          <a:solidFill>
                            <a:srgbClr val="000000"/>
                          </a:solidFill>
                          <a:miter lim="800000"/>
                          <a:headEnd/>
                          <a:tailEnd/>
                        </a:ln>
                      </wps:spPr>
                      <wps:txbx>
                        <w:txbxContent>
                          <w:p w:rsidR="00884FC4" w:rsidRDefault="00884FC4">
                            <w:r>
                              <w:t>PET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B6760" id="_x0000_t202" coordsize="21600,21600" o:spt="202" path="m,l,21600r21600,l21600,xe">
                <v:stroke joinstyle="miter"/>
                <v:path gradientshapeok="t" o:connecttype="rect"/>
              </v:shapetype>
              <v:shape id="Caixa de Texto 2" o:spid="_x0000_s1026" type="#_x0000_t202" style="position:absolute;left:0;text-align:left;margin-left:445.9pt;margin-top:4.4pt;width:34.3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">
                <v:textbox>
                  <w:txbxContent>
                    <w:p w:rsidR="00884FC4" w:rsidRDefault="00884FC4">
                      <w:r>
                        <w:t>PET</w:t>
                      </w:r>
                    </w:p>
                  </w:txbxContent>
                </v:textbox>
                <w10:wrap anchorx="margin"/>
              </v:shape>
            </w:pict>
          </mc:Fallback>
        </mc:AlternateContent>
      </w:r>
      <w:r w:rsidR="007B067A" w:rsidRPr="007B067A">
        <w:rPr>
          <w:lang w:val="en-US"/>
        </w:rPr>
        <w:t>english homework i</w:t>
      </w:r>
    </w:p>
    <w:p w:rsidR="000C4AB9" w:rsidRPr="007B067A" w:rsidRDefault="000C4AB9" w:rsidP="000C4AB9">
      <w:pPr>
        <w:pStyle w:val="03Texto-IEIJ"/>
        <w:jc w:val="right"/>
        <w:rPr>
          <w:i/>
          <w:sz w:val="20"/>
          <w:lang w:val="en-US"/>
        </w:rPr>
      </w:pPr>
      <w:r w:rsidRPr="007B067A">
        <w:rPr>
          <w:i/>
          <w:sz w:val="20"/>
          <w:lang w:val="en-US"/>
        </w:rPr>
        <w:t>Teacher Julia</w:t>
      </w:r>
    </w:p>
    <w:p w:rsidR="000C4AB9" w:rsidRDefault="007B067A" w:rsidP="000C4AB9">
      <w:pPr>
        <w:pStyle w:val="00IEIJ"/>
        <w:rPr>
          <w:sz w:val="24"/>
          <w:lang w:val="en-US"/>
        </w:rPr>
      </w:pPr>
      <w:r>
        <w:rPr>
          <w:sz w:val="24"/>
          <w:lang w:val="en-US"/>
        </w:rPr>
        <w:t xml:space="preserve">1. Read the text below and highlight the </w:t>
      </w:r>
      <w:r w:rsidR="00595E3B">
        <w:rPr>
          <w:sz w:val="24"/>
          <w:lang w:val="en-US"/>
        </w:rPr>
        <w:t xml:space="preserve">parts with the </w:t>
      </w:r>
      <w:r>
        <w:rPr>
          <w:sz w:val="24"/>
          <w:lang w:val="en-US"/>
        </w:rPr>
        <w:t>most important information.</w:t>
      </w:r>
    </w:p>
    <w:p w:rsidR="007B067A" w:rsidRPr="007B067A" w:rsidRDefault="007B067A" w:rsidP="007B067A">
      <w:pPr>
        <w:pStyle w:val="Corpodetexto"/>
        <w:rPr>
          <w:lang w:val="en-US"/>
        </w:rPr>
      </w:pPr>
    </w:p>
    <w:p w:rsidR="007B067A" w:rsidRPr="007B067A" w:rsidRDefault="007B067A" w:rsidP="007B067A">
      <w:pPr>
        <w:widowControl/>
        <w:shd w:val="clear" w:color="auto" w:fill="FFFFFF"/>
        <w:suppressAutoHyphens w:val="0"/>
        <w:spacing w:line="600" w:lineRule="atLeast"/>
        <w:outlineLvl w:val="0"/>
        <w:rPr>
          <w:rFonts w:ascii="Arial" w:eastAsia="Times New Roman" w:hAnsi="Arial" w:cs="Arial"/>
          <w:b/>
          <w:bCs/>
          <w:spacing w:val="5"/>
          <w:kern w:val="36"/>
          <w:sz w:val="44"/>
          <w:szCs w:val="51"/>
          <w:lang w:val="en-US" w:eastAsia="pt-BR" w:bidi="ar-SA"/>
        </w:rPr>
      </w:pPr>
      <w:r w:rsidRPr="007B067A">
        <w:rPr>
          <w:rFonts w:ascii="Arial" w:eastAsia="Times New Roman" w:hAnsi="Arial" w:cs="Arial"/>
          <w:b/>
          <w:bCs/>
          <w:spacing w:val="5"/>
          <w:kern w:val="36"/>
          <w:sz w:val="44"/>
          <w:szCs w:val="51"/>
          <w:lang w:val="en-US" w:eastAsia="pt-BR" w:bidi="ar-SA"/>
        </w:rPr>
        <w:t xml:space="preserve">Allyson Felix breaks one of </w:t>
      </w:r>
      <w:proofErr w:type="spellStart"/>
      <w:r w:rsidRPr="007B067A">
        <w:rPr>
          <w:rFonts w:ascii="Arial" w:eastAsia="Times New Roman" w:hAnsi="Arial" w:cs="Arial"/>
          <w:b/>
          <w:bCs/>
          <w:spacing w:val="5"/>
          <w:kern w:val="36"/>
          <w:sz w:val="44"/>
          <w:szCs w:val="51"/>
          <w:lang w:val="en-US" w:eastAsia="pt-BR" w:bidi="ar-SA"/>
        </w:rPr>
        <w:t>Usain</w:t>
      </w:r>
      <w:proofErr w:type="spellEnd"/>
      <w:r w:rsidRPr="007B067A">
        <w:rPr>
          <w:rFonts w:ascii="Arial" w:eastAsia="Times New Roman" w:hAnsi="Arial" w:cs="Arial"/>
          <w:b/>
          <w:bCs/>
          <w:spacing w:val="5"/>
          <w:kern w:val="36"/>
          <w:sz w:val="44"/>
          <w:szCs w:val="51"/>
          <w:lang w:val="en-US" w:eastAsia="pt-BR" w:bidi="ar-SA"/>
        </w:rPr>
        <w:t xml:space="preserve"> Bolt’s world records, 10 months after giving birth</w:t>
      </w:r>
      <w:bookmarkStart w:id="0" w:name="_GoBack"/>
      <w:bookmarkEnd w:id="0"/>
    </w:p>
    <w:p w:rsidR="007B067A" w:rsidRPr="007B067A" w:rsidRDefault="007B067A" w:rsidP="007B067A">
      <w:pPr>
        <w:pStyle w:val="Corpodetexto"/>
        <w:rPr>
          <w:lang w:val="en-US"/>
        </w:rPr>
      </w:pPr>
    </w:p>
    <w:p w:rsidR="007B067A" w:rsidRPr="007B067A" w:rsidRDefault="007B067A" w:rsidP="007B067A">
      <w:pPr>
        <w:widowControl/>
        <w:shd w:val="clear" w:color="auto" w:fill="FFFFFF"/>
        <w:suppressAutoHyphens w:val="0"/>
        <w:jc w:val="both"/>
        <w:rPr>
          <w:rFonts w:ascii="Arial" w:eastAsia="Times New Roman" w:hAnsi="Arial" w:cs="Arial"/>
          <w:spacing w:val="8"/>
          <w:kern w:val="0"/>
          <w:sz w:val="27"/>
          <w:szCs w:val="27"/>
          <w:lang w:val="en-US" w:eastAsia="pt-BR" w:bidi="ar-SA"/>
        </w:rPr>
      </w:pPr>
      <w:r w:rsidRPr="007B067A">
        <w:rPr>
          <w:rFonts w:ascii="Arial" w:eastAsia="Times New Roman" w:hAnsi="Arial" w:cs="Arial"/>
          <w:spacing w:val="8"/>
          <w:kern w:val="0"/>
          <w:sz w:val="27"/>
          <w:szCs w:val="27"/>
          <w:lang w:val="en-US" w:eastAsia="pt-BR" w:bidi="ar-SA"/>
        </w:rPr>
        <w:t>Allyson Felix is on the biggest runner’s high of her life after smashing one of </w:t>
      </w:r>
      <w:proofErr w:type="spellStart"/>
      <w:r w:rsidRPr="007B067A">
        <w:rPr>
          <w:rFonts w:ascii="Arial" w:eastAsia="Times New Roman" w:hAnsi="Arial" w:cs="Arial"/>
          <w:spacing w:val="8"/>
          <w:kern w:val="0"/>
          <w:sz w:val="27"/>
          <w:szCs w:val="27"/>
          <w:lang w:eastAsia="pt-BR" w:bidi="ar-SA"/>
        </w:rPr>
        <w:fldChar w:fldCharType="begin"/>
      </w:r>
      <w:r w:rsidRPr="007B067A">
        <w:rPr>
          <w:rFonts w:ascii="Arial" w:eastAsia="Times New Roman" w:hAnsi="Arial" w:cs="Arial"/>
          <w:spacing w:val="8"/>
          <w:kern w:val="0"/>
          <w:sz w:val="27"/>
          <w:szCs w:val="27"/>
          <w:lang w:val="en-US" w:eastAsia="pt-BR" w:bidi="ar-SA"/>
        </w:rPr>
        <w:instrText xml:space="preserve"> HYPERLINK "https://globalnews.ca/search/Usain+Bolt/" \t "_blank" </w:instrText>
      </w:r>
      <w:r w:rsidRPr="007B067A">
        <w:rPr>
          <w:rFonts w:ascii="Arial" w:eastAsia="Times New Roman" w:hAnsi="Arial" w:cs="Arial"/>
          <w:spacing w:val="8"/>
          <w:kern w:val="0"/>
          <w:sz w:val="27"/>
          <w:szCs w:val="27"/>
          <w:lang w:eastAsia="pt-BR" w:bidi="ar-SA"/>
        </w:rPr>
        <w:fldChar w:fldCharType="separate"/>
      </w:r>
      <w:r w:rsidRPr="007B067A">
        <w:rPr>
          <w:rFonts w:ascii="Arial" w:eastAsia="Times New Roman" w:hAnsi="Arial" w:cs="Arial"/>
          <w:spacing w:val="8"/>
          <w:kern w:val="0"/>
          <w:sz w:val="27"/>
          <w:szCs w:val="27"/>
          <w:lang w:val="en-US" w:eastAsia="pt-BR" w:bidi="ar-SA"/>
        </w:rPr>
        <w:t>Usain</w:t>
      </w:r>
      <w:proofErr w:type="spellEnd"/>
      <w:r w:rsidRPr="007B067A">
        <w:rPr>
          <w:rFonts w:ascii="Arial" w:eastAsia="Times New Roman" w:hAnsi="Arial" w:cs="Arial"/>
          <w:spacing w:val="8"/>
          <w:kern w:val="0"/>
          <w:sz w:val="27"/>
          <w:szCs w:val="27"/>
          <w:lang w:val="en-US" w:eastAsia="pt-BR" w:bidi="ar-SA"/>
        </w:rPr>
        <w:t xml:space="preserve"> Bolt</w:t>
      </w:r>
      <w:r w:rsidRPr="007B067A">
        <w:rPr>
          <w:rFonts w:ascii="Arial" w:eastAsia="Times New Roman" w:hAnsi="Arial" w:cs="Arial"/>
          <w:spacing w:val="8"/>
          <w:kern w:val="0"/>
          <w:sz w:val="27"/>
          <w:szCs w:val="27"/>
          <w:lang w:eastAsia="pt-BR" w:bidi="ar-SA"/>
        </w:rPr>
        <w:fldChar w:fldCharType="end"/>
      </w:r>
      <w:r w:rsidRPr="007B067A">
        <w:rPr>
          <w:rFonts w:ascii="Arial" w:eastAsia="Times New Roman" w:hAnsi="Arial" w:cs="Arial"/>
          <w:spacing w:val="8"/>
          <w:kern w:val="0"/>
          <w:sz w:val="27"/>
          <w:szCs w:val="27"/>
          <w:lang w:val="en-US" w:eastAsia="pt-BR" w:bidi="ar-SA"/>
        </w:rPr>
        <w:t>‘s world records on Sunday in Qatar.</w:t>
      </w:r>
    </w:p>
    <w:p w:rsidR="007B067A" w:rsidRPr="007B067A" w:rsidRDefault="007B067A" w:rsidP="007B067A">
      <w:pPr>
        <w:widowControl/>
        <w:shd w:val="clear" w:color="auto" w:fill="FFFFFF"/>
        <w:suppressAutoHyphens w:val="0"/>
        <w:jc w:val="both"/>
        <w:rPr>
          <w:rFonts w:ascii="Arial" w:eastAsia="Times New Roman" w:hAnsi="Arial" w:cs="Arial"/>
          <w:spacing w:val="8"/>
          <w:kern w:val="0"/>
          <w:sz w:val="27"/>
          <w:szCs w:val="27"/>
          <w:lang w:val="en-US" w:eastAsia="pt-BR" w:bidi="ar-SA"/>
        </w:rPr>
      </w:pPr>
    </w:p>
    <w:p w:rsidR="007B067A" w:rsidRPr="007B067A" w:rsidRDefault="007B067A" w:rsidP="007B067A">
      <w:pPr>
        <w:widowControl/>
        <w:shd w:val="clear" w:color="auto" w:fill="FFFFFF"/>
        <w:suppressAutoHyphens w:val="0"/>
        <w:jc w:val="both"/>
        <w:rPr>
          <w:rFonts w:ascii="Arial" w:eastAsia="Times New Roman" w:hAnsi="Arial" w:cs="Arial"/>
          <w:spacing w:val="8"/>
          <w:kern w:val="0"/>
          <w:sz w:val="27"/>
          <w:szCs w:val="27"/>
          <w:lang w:val="en-US" w:eastAsia="pt-BR" w:bidi="ar-SA"/>
        </w:rPr>
      </w:pPr>
      <w:r w:rsidRPr="007B067A">
        <w:rPr>
          <w:rFonts w:ascii="Arial" w:eastAsia="Times New Roman" w:hAnsi="Arial" w:cs="Arial"/>
          <w:spacing w:val="8"/>
          <w:kern w:val="0"/>
          <w:sz w:val="27"/>
          <w:szCs w:val="27"/>
          <w:lang w:val="en-US" w:eastAsia="pt-BR" w:bidi="ar-SA"/>
        </w:rPr>
        <w:t xml:space="preserve">She took home her 12th gold medal at the World Championships on the mixed-gender 4×400 relay team, beating Bolt who previously held the record for most </w:t>
      </w:r>
      <w:proofErr w:type="spellStart"/>
      <w:r w:rsidRPr="007B067A">
        <w:rPr>
          <w:rFonts w:ascii="Arial" w:eastAsia="Times New Roman" w:hAnsi="Arial" w:cs="Arial"/>
          <w:spacing w:val="8"/>
          <w:kern w:val="0"/>
          <w:sz w:val="27"/>
          <w:szCs w:val="27"/>
          <w:lang w:val="en-US" w:eastAsia="pt-BR" w:bidi="ar-SA"/>
        </w:rPr>
        <w:t>golds</w:t>
      </w:r>
      <w:proofErr w:type="spellEnd"/>
      <w:r w:rsidRPr="007B067A">
        <w:rPr>
          <w:rFonts w:ascii="Arial" w:eastAsia="Times New Roman" w:hAnsi="Arial" w:cs="Arial"/>
          <w:spacing w:val="8"/>
          <w:kern w:val="0"/>
          <w:sz w:val="27"/>
          <w:szCs w:val="27"/>
          <w:lang w:val="en-US" w:eastAsia="pt-BR" w:bidi="ar-SA"/>
        </w:rPr>
        <w:t xml:space="preserve"> won at the track-and-field competition. He won 11 gold medals at the same championship event before he retired in 2017. </w:t>
      </w:r>
    </w:p>
    <w:p w:rsidR="007B067A" w:rsidRPr="007B067A" w:rsidRDefault="007B067A" w:rsidP="007B067A">
      <w:pPr>
        <w:widowControl/>
        <w:shd w:val="clear" w:color="auto" w:fill="FFFFFF"/>
        <w:suppressAutoHyphens w:val="0"/>
        <w:jc w:val="both"/>
        <w:rPr>
          <w:rFonts w:ascii="Arial" w:eastAsia="Times New Roman" w:hAnsi="Arial" w:cs="Arial"/>
          <w:spacing w:val="8"/>
          <w:kern w:val="0"/>
          <w:sz w:val="27"/>
          <w:szCs w:val="27"/>
          <w:lang w:val="en-US" w:eastAsia="pt-BR" w:bidi="ar-SA"/>
        </w:rPr>
      </w:pPr>
    </w:p>
    <w:p w:rsidR="007B067A" w:rsidRPr="007B067A" w:rsidRDefault="007B067A" w:rsidP="007B067A">
      <w:pPr>
        <w:widowControl/>
        <w:shd w:val="clear" w:color="auto" w:fill="FFFFFF"/>
        <w:suppressAutoHyphens w:val="0"/>
        <w:jc w:val="both"/>
        <w:rPr>
          <w:rFonts w:ascii="Arial" w:eastAsia="Times New Roman" w:hAnsi="Arial" w:cs="Arial"/>
          <w:spacing w:val="8"/>
          <w:kern w:val="0"/>
          <w:sz w:val="27"/>
          <w:szCs w:val="27"/>
          <w:lang w:val="en-US" w:eastAsia="pt-BR" w:bidi="ar-SA"/>
        </w:rPr>
      </w:pPr>
      <w:r w:rsidRPr="007B067A">
        <w:rPr>
          <w:rFonts w:ascii="Arial" w:eastAsia="Times New Roman" w:hAnsi="Arial" w:cs="Arial"/>
          <w:spacing w:val="8"/>
          <w:kern w:val="0"/>
          <w:sz w:val="27"/>
          <w:szCs w:val="27"/>
          <w:lang w:val="en-US" w:eastAsia="pt-BR" w:bidi="ar-SA"/>
        </w:rPr>
        <w:t xml:space="preserve">Her response to the record break was simple: “Humbled,” she wrote on </w:t>
      </w:r>
      <w:proofErr w:type="spellStart"/>
      <w:r w:rsidRPr="007B067A">
        <w:rPr>
          <w:rFonts w:ascii="Arial" w:eastAsia="Times New Roman" w:hAnsi="Arial" w:cs="Arial"/>
          <w:spacing w:val="8"/>
          <w:kern w:val="0"/>
          <w:sz w:val="27"/>
          <w:szCs w:val="27"/>
          <w:lang w:val="en-US" w:eastAsia="pt-BR" w:bidi="ar-SA"/>
        </w:rPr>
        <w:t>Instagram</w:t>
      </w:r>
      <w:proofErr w:type="spellEnd"/>
      <w:r w:rsidRPr="007B067A">
        <w:rPr>
          <w:rFonts w:ascii="Arial" w:eastAsia="Times New Roman" w:hAnsi="Arial" w:cs="Arial"/>
          <w:spacing w:val="8"/>
          <w:kern w:val="0"/>
          <w:sz w:val="27"/>
          <w:szCs w:val="27"/>
          <w:lang w:val="en-US" w:eastAsia="pt-BR" w:bidi="ar-SA"/>
        </w:rPr>
        <w:t>, paired with a photo of herself decorated in medals.</w:t>
      </w:r>
    </w:p>
    <w:p w:rsidR="007B067A" w:rsidRPr="007B067A" w:rsidRDefault="007B067A" w:rsidP="007B067A">
      <w:pPr>
        <w:pStyle w:val="Corpodetexto"/>
        <w:jc w:val="both"/>
        <w:rPr>
          <w:noProof/>
          <w:lang w:eastAsia="pt-BR" w:bidi="ar-SA"/>
        </w:rPr>
      </w:pPr>
      <w:r w:rsidRPr="007B067A">
        <w:rPr>
          <w:noProof/>
          <w:lang w:eastAsia="pt-BR" w:bidi="ar-SA"/>
        </w:rPr>
        <w:drawing>
          <wp:anchor distT="0" distB="0" distL="114300" distR="114300" simplePos="0" relativeHeight="251658240" behindDoc="0" locked="0" layoutInCell="1" allowOverlap="1" wp14:anchorId="57AF960F" wp14:editId="061CA1A2">
            <wp:simplePos x="0" y="0"/>
            <wp:positionH relativeFrom="margin">
              <wp:posOffset>-15240</wp:posOffset>
            </wp:positionH>
            <wp:positionV relativeFrom="paragraph">
              <wp:posOffset>178435</wp:posOffset>
            </wp:positionV>
            <wp:extent cx="2895600" cy="3195955"/>
            <wp:effectExtent l="0" t="0" r="0" b="4445"/>
            <wp:wrapThrough wrapText="bothSides">
              <wp:wrapPolygon edited="0">
                <wp:start x="0" y="0"/>
                <wp:lineTo x="0" y="21501"/>
                <wp:lineTo x="21458" y="21501"/>
                <wp:lineTo x="21458"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4856" t="13136" r="47707" b="13361"/>
                    <a:stretch/>
                  </pic:blipFill>
                  <pic:spPr bwMode="auto">
                    <a:xfrm>
                      <a:off x="0" y="0"/>
                      <a:ext cx="2895600" cy="3195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067A" w:rsidRPr="007B067A" w:rsidRDefault="007B067A" w:rsidP="007B067A">
      <w:pPr>
        <w:widowControl/>
        <w:shd w:val="clear" w:color="auto" w:fill="FFFFFF"/>
        <w:suppressAutoHyphens w:val="0"/>
        <w:spacing w:after="480"/>
        <w:jc w:val="both"/>
        <w:rPr>
          <w:rFonts w:ascii="Arial" w:eastAsia="Times New Roman" w:hAnsi="Arial" w:cs="Arial"/>
          <w:spacing w:val="8"/>
          <w:kern w:val="0"/>
          <w:sz w:val="27"/>
          <w:szCs w:val="27"/>
          <w:lang w:val="en-US" w:eastAsia="pt-BR" w:bidi="ar-SA"/>
        </w:rPr>
      </w:pPr>
      <w:r w:rsidRPr="007B067A">
        <w:rPr>
          <w:rFonts w:ascii="Arial" w:eastAsia="Times New Roman" w:hAnsi="Arial" w:cs="Arial"/>
          <w:spacing w:val="8"/>
          <w:kern w:val="0"/>
          <w:sz w:val="27"/>
          <w:szCs w:val="27"/>
          <w:lang w:val="en-US" w:eastAsia="pt-BR" w:bidi="ar-SA"/>
        </w:rPr>
        <w:t>“I think everything I went through this year … it just brings it all back that it’s so much bigger than myself,” Felix told ESPN at the world championships in Doha, Qatar.</w:t>
      </w:r>
    </w:p>
    <w:p w:rsidR="007B067A" w:rsidRPr="007B067A" w:rsidRDefault="007B067A" w:rsidP="007B067A">
      <w:pPr>
        <w:widowControl/>
        <w:shd w:val="clear" w:color="auto" w:fill="FFFFFF"/>
        <w:suppressAutoHyphens w:val="0"/>
        <w:spacing w:after="480"/>
        <w:jc w:val="both"/>
        <w:rPr>
          <w:rFonts w:ascii="Arial" w:eastAsia="Times New Roman" w:hAnsi="Arial" w:cs="Arial"/>
          <w:spacing w:val="8"/>
          <w:kern w:val="0"/>
          <w:sz w:val="27"/>
          <w:szCs w:val="27"/>
          <w:lang w:val="en-US" w:eastAsia="pt-BR" w:bidi="ar-SA"/>
        </w:rPr>
      </w:pPr>
      <w:r w:rsidRPr="007B067A">
        <w:rPr>
          <w:rFonts w:ascii="Arial" w:eastAsia="Times New Roman" w:hAnsi="Arial" w:cs="Arial"/>
          <w:spacing w:val="8"/>
          <w:kern w:val="0"/>
          <w:sz w:val="27"/>
          <w:szCs w:val="27"/>
          <w:lang w:val="en-US" w:eastAsia="pt-BR" w:bidi="ar-SA"/>
        </w:rPr>
        <w:t>While the record-breaking event is a feat in its own, Felix did it all just 10 months after giving birth to her daughter, Camryn — and it hasn’t been easy for her getting back to track level.</w:t>
      </w:r>
    </w:p>
    <w:p w:rsidR="007B067A" w:rsidRPr="007B067A" w:rsidRDefault="007B067A" w:rsidP="007B067A">
      <w:pPr>
        <w:widowControl/>
        <w:shd w:val="clear" w:color="auto" w:fill="FFFFFF"/>
        <w:suppressAutoHyphens w:val="0"/>
        <w:spacing w:after="480"/>
        <w:jc w:val="both"/>
        <w:rPr>
          <w:rFonts w:ascii="Arial" w:eastAsia="Times New Roman" w:hAnsi="Arial" w:cs="Arial"/>
          <w:spacing w:val="8"/>
          <w:kern w:val="0"/>
          <w:sz w:val="27"/>
          <w:szCs w:val="27"/>
          <w:lang w:val="en-US" w:eastAsia="pt-BR" w:bidi="ar-SA"/>
        </w:rPr>
      </w:pPr>
      <w:r w:rsidRPr="007B067A">
        <w:rPr>
          <w:rFonts w:ascii="Arial" w:eastAsia="Times New Roman" w:hAnsi="Arial" w:cs="Arial"/>
          <w:spacing w:val="8"/>
          <w:kern w:val="0"/>
          <w:sz w:val="27"/>
          <w:szCs w:val="27"/>
          <w:lang w:val="en-US" w:eastAsia="pt-BR" w:bidi="ar-SA"/>
        </w:rPr>
        <w:t>Just before her daughter was born in November 2018, the Olympian struggled with preeclampsia, a condition in pregnancy that causes high blood pressure.</w:t>
      </w:r>
      <w:r>
        <w:rPr>
          <w:rFonts w:ascii="Arial" w:eastAsia="Times New Roman" w:hAnsi="Arial" w:cs="Arial"/>
          <w:spacing w:val="8"/>
          <w:kern w:val="0"/>
          <w:sz w:val="27"/>
          <w:szCs w:val="27"/>
          <w:lang w:val="en-US" w:eastAsia="pt-BR" w:bidi="ar-SA"/>
        </w:rPr>
        <w:t xml:space="preserve"> </w:t>
      </w:r>
      <w:r w:rsidRPr="007B067A">
        <w:rPr>
          <w:rFonts w:ascii="Arial" w:eastAsia="Times New Roman" w:hAnsi="Arial" w:cs="Arial"/>
          <w:spacing w:val="8"/>
          <w:kern w:val="0"/>
          <w:sz w:val="27"/>
          <w:szCs w:val="27"/>
          <w:lang w:val="en-US" w:eastAsia="pt-BR" w:bidi="ar-SA"/>
        </w:rPr>
        <w:t xml:space="preserve">She </w:t>
      </w:r>
      <w:proofErr w:type="gramStart"/>
      <w:r w:rsidRPr="007B067A">
        <w:rPr>
          <w:rFonts w:ascii="Arial" w:eastAsia="Times New Roman" w:hAnsi="Arial" w:cs="Arial"/>
          <w:spacing w:val="8"/>
          <w:kern w:val="0"/>
          <w:sz w:val="27"/>
          <w:szCs w:val="27"/>
          <w:lang w:val="en-US" w:eastAsia="pt-BR" w:bidi="ar-SA"/>
        </w:rPr>
        <w:t>was forced</w:t>
      </w:r>
      <w:proofErr w:type="gramEnd"/>
      <w:r w:rsidRPr="007B067A">
        <w:rPr>
          <w:rFonts w:ascii="Arial" w:eastAsia="Times New Roman" w:hAnsi="Arial" w:cs="Arial"/>
          <w:spacing w:val="8"/>
          <w:kern w:val="0"/>
          <w:sz w:val="27"/>
          <w:szCs w:val="27"/>
          <w:lang w:val="en-US" w:eastAsia="pt-BR" w:bidi="ar-SA"/>
        </w:rPr>
        <w:t xml:space="preserve"> to undergo an emergency C-section at 32 weeks.</w:t>
      </w:r>
    </w:p>
    <w:p w:rsidR="007B067A" w:rsidRPr="007B067A" w:rsidRDefault="007B067A" w:rsidP="007B067A">
      <w:pPr>
        <w:widowControl/>
        <w:shd w:val="clear" w:color="auto" w:fill="FFFFFF"/>
        <w:suppressAutoHyphens w:val="0"/>
        <w:spacing w:after="480"/>
        <w:jc w:val="both"/>
        <w:rPr>
          <w:rFonts w:ascii="Arial" w:eastAsia="Times New Roman" w:hAnsi="Arial" w:cs="Arial"/>
          <w:spacing w:val="8"/>
          <w:kern w:val="0"/>
          <w:sz w:val="27"/>
          <w:szCs w:val="27"/>
          <w:lang w:val="en-US" w:eastAsia="pt-BR" w:bidi="ar-SA"/>
        </w:rPr>
      </w:pPr>
      <w:r w:rsidRPr="007B067A">
        <w:rPr>
          <w:rFonts w:ascii="Arial" w:eastAsia="Times New Roman" w:hAnsi="Arial" w:cs="Arial"/>
          <w:spacing w:val="8"/>
          <w:kern w:val="0"/>
          <w:sz w:val="27"/>
          <w:szCs w:val="27"/>
          <w:lang w:val="en-US" w:eastAsia="pt-BR" w:bidi="ar-SA"/>
        </w:rPr>
        <w:lastRenderedPageBreak/>
        <w:t>In September last year, the 33-year-old shared an emotional post about the time she spent in NICU (neonatal intensive care unit) prior to welcoming her daughter.</w:t>
      </w:r>
    </w:p>
    <w:p w:rsidR="007B067A" w:rsidRPr="007B067A" w:rsidRDefault="007B067A" w:rsidP="007B067A">
      <w:pPr>
        <w:widowControl/>
        <w:shd w:val="clear" w:color="auto" w:fill="FFFFFF"/>
        <w:suppressAutoHyphens w:val="0"/>
        <w:spacing w:after="480"/>
        <w:jc w:val="both"/>
        <w:rPr>
          <w:rFonts w:ascii="Arial" w:eastAsia="Times New Roman" w:hAnsi="Arial" w:cs="Arial"/>
          <w:spacing w:val="8"/>
          <w:kern w:val="0"/>
          <w:sz w:val="27"/>
          <w:szCs w:val="27"/>
          <w:lang w:val="en-US" w:eastAsia="pt-BR" w:bidi="ar-SA"/>
        </w:rPr>
      </w:pPr>
      <w:r w:rsidRPr="007B067A">
        <w:rPr>
          <w:rFonts w:ascii="Arial" w:eastAsia="Times New Roman" w:hAnsi="Arial" w:cs="Arial"/>
          <w:spacing w:val="8"/>
          <w:kern w:val="0"/>
          <w:sz w:val="27"/>
          <w:szCs w:val="27"/>
          <w:lang w:val="en-US" w:eastAsia="pt-BR" w:bidi="ar-SA"/>
        </w:rPr>
        <w:t>“The NICU is a heavy place. I never imagined motherhood would start there for me,” states her post, paired with a photo of her sleeping in a hospital chair. “Oftentimes, I would head down to get lunch and find myself in the elevator with a family getting discharged and be in tears hoping our day was coming soon.”</w:t>
      </w:r>
    </w:p>
    <w:p w:rsidR="007B067A" w:rsidRPr="007B067A" w:rsidRDefault="007B067A" w:rsidP="007B067A">
      <w:pPr>
        <w:widowControl/>
        <w:shd w:val="clear" w:color="auto" w:fill="FFFFFF"/>
        <w:suppressAutoHyphens w:val="0"/>
        <w:spacing w:after="480"/>
        <w:rPr>
          <w:rFonts w:ascii="Arial" w:eastAsia="Times New Roman" w:hAnsi="Arial" w:cs="Arial"/>
          <w:color w:val="000000"/>
          <w:spacing w:val="8"/>
          <w:kern w:val="0"/>
          <w:sz w:val="27"/>
          <w:szCs w:val="27"/>
          <w:lang w:val="en-US" w:eastAsia="pt-BR" w:bidi="ar-SA"/>
        </w:rPr>
      </w:pPr>
      <w:r w:rsidRPr="007B067A">
        <w:rPr>
          <w:rFonts w:ascii="Arial" w:eastAsia="Times New Roman" w:hAnsi="Arial" w:cs="Arial"/>
          <w:color w:val="000000"/>
          <w:spacing w:val="8"/>
          <w:kern w:val="0"/>
          <w:sz w:val="27"/>
          <w:szCs w:val="27"/>
          <w:lang w:val="en-US" w:eastAsia="pt-BR" w:bidi="ar-SA"/>
        </w:rPr>
        <w:t>“I know many families who had and continue to have much more difficult paths than ours,” it continues. “Much longer stays and more complex issues. No matter the circumstances you are never prepared.”</w:t>
      </w:r>
    </w:p>
    <w:p w:rsidR="007B067A" w:rsidRPr="007B067A" w:rsidRDefault="007B067A" w:rsidP="007B067A">
      <w:pPr>
        <w:widowControl/>
        <w:shd w:val="clear" w:color="auto" w:fill="FFFFFF"/>
        <w:suppressAutoHyphens w:val="0"/>
        <w:spacing w:after="480"/>
        <w:rPr>
          <w:rFonts w:ascii="Arial" w:eastAsia="Times New Roman" w:hAnsi="Arial" w:cs="Arial"/>
          <w:spacing w:val="8"/>
          <w:kern w:val="0"/>
          <w:sz w:val="27"/>
          <w:szCs w:val="27"/>
          <w:lang w:val="en-US" w:eastAsia="pt-BR" w:bidi="ar-SA"/>
        </w:rPr>
      </w:pPr>
      <w:r w:rsidRPr="007B067A">
        <w:rPr>
          <w:rFonts w:ascii="Arial" w:eastAsia="Times New Roman" w:hAnsi="Arial" w:cs="Arial"/>
          <w:color w:val="000000"/>
          <w:spacing w:val="8"/>
          <w:kern w:val="0"/>
          <w:sz w:val="27"/>
          <w:szCs w:val="27"/>
          <w:lang w:val="en-US" w:eastAsia="pt-BR" w:bidi="ar-SA"/>
        </w:rPr>
        <w:t xml:space="preserve">Felix is currently training for the 2020 Summer Olympics in Tokyo, and </w:t>
      </w:r>
      <w:proofErr w:type="gramStart"/>
      <w:r w:rsidRPr="007B067A">
        <w:rPr>
          <w:rFonts w:ascii="Arial" w:eastAsia="Times New Roman" w:hAnsi="Arial" w:cs="Arial"/>
          <w:spacing w:val="8"/>
          <w:kern w:val="0"/>
          <w:sz w:val="27"/>
          <w:szCs w:val="27"/>
          <w:lang w:val="en-US" w:eastAsia="pt-BR" w:bidi="ar-SA"/>
        </w:rPr>
        <w:t>she’s</w:t>
      </w:r>
      <w:proofErr w:type="gramEnd"/>
      <w:r w:rsidRPr="007B067A">
        <w:rPr>
          <w:rFonts w:ascii="Arial" w:eastAsia="Times New Roman" w:hAnsi="Arial" w:cs="Arial"/>
          <w:spacing w:val="8"/>
          <w:kern w:val="0"/>
          <w:sz w:val="27"/>
          <w:szCs w:val="27"/>
          <w:lang w:val="en-US" w:eastAsia="pt-BR" w:bidi="ar-SA"/>
        </w:rPr>
        <w:t xml:space="preserve"> the most successful female track athlete in Olympic history.</w:t>
      </w:r>
    </w:p>
    <w:p w:rsidR="007B067A" w:rsidRPr="007B067A" w:rsidRDefault="007B067A" w:rsidP="007B067A">
      <w:pPr>
        <w:widowControl/>
        <w:shd w:val="clear" w:color="auto" w:fill="FFFFFF"/>
        <w:suppressAutoHyphens w:val="0"/>
        <w:spacing w:after="480"/>
        <w:rPr>
          <w:rFonts w:ascii="Arial" w:eastAsia="Times New Roman" w:hAnsi="Arial" w:cs="Arial"/>
          <w:color w:val="000000"/>
          <w:spacing w:val="8"/>
          <w:kern w:val="0"/>
          <w:sz w:val="27"/>
          <w:szCs w:val="27"/>
          <w:lang w:val="en-US" w:eastAsia="pt-BR" w:bidi="ar-SA"/>
        </w:rPr>
      </w:pPr>
    </w:p>
    <w:p w:rsidR="000C4AB9" w:rsidRDefault="007B067A" w:rsidP="000C4AB9">
      <w:pPr>
        <w:pStyle w:val="Corpodetexto"/>
        <w:rPr>
          <w:lang w:val="en-US"/>
        </w:rPr>
      </w:pPr>
      <w:r>
        <w:rPr>
          <w:lang w:val="en-US"/>
        </w:rPr>
        <w:t xml:space="preserve">2. Summarize the news based on </w:t>
      </w:r>
      <w:r w:rsidR="00595E3B">
        <w:rPr>
          <w:lang w:val="en-US"/>
        </w:rPr>
        <w:t>the information you highlighted.</w:t>
      </w:r>
    </w:p>
    <w:p w:rsidR="00595E3B" w:rsidRPr="007B067A" w:rsidRDefault="00595E3B" w:rsidP="000C4AB9">
      <w:pPr>
        <w:pStyle w:val="Corpodetexto"/>
        <w:rPr>
          <w:lang w:val="en-US"/>
        </w:rPr>
      </w:pPr>
      <w:r>
        <w:rPr>
          <w:lang w:val="en-US"/>
        </w:rPr>
        <w:t>________________________________________________________________________________</w:t>
      </w:r>
    </w:p>
    <w:p w:rsidR="00595E3B" w:rsidRPr="007B067A" w:rsidRDefault="00595E3B" w:rsidP="00595E3B">
      <w:pPr>
        <w:pStyle w:val="Corpodetexto"/>
        <w:rPr>
          <w:lang w:val="en-US"/>
        </w:rPr>
      </w:pPr>
      <w:r>
        <w:rPr>
          <w:lang w:val="en-US"/>
        </w:rPr>
        <w:t>________________________________________________________________________________</w:t>
      </w:r>
    </w:p>
    <w:p w:rsidR="00595E3B" w:rsidRPr="007B067A" w:rsidRDefault="00595E3B" w:rsidP="00595E3B">
      <w:pPr>
        <w:pStyle w:val="Corpodetexto"/>
        <w:rPr>
          <w:lang w:val="en-US"/>
        </w:rPr>
      </w:pPr>
      <w:r>
        <w:rPr>
          <w:lang w:val="en-US"/>
        </w:rPr>
        <w:t>________________________________________________________________________________</w:t>
      </w:r>
    </w:p>
    <w:p w:rsidR="00595E3B" w:rsidRPr="007B067A" w:rsidRDefault="00595E3B" w:rsidP="00595E3B">
      <w:pPr>
        <w:pStyle w:val="Corpodetexto"/>
        <w:rPr>
          <w:lang w:val="en-US"/>
        </w:rPr>
      </w:pPr>
      <w:r>
        <w:rPr>
          <w:lang w:val="en-US"/>
        </w:rPr>
        <w:t>________________________________________________________________________________</w:t>
      </w:r>
    </w:p>
    <w:p w:rsidR="00595E3B" w:rsidRPr="007B067A" w:rsidRDefault="00595E3B" w:rsidP="00595E3B">
      <w:pPr>
        <w:pStyle w:val="Corpodetexto"/>
        <w:rPr>
          <w:lang w:val="en-US"/>
        </w:rPr>
      </w:pPr>
      <w:r>
        <w:rPr>
          <w:lang w:val="en-US"/>
        </w:rPr>
        <w:t>________________________________________________________________________________</w:t>
      </w:r>
    </w:p>
    <w:p w:rsidR="00595E3B" w:rsidRPr="007B067A" w:rsidRDefault="00595E3B" w:rsidP="00595E3B">
      <w:pPr>
        <w:pStyle w:val="Corpodetexto"/>
        <w:rPr>
          <w:lang w:val="en-US"/>
        </w:rPr>
      </w:pPr>
      <w:r>
        <w:rPr>
          <w:lang w:val="en-US"/>
        </w:rPr>
        <w:t>________________________________________________________________________________</w:t>
      </w:r>
    </w:p>
    <w:p w:rsidR="00BF273A" w:rsidRDefault="00BF273A" w:rsidP="00BF273A">
      <w:pPr>
        <w:pStyle w:val="03Texto-IEIJ"/>
        <w:rPr>
          <w:lang w:val="en-US"/>
        </w:rPr>
      </w:pPr>
    </w:p>
    <w:p w:rsidR="00595E3B" w:rsidRDefault="00595E3B" w:rsidP="00595E3B">
      <w:pPr>
        <w:pStyle w:val="00IEIJ"/>
        <w:rPr>
          <w:lang w:val="en-US"/>
        </w:rPr>
      </w:pPr>
    </w:p>
    <w:p w:rsidR="00595E3B" w:rsidRPr="00595E3B" w:rsidRDefault="00595E3B" w:rsidP="00595E3B">
      <w:pPr>
        <w:pStyle w:val="Corpodetexto"/>
        <w:rPr>
          <w:lang w:val="en-US"/>
        </w:rPr>
      </w:pPr>
      <w:r>
        <w:rPr>
          <w:lang w:val="en-US"/>
        </w:rPr>
        <w:t>3. Create a “true or false” activity for the text and answer it.</w:t>
      </w:r>
    </w:p>
    <w:p w:rsidR="00BF273A" w:rsidRPr="007B067A" w:rsidRDefault="00BF273A" w:rsidP="00BF273A">
      <w:pPr>
        <w:pStyle w:val="00IEIJ"/>
        <w:rPr>
          <w:lang w:val="en-US"/>
        </w:rPr>
      </w:pP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595E3B" w:rsidRDefault="00595E3B" w:rsidP="00595E3B">
      <w:pPr>
        <w:pStyle w:val="Corpodetexto"/>
        <w:rPr>
          <w:lang w:val="en-US"/>
        </w:rPr>
      </w:pPr>
    </w:p>
    <w:p w:rsidR="00E67DC6" w:rsidRDefault="00E67DC6" w:rsidP="00595E3B">
      <w:pPr>
        <w:pStyle w:val="Corpodetexto"/>
        <w:rPr>
          <w:lang w:val="en-US"/>
        </w:rPr>
      </w:pPr>
    </w:p>
    <w:p w:rsidR="00E67DC6" w:rsidRDefault="00595E3B" w:rsidP="00595E3B">
      <w:pPr>
        <w:pStyle w:val="Corpodetexto"/>
        <w:rPr>
          <w:lang w:val="en-US"/>
        </w:rPr>
      </w:pPr>
      <w:r>
        <w:rPr>
          <w:lang w:val="en-US"/>
        </w:rPr>
        <w:lastRenderedPageBreak/>
        <w:t>4.</w:t>
      </w:r>
      <w:r w:rsidR="00E67DC6">
        <w:rPr>
          <w:lang w:val="en-US"/>
        </w:rPr>
        <w:t xml:space="preserve"> Do the crossword puzzle below:</w:t>
      </w:r>
      <w:r w:rsidR="00E67DC6">
        <w:rPr>
          <w:lang w:val="en-US"/>
        </w:rPr>
        <w:br/>
      </w:r>
      <w:r w:rsidR="00E67DC6">
        <w:rPr>
          <w:noProof/>
          <w:lang w:eastAsia="pt-BR" w:bidi="ar-SA"/>
        </w:rPr>
        <w:drawing>
          <wp:inline distT="0" distB="0" distL="0" distR="0">
            <wp:extent cx="6120130" cy="53752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sword-NNlnGIxdo2.png"/>
                    <pic:cNvPicPr/>
                  </pic:nvPicPr>
                  <pic:blipFill rotWithShape="1">
                    <a:blip r:embed="rId8">
                      <a:extLst>
                        <a:ext uri="{28A0092B-C50C-407E-A947-70E740481C1C}">
                          <a14:useLocalDpi xmlns:a14="http://schemas.microsoft.com/office/drawing/2010/main" val="0"/>
                        </a:ext>
                      </a:extLst>
                    </a:blip>
                    <a:srcRect t="10328"/>
                    <a:stretch/>
                  </pic:blipFill>
                  <pic:spPr bwMode="auto">
                    <a:xfrm>
                      <a:off x="0" y="0"/>
                      <a:ext cx="6120130" cy="5375275"/>
                    </a:xfrm>
                    <a:prstGeom prst="rect">
                      <a:avLst/>
                    </a:prstGeom>
                    <a:ln>
                      <a:noFill/>
                    </a:ln>
                    <a:extLst>
                      <a:ext uri="{53640926-AAD7-44D8-BBD7-CCE9431645EC}">
                        <a14:shadowObscured xmlns:a14="http://schemas.microsoft.com/office/drawing/2010/main"/>
                      </a:ext>
                    </a:extLst>
                  </pic:spPr>
                </pic:pic>
              </a:graphicData>
            </a:graphic>
          </wp:inline>
        </w:drawing>
      </w:r>
    </w:p>
    <w:p w:rsidR="00E67DC6" w:rsidRDefault="00E67DC6" w:rsidP="00595E3B">
      <w:pPr>
        <w:pStyle w:val="Corpodetexto"/>
        <w:rPr>
          <w:lang w:val="en-US"/>
        </w:rPr>
      </w:pPr>
    </w:p>
    <w:p w:rsidR="00E67DC6" w:rsidRDefault="00E67DC6" w:rsidP="00595E3B">
      <w:pPr>
        <w:pStyle w:val="Corpodetexto"/>
        <w:rPr>
          <w:lang w:val="en-US"/>
        </w:rPr>
      </w:pPr>
      <w:r>
        <w:rPr>
          <w:lang w:val="en-US"/>
        </w:rPr>
        <w:br/>
      </w:r>
    </w:p>
    <w:p w:rsidR="00E67DC6" w:rsidRDefault="00E67DC6" w:rsidP="00595E3B">
      <w:pPr>
        <w:pStyle w:val="Corpodetexto"/>
        <w:rPr>
          <w:lang w:val="en-US"/>
        </w:rPr>
      </w:pPr>
      <w:r>
        <w:rPr>
          <w:lang w:val="en-US"/>
        </w:rPr>
        <w:t>5. Do you enjoy playing and/or watching sports? Which one is your favorite? Describe it and explain why you like it. Mention a team or athlete that is relevant in that sport.</w:t>
      </w:r>
    </w:p>
    <w:p w:rsidR="00E67DC6" w:rsidRPr="007B067A" w:rsidRDefault="00E67DC6" w:rsidP="00E67DC6">
      <w:pPr>
        <w:pStyle w:val="Corpodetexto"/>
        <w:rPr>
          <w:lang w:val="en-US"/>
        </w:rPr>
      </w:pPr>
      <w:r>
        <w:rPr>
          <w:lang w:val="en-US"/>
        </w:rPr>
        <w:br/>
      </w: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Pr="007B067A" w:rsidRDefault="00E67DC6" w:rsidP="00E67DC6">
      <w:pPr>
        <w:pStyle w:val="Corpodetexto"/>
        <w:rPr>
          <w:lang w:val="en-US"/>
        </w:rPr>
      </w:pPr>
      <w:r>
        <w:rPr>
          <w:lang w:val="en-US"/>
        </w:rPr>
        <w:t>________________________________________________________________________________</w:t>
      </w:r>
    </w:p>
    <w:p w:rsidR="00E67DC6" w:rsidRDefault="00E67DC6" w:rsidP="00595E3B">
      <w:pPr>
        <w:pStyle w:val="Corpodetexto"/>
        <w:rPr>
          <w:lang w:val="en-US"/>
        </w:rPr>
      </w:pPr>
      <w:r>
        <w:rPr>
          <w:lang w:val="en-US"/>
        </w:rPr>
        <w:t>_________</w:t>
      </w:r>
      <w:r>
        <w:rPr>
          <w:lang w:val="en-US"/>
        </w:rPr>
        <w:t>_</w:t>
      </w:r>
      <w:r>
        <w:rPr>
          <w:lang w:val="en-US"/>
        </w:rPr>
        <w:t>_______________________________________</w:t>
      </w:r>
      <w:r>
        <w:rPr>
          <w:lang w:val="en-US"/>
        </w:rPr>
        <w:t>_______________________________</w:t>
      </w:r>
    </w:p>
    <w:p w:rsidR="00E67DC6" w:rsidRPr="00595E3B" w:rsidRDefault="00E67DC6" w:rsidP="00595E3B">
      <w:pPr>
        <w:pStyle w:val="Corpodetexto"/>
        <w:rPr>
          <w:lang w:val="en-US"/>
        </w:rPr>
      </w:pPr>
      <w:r>
        <w:rPr>
          <w:lang w:val="en-US"/>
        </w:rPr>
        <w:t>________________________________________________________________________________</w:t>
      </w:r>
    </w:p>
    <w:sectPr w:rsidR="00E67DC6" w:rsidRPr="00595E3B" w:rsidSect="00BF273A">
      <w:headerReference w:type="default" r:id="rId9"/>
      <w:headerReference w:type="first" r:id="rId10"/>
      <w:pgSz w:w="11906" w:h="16838"/>
      <w:pgMar w:top="1702" w:right="1134" w:bottom="851" w:left="1134" w:header="49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1F" w:rsidRDefault="002A461F">
      <w:r>
        <w:separator/>
      </w:r>
    </w:p>
  </w:endnote>
  <w:endnote w:type="continuationSeparator" w:id="0">
    <w:p w:rsidR="002A461F" w:rsidRDefault="002A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1F" w:rsidRDefault="002A461F">
      <w:r>
        <w:separator/>
      </w:r>
    </w:p>
  </w:footnote>
  <w:footnote w:type="continuationSeparator" w:id="0">
    <w:p w:rsidR="002A461F" w:rsidRDefault="002A4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04" w:rsidRDefault="00603A08">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04" w:rsidRDefault="00D26537" w:rsidP="00D26537">
    <w:pPr>
      <w:tabs>
        <w:tab w:val="right" w:pos="9498"/>
      </w:tabs>
      <w:spacing w:line="360" w:lineRule="auto"/>
      <w:ind w:left="1985"/>
    </w:pPr>
    <w:r>
      <w:rPr>
        <w:rFonts w:cs="Calibri"/>
        <w:noProof/>
        <w:lang w:eastAsia="pt-BR" w:bidi="ar-SA"/>
      </w:rPr>
      <w:drawing>
        <wp:anchor distT="0" distB="0" distL="114300" distR="114300" simplePos="0" relativeHeight="251658240" behindDoc="1" locked="0" layoutInCell="1" allowOverlap="1">
          <wp:simplePos x="0" y="0"/>
          <wp:positionH relativeFrom="page">
            <wp:align>right</wp:align>
          </wp:positionH>
          <wp:positionV relativeFrom="paragraph">
            <wp:posOffset>-303530</wp:posOffset>
          </wp:positionV>
          <wp:extent cx="7537881" cy="1752600"/>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alho.AtCasa.XoAno.jpg"/>
                  <pic:cNvPicPr/>
                </pic:nvPicPr>
                <pic:blipFill>
                  <a:blip r:embed="rId1">
                    <a:extLst>
                      <a:ext uri="{28A0092B-C50C-407E-A947-70E740481C1C}">
                        <a14:useLocalDpi xmlns:a14="http://schemas.microsoft.com/office/drawing/2010/main" val="0"/>
                      </a:ext>
                    </a:extLst>
                  </a:blip>
                  <a:stretch>
                    <a:fillRect/>
                  </a:stretch>
                </pic:blipFill>
                <pic:spPr>
                  <a:xfrm>
                    <a:off x="0" y="0"/>
                    <a:ext cx="7537881" cy="1752600"/>
                  </a:xfrm>
                  <a:prstGeom prst="rect">
                    <a:avLst/>
                  </a:prstGeom>
                </pic:spPr>
              </pic:pic>
            </a:graphicData>
          </a:graphic>
          <wp14:sizeRelH relativeFrom="page">
            <wp14:pctWidth>0</wp14:pctWidth>
          </wp14:sizeRelH>
          <wp14:sizeRelV relativeFrom="page">
            <wp14:pctHeight>0</wp14:pctHeight>
          </wp14:sizeRelV>
        </wp:anchor>
      </w:drawing>
    </w:r>
    <w:r w:rsidR="00603A08">
      <w:rPr>
        <w:rStyle w:val="RefernciaSutil"/>
        <w:rFonts w:cs="Calibri"/>
        <w:smallCaps w:val="0"/>
        <w:color w:val="auto"/>
        <w:u w:val="none"/>
      </w:rPr>
      <w:t>Instituto d</w:t>
    </w:r>
    <w:r w:rsidR="00C5043E">
      <w:rPr>
        <w:rStyle w:val="RefernciaSutil"/>
        <w:rFonts w:cs="Calibri"/>
        <w:smallCaps w:val="0"/>
        <w:color w:val="auto"/>
        <w:u w:val="none"/>
      </w:rPr>
      <w:t>e Educação Infantil e Juvenil</w:t>
    </w:r>
    <w:r w:rsidR="00C5043E">
      <w:rPr>
        <w:rStyle w:val="RefernciaSutil"/>
        <w:rFonts w:cs="Calibri"/>
        <w:smallCaps w:val="0"/>
        <w:color w:val="auto"/>
        <w:u w:val="none"/>
      </w:rPr>
      <w:tab/>
      <w:t xml:space="preserve"> </w:t>
    </w:r>
    <w:r w:rsidR="005A0C2E">
      <w:rPr>
        <w:rStyle w:val="RefernciaSutil"/>
        <w:rFonts w:cs="Calibri"/>
        <w:smallCaps w:val="0"/>
        <w:color w:val="auto"/>
        <w:u w:val="none"/>
      </w:rPr>
      <w:t>__</w:t>
    </w:r>
    <w:r w:rsidR="00603A08">
      <w:rPr>
        <w:rStyle w:val="RefernciaSutil"/>
        <w:rFonts w:cs="Calibri"/>
        <w:b/>
        <w:smallCaps w:val="0"/>
        <w:color w:val="auto"/>
        <w:u w:val="none"/>
      </w:rPr>
      <w:t xml:space="preserve">º </w:t>
    </w:r>
    <w:r w:rsidR="00603A08">
      <w:rPr>
        <w:rStyle w:val="RefernciaSutil"/>
        <w:rFonts w:cs="Calibri"/>
        <w:b/>
        <w:color w:val="auto"/>
        <w:u w:val="none"/>
      </w:rPr>
      <w:t>ano</w:t>
    </w:r>
  </w:p>
  <w:p w:rsidR="00FE471D" w:rsidRDefault="00603A08"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__</w:t>
    </w:r>
    <w:r w:rsidR="00C5043E">
      <w:rPr>
        <w:rStyle w:val="RefernciaSutil"/>
        <w:rFonts w:cs="Calibri"/>
        <w:smallCaps w:val="0"/>
        <w:color w:val="auto"/>
        <w:u w:val="none"/>
      </w:rPr>
      <w:t>____</w:t>
    </w:r>
    <w:r>
      <w:rPr>
        <w:rStyle w:val="RefernciaSutil"/>
        <w:rFonts w:cs="Calibri"/>
        <w:smallCaps w:val="0"/>
        <w:color w:val="auto"/>
        <w:u w:val="none"/>
      </w:rPr>
      <w:t>_______, 201</w:t>
    </w:r>
    <w:r w:rsidR="00A07B6F">
      <w:rPr>
        <w:rStyle w:val="RefernciaSutil"/>
        <w:rFonts w:cs="Calibri"/>
        <w:smallCaps w:val="0"/>
        <w:color w:val="auto"/>
        <w:u w:val="none"/>
      </w:rPr>
      <w:t>9</w:t>
    </w:r>
    <w:r>
      <w:rPr>
        <w:rStyle w:val="RefernciaSutil"/>
        <w:rFonts w:cs="Calibri"/>
        <w:smallCaps w:val="0"/>
        <w:color w:val="auto"/>
        <w:u w:val="none"/>
      </w:rPr>
      <w:t>. Londrina, ______ de</w:t>
    </w:r>
    <w:r w:rsidR="00FE471D">
      <w:rPr>
        <w:rStyle w:val="RefernciaSutil"/>
        <w:rFonts w:cs="Calibri"/>
        <w:smallCaps w:val="0"/>
        <w:color w:val="auto"/>
        <w:u w:val="none"/>
      </w:rPr>
      <w:t xml:space="preserve"> </w:t>
    </w:r>
    <w:r>
      <w:rPr>
        <w:rStyle w:val="RefernciaSutil"/>
        <w:rFonts w:cs="Calibri"/>
        <w:smallCaps w:val="0"/>
        <w:color w:val="auto"/>
        <w:u w:val="none"/>
      </w:rPr>
      <w:t>____________________</w:t>
    </w:r>
  </w:p>
  <w:p w:rsidR="007C2504" w:rsidRDefault="00603A08"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Nome: _______________________________________________________</w:t>
    </w:r>
  </w:p>
  <w:p w:rsidR="00D26537" w:rsidRDefault="00D26537" w:rsidP="00D26537">
    <w:pPr>
      <w:tabs>
        <w:tab w:val="left" w:pos="3261"/>
      </w:tabs>
      <w:spacing w:line="360" w:lineRule="auto"/>
      <w:ind w:left="1985"/>
    </w:pPr>
    <w:r w:rsidRPr="00520595">
      <w:rPr>
        <w:rStyle w:val="RefernciaSutil"/>
        <w:rFonts w:cs="Calibri"/>
        <w:smallCaps w:val="0"/>
        <w:color w:val="auto"/>
        <w:u w:val="none"/>
      </w:rPr>
      <w:t>Tempo</w:t>
    </w:r>
    <w:r>
      <w:rPr>
        <w:rStyle w:val="RefernciaSutil"/>
        <w:rFonts w:cs="Calibri"/>
        <w:color w:val="auto"/>
        <w:u w:val="none"/>
      </w:rPr>
      <w:tab/>
    </w:r>
    <w:r>
      <w:rPr>
        <w:rStyle w:val="RefernciaSutil"/>
        <w:rFonts w:cs="Calibri"/>
        <w:smallCaps w:val="0"/>
        <w:color w:val="auto"/>
        <w:u w:val="none"/>
      </w:rPr>
      <w:t>Início: __________ Término: __________ Total: ____________</w:t>
    </w:r>
  </w:p>
  <w:p w:rsidR="00D26537" w:rsidRDefault="00D26537" w:rsidP="00D26537">
    <w:pPr>
      <w:pStyle w:val="Cabealho"/>
      <w:spacing w:line="360" w:lineRule="auto"/>
      <w:ind w:left="1985"/>
      <w:rPr>
        <w:rStyle w:val="RefernciaSutil"/>
        <w:rFonts w:cs="Calibri"/>
        <w:smallCaps w:val="0"/>
        <w:color w:val="auto"/>
        <w:u w:val="none"/>
      </w:rPr>
    </w:pPr>
    <w:r w:rsidRPr="00D26537">
      <w:rPr>
        <w:rStyle w:val="RefernciaSutil"/>
        <w:rFonts w:cs="Calibri"/>
        <w:smallCaps w:val="0"/>
        <w:color w:val="auto"/>
        <w:u w:val="none"/>
      </w:rPr>
      <w:t>Área do Conhecimento:</w:t>
    </w:r>
    <w:r>
      <w:rPr>
        <w:rStyle w:val="RefernciaSutil"/>
        <w:rFonts w:cs="Calibri"/>
        <w:smallCaps w:val="0"/>
        <w:color w:val="auto"/>
        <w:u w:val="none"/>
      </w:rPr>
      <w:t xml:space="preserve"> </w:t>
    </w:r>
    <w:r w:rsidR="00C5043E">
      <w:rPr>
        <w:rStyle w:val="RefernciaSutil"/>
        <w:rFonts w:cs="Calibri"/>
        <w:smallCaps w:val="0"/>
        <w:color w:val="auto"/>
        <w:u w:val="none"/>
      </w:rPr>
      <w:t>Inglês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Calibri" w:hAnsi="Calibri" w:cs="Calibri"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3E"/>
    <w:rsid w:val="000C4AB9"/>
    <w:rsid w:val="000D222D"/>
    <w:rsid w:val="001C4136"/>
    <w:rsid w:val="002A461F"/>
    <w:rsid w:val="002E1DC9"/>
    <w:rsid w:val="00364D5C"/>
    <w:rsid w:val="003843CE"/>
    <w:rsid w:val="004F3A7A"/>
    <w:rsid w:val="00595E3B"/>
    <w:rsid w:val="005A0C2E"/>
    <w:rsid w:val="00603A08"/>
    <w:rsid w:val="006F3704"/>
    <w:rsid w:val="007B067A"/>
    <w:rsid w:val="007C2504"/>
    <w:rsid w:val="00884FC4"/>
    <w:rsid w:val="009A733D"/>
    <w:rsid w:val="00A07B6F"/>
    <w:rsid w:val="00BA6AE9"/>
    <w:rsid w:val="00BF273A"/>
    <w:rsid w:val="00C5043E"/>
    <w:rsid w:val="00C57038"/>
    <w:rsid w:val="00C712E0"/>
    <w:rsid w:val="00D00480"/>
    <w:rsid w:val="00D12012"/>
    <w:rsid w:val="00D26537"/>
    <w:rsid w:val="00D9149D"/>
    <w:rsid w:val="00DB5CC8"/>
    <w:rsid w:val="00E67DC6"/>
    <w:rsid w:val="00FE4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964472E-8068-4C3C-B4A7-C03621B6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471D"/>
    <w:pPr>
      <w:widowControl w:val="0"/>
      <w:suppressAutoHyphens/>
    </w:pPr>
    <w:rPr>
      <w:rFonts w:ascii="Calibri" w:eastAsia="Arial Unicode MS" w:hAnsi="Calibri" w:cs="Tahoma"/>
      <w:kern w:val="1"/>
      <w:sz w:val="24"/>
      <w:szCs w:val="24"/>
      <w:lang w:eastAsia="zh-CN" w:bidi="hi-IN"/>
    </w:rPr>
  </w:style>
  <w:style w:type="paragraph" w:styleId="Ttulo1">
    <w:name w:val="heading 1"/>
    <w:basedOn w:val="Normal"/>
    <w:link w:val="Ttulo1Char"/>
    <w:uiPriority w:val="9"/>
    <w:qFormat/>
    <w:rsid w:val="007B067A"/>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epargpadro1">
    <w:name w:val="Fonte parág. padrão1"/>
  </w:style>
  <w:style w:type="character" w:customStyle="1" w:styleId="RodapChar">
    <w:name w:val="Rodapé Char"/>
    <w:rPr>
      <w:rFonts w:eastAsia="Arial Unicode MS" w:cs="Mangal"/>
      <w:kern w:val="1"/>
      <w:sz w:val="24"/>
      <w:szCs w:val="21"/>
      <w:lang w:bidi="hi-IN"/>
    </w:rPr>
  </w:style>
  <w:style w:type="character" w:styleId="RefernciaSutil">
    <w:name w:val="Subtle Reference"/>
    <w:rPr>
      <w:smallCaps/>
      <w:color w:val="C0504D"/>
      <w:u w:val="single"/>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tulo10">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pPr>
      <w:widowControl/>
      <w:suppressAutoHyphens w:val="0"/>
      <w:spacing w:before="280" w:after="280"/>
    </w:pPr>
    <w:rPr>
      <w:rFonts w:eastAsia="Times New Roman" w:cs="Times New Roman"/>
      <w:lang w:bidi="ar-SA"/>
    </w:rPr>
  </w:style>
  <w:style w:type="paragraph" w:styleId="Textodebalo">
    <w:name w:val="Balloon Text"/>
    <w:basedOn w:val="Normal"/>
    <w:rPr>
      <w:rFonts w:ascii="Tahoma" w:hAnsi="Tahoma" w:cs="Mangal"/>
      <w:sz w:val="16"/>
      <w:szCs w:val="14"/>
    </w:rPr>
  </w:style>
  <w:style w:type="paragraph" w:customStyle="1" w:styleId="00IEIJ">
    <w:name w:val="00.IEIJ"/>
    <w:next w:val="Corpodetexto"/>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pPr>
      <w:keepNext w:val="0"/>
      <w:spacing w:before="120"/>
    </w:pPr>
    <w:rPr>
      <w:rFonts w:cs="Calibri"/>
      <w:sz w:val="24"/>
      <w:szCs w:val="22"/>
    </w:rPr>
  </w:style>
  <w:style w:type="paragraph" w:customStyle="1" w:styleId="04Lista-IEIJ">
    <w:name w:val="04. Lista - IEIJ"/>
    <w:basedOn w:val="00IEIJ"/>
    <w:qFormat/>
    <w:pPr>
      <w:numPr>
        <w:numId w:val="1"/>
      </w:numPr>
      <w:ind w:left="357" w:hanging="357"/>
    </w:pPr>
    <w:rPr>
      <w:sz w:val="24"/>
    </w:rPr>
  </w:style>
  <w:style w:type="paragraph" w:customStyle="1" w:styleId="02Subttulo-IEIJ">
    <w:name w:val="02. Subtítulo - IEIJ"/>
    <w:basedOn w:val="00IEIJ"/>
    <w:next w:val="03Texto-IEIJ"/>
    <w:qFormat/>
    <w:rPr>
      <w:i/>
      <w:kern w:val="1"/>
      <w:sz w:val="32"/>
      <w:szCs w:val="32"/>
      <w:u w:val="double"/>
    </w:rPr>
  </w:style>
  <w:style w:type="paragraph" w:customStyle="1" w:styleId="Texto">
    <w:name w:val="Texto"/>
    <w:basedOn w:val="Legenda"/>
  </w:style>
  <w:style w:type="character" w:customStyle="1" w:styleId="Ttulo1Char">
    <w:name w:val="Título 1 Char"/>
    <w:basedOn w:val="Fontepargpadro"/>
    <w:link w:val="Ttulo1"/>
    <w:uiPriority w:val="9"/>
    <w:rsid w:val="007B067A"/>
    <w:rPr>
      <w:b/>
      <w:bCs/>
      <w:kern w:val="36"/>
      <w:sz w:val="48"/>
      <w:szCs w:val="48"/>
    </w:rPr>
  </w:style>
  <w:style w:type="character" w:styleId="Hyperlink">
    <w:name w:val="Hyperlink"/>
    <w:basedOn w:val="Fontepargpadro"/>
    <w:uiPriority w:val="99"/>
    <w:semiHidden/>
    <w:unhideWhenUsed/>
    <w:rsid w:val="007B067A"/>
    <w:rPr>
      <w:color w:val="0000FF"/>
      <w:u w:val="single"/>
    </w:rPr>
  </w:style>
  <w:style w:type="character" w:styleId="Forte">
    <w:name w:val="Strong"/>
    <w:basedOn w:val="Fontepargpadro"/>
    <w:uiPriority w:val="22"/>
    <w:qFormat/>
    <w:rsid w:val="007B0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7314">
      <w:bodyDiv w:val="1"/>
      <w:marLeft w:val="0"/>
      <w:marRight w:val="0"/>
      <w:marTop w:val="0"/>
      <w:marBottom w:val="0"/>
      <w:divBdr>
        <w:top w:val="none" w:sz="0" w:space="0" w:color="auto"/>
        <w:left w:val="none" w:sz="0" w:space="0" w:color="auto"/>
        <w:bottom w:val="none" w:sz="0" w:space="0" w:color="auto"/>
        <w:right w:val="none" w:sz="0" w:space="0" w:color="auto"/>
      </w:divBdr>
    </w:div>
    <w:div w:id="894706683">
      <w:bodyDiv w:val="1"/>
      <w:marLeft w:val="0"/>
      <w:marRight w:val="0"/>
      <w:marTop w:val="0"/>
      <w:marBottom w:val="0"/>
      <w:divBdr>
        <w:top w:val="none" w:sz="0" w:space="0" w:color="auto"/>
        <w:left w:val="none" w:sz="0" w:space="0" w:color="auto"/>
        <w:bottom w:val="none" w:sz="0" w:space="0" w:color="auto"/>
        <w:right w:val="none" w:sz="0" w:space="0" w:color="auto"/>
      </w:divBdr>
    </w:div>
    <w:div w:id="1224872858">
      <w:bodyDiv w:val="1"/>
      <w:marLeft w:val="0"/>
      <w:marRight w:val="0"/>
      <w:marTop w:val="0"/>
      <w:marBottom w:val="0"/>
      <w:divBdr>
        <w:top w:val="none" w:sz="0" w:space="0" w:color="auto"/>
        <w:left w:val="none" w:sz="0" w:space="0" w:color="auto"/>
        <w:bottom w:val="none" w:sz="0" w:space="0" w:color="auto"/>
        <w:right w:val="none" w:sz="0" w:space="0" w:color="auto"/>
      </w:divBdr>
    </w:div>
    <w:div w:id="1314019501">
      <w:bodyDiv w:val="1"/>
      <w:marLeft w:val="0"/>
      <w:marRight w:val="0"/>
      <w:marTop w:val="0"/>
      <w:marBottom w:val="0"/>
      <w:divBdr>
        <w:top w:val="none" w:sz="0" w:space="0" w:color="auto"/>
        <w:left w:val="none" w:sz="0" w:space="0" w:color="auto"/>
        <w:bottom w:val="none" w:sz="0" w:space="0" w:color="auto"/>
        <w:right w:val="none" w:sz="0" w:space="0" w:color="auto"/>
      </w:divBdr>
    </w:div>
    <w:div w:id="1339506466">
      <w:bodyDiv w:val="1"/>
      <w:marLeft w:val="0"/>
      <w:marRight w:val="0"/>
      <w:marTop w:val="0"/>
      <w:marBottom w:val="0"/>
      <w:divBdr>
        <w:top w:val="none" w:sz="0" w:space="0" w:color="auto"/>
        <w:left w:val="none" w:sz="0" w:space="0" w:color="auto"/>
        <w:bottom w:val="none" w:sz="0" w:space="0" w:color="auto"/>
        <w:right w:val="none" w:sz="0" w:space="0" w:color="auto"/>
      </w:divBdr>
    </w:div>
    <w:div w:id="19386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wnloads\timbrado_AtividadeCasa_XoAn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timbrado_AtividadeCasa_XoAno</Template>
  <TotalTime>2</TotalTime>
  <Pages>3</Pages>
  <Words>652</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cp:keywords/>
  <cp:lastModifiedBy>Júlia Scucuglia</cp:lastModifiedBy>
  <cp:revision>3</cp:revision>
  <cp:lastPrinted>2019-10-04T00:46:00Z</cp:lastPrinted>
  <dcterms:created xsi:type="dcterms:W3CDTF">2019-10-04T00:45:00Z</dcterms:created>
  <dcterms:modified xsi:type="dcterms:W3CDTF">2019-10-04T00:47:00Z</dcterms:modified>
</cp:coreProperties>
</file>