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Pr="00EC0A7C" w:rsidRDefault="00EC0A7C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Matemática </w:t>
      </w:r>
    </w:p>
    <w:p w:rsidR="005318C4" w:rsidRDefault="005318C4" w:rsidP="00214087">
      <w:pPr>
        <w:pStyle w:val="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318C4">
        <w:rPr>
          <w:sz w:val="28"/>
          <w:szCs w:val="28"/>
        </w:rPr>
        <w:t xml:space="preserve">Em uma turma </w:t>
      </w:r>
      <w:r w:rsidR="005A4092">
        <w:rPr>
          <w:sz w:val="28"/>
          <w:szCs w:val="28"/>
        </w:rPr>
        <w:t>do fundamental I</w:t>
      </w:r>
      <w:r w:rsidRPr="005318C4">
        <w:rPr>
          <w:sz w:val="28"/>
          <w:szCs w:val="28"/>
        </w:rPr>
        <w:t xml:space="preserve"> foi feita uma pesquisa para saber quantos </w:t>
      </w:r>
      <w:r w:rsidR="005A4092">
        <w:rPr>
          <w:sz w:val="28"/>
          <w:szCs w:val="28"/>
        </w:rPr>
        <w:t xml:space="preserve">alunos </w:t>
      </w:r>
      <w:r w:rsidRPr="005318C4">
        <w:rPr>
          <w:sz w:val="28"/>
          <w:szCs w:val="28"/>
        </w:rPr>
        <w:t>tinham problemas de</w:t>
      </w:r>
      <w:r>
        <w:rPr>
          <w:sz w:val="28"/>
          <w:szCs w:val="28"/>
        </w:rPr>
        <w:t xml:space="preserve"> </w:t>
      </w:r>
      <w:r w:rsidRPr="005318C4">
        <w:rPr>
          <w:sz w:val="28"/>
          <w:szCs w:val="28"/>
        </w:rPr>
        <w:t>visão. Os resultados foram apresentados na seguinte tabela.</w:t>
      </w:r>
    </w:p>
    <w:p w:rsidR="005318C4" w:rsidRDefault="005318C4" w:rsidP="00214087">
      <w:pPr>
        <w:pStyle w:val="texto-IEIJ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572000" cy="15544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87" w:rsidRDefault="00214087" w:rsidP="007138B2">
      <w:pPr>
        <w:pStyle w:val="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5318C4">
        <w:rPr>
          <w:sz w:val="28"/>
          <w:szCs w:val="28"/>
        </w:rPr>
        <w:t>Há mais meninos ou meninas que participaram da pesquisa? Quanto a mais ou quanto a menos?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214087" w:rsidRPr="00214087" w:rsidRDefault="00214087" w:rsidP="00214087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5318C4" w:rsidRDefault="00214087" w:rsidP="00214087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5318C4">
        <w:rPr>
          <w:sz w:val="28"/>
          <w:szCs w:val="28"/>
        </w:rPr>
        <w:t>Quantos alunos participaram da pesquisa?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214087" w:rsidRPr="00214087" w:rsidRDefault="00214087" w:rsidP="00214087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</w:p>
    <w:p w:rsidR="005318C4" w:rsidRDefault="007138B2" w:rsidP="005318C4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 Sílvia tem R$ 84</w:t>
      </w:r>
      <w:r w:rsidR="005318C4">
        <w:rPr>
          <w:sz w:val="28"/>
          <w:szCs w:val="28"/>
        </w:rPr>
        <w:t>,00.</w:t>
      </w:r>
      <w:r w:rsidR="00257DA8">
        <w:rPr>
          <w:sz w:val="28"/>
          <w:szCs w:val="28"/>
        </w:rPr>
        <w:t xml:space="preserve"> Sônia tem o triplo d</w:t>
      </w:r>
      <w:r w:rsidR="005318C4" w:rsidRPr="005318C4">
        <w:rPr>
          <w:sz w:val="28"/>
          <w:szCs w:val="28"/>
        </w:rPr>
        <w:t>a quantia</w:t>
      </w:r>
      <w:r w:rsidR="00257DA8">
        <w:rPr>
          <w:sz w:val="28"/>
          <w:szCs w:val="28"/>
        </w:rPr>
        <w:t xml:space="preserve"> de Sílvia e Pedro tem a metade da quantia de Sônia.</w:t>
      </w:r>
      <w:r w:rsidR="005318C4" w:rsidRPr="005318C4">
        <w:rPr>
          <w:sz w:val="28"/>
          <w:szCs w:val="28"/>
        </w:rPr>
        <w:t xml:space="preserve"> Quanto </w:t>
      </w:r>
      <w:r w:rsidR="00257DA8">
        <w:rPr>
          <w:sz w:val="28"/>
          <w:szCs w:val="28"/>
        </w:rPr>
        <w:t>Pedro</w:t>
      </w:r>
      <w:r w:rsidR="005318C4" w:rsidRPr="005318C4">
        <w:rPr>
          <w:sz w:val="28"/>
          <w:szCs w:val="28"/>
        </w:rPr>
        <w:t xml:space="preserve"> possui?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214087" w:rsidRPr="00214087" w:rsidRDefault="00214087" w:rsidP="00214087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</w:p>
    <w:p w:rsidR="00257DA8" w:rsidRDefault="00257DA8" w:rsidP="005318C4">
      <w:pPr>
        <w:pStyle w:val="texto-IEIJ"/>
        <w:spacing w:line="360" w:lineRule="auto"/>
        <w:rPr>
          <w:sz w:val="28"/>
          <w:szCs w:val="28"/>
        </w:rPr>
      </w:pPr>
    </w:p>
    <w:p w:rsidR="00257DA8" w:rsidRDefault="00257DA8" w:rsidP="00257DA8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7DA8">
        <w:rPr>
          <w:sz w:val="28"/>
          <w:szCs w:val="28"/>
        </w:rPr>
        <w:t>Na escola de Luísa havia 67</w:t>
      </w:r>
      <w:r>
        <w:rPr>
          <w:sz w:val="28"/>
          <w:szCs w:val="28"/>
        </w:rPr>
        <w:t>8 alunos mat</w:t>
      </w:r>
      <w:r w:rsidRPr="00257DA8">
        <w:rPr>
          <w:sz w:val="28"/>
          <w:szCs w:val="28"/>
        </w:rPr>
        <w:t>ricula</w:t>
      </w:r>
      <w:r>
        <w:rPr>
          <w:sz w:val="28"/>
          <w:szCs w:val="28"/>
        </w:rPr>
        <w:t>dos no ano passado. Este ano fo</w:t>
      </w:r>
      <w:r w:rsidRPr="00257DA8">
        <w:rPr>
          <w:sz w:val="28"/>
          <w:szCs w:val="28"/>
        </w:rPr>
        <w:t>ram matriculados 127 alunos e saíram da</w:t>
      </w:r>
      <w:r>
        <w:rPr>
          <w:sz w:val="28"/>
          <w:szCs w:val="28"/>
        </w:rPr>
        <w:t xml:space="preserve"> </w:t>
      </w:r>
      <w:r w:rsidRPr="00257DA8">
        <w:rPr>
          <w:sz w:val="28"/>
          <w:szCs w:val="28"/>
        </w:rPr>
        <w:t>escola 95. Quantos alunos há na escola</w:t>
      </w:r>
      <w:r>
        <w:rPr>
          <w:sz w:val="28"/>
          <w:szCs w:val="28"/>
        </w:rPr>
        <w:t xml:space="preserve"> </w:t>
      </w:r>
      <w:r w:rsidRPr="00257DA8">
        <w:rPr>
          <w:sz w:val="28"/>
          <w:szCs w:val="28"/>
        </w:rPr>
        <w:t>este ano?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214087" w:rsidRPr="00214087" w:rsidRDefault="00214087" w:rsidP="00214087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</w:p>
    <w:p w:rsidR="00257DA8" w:rsidRDefault="00257DA8" w:rsidP="00257DA8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257DA8">
        <w:rPr>
          <w:sz w:val="28"/>
          <w:szCs w:val="28"/>
        </w:rPr>
        <w:t>O senhor Paulo, dono da quitanda pró</w:t>
      </w:r>
      <w:r w:rsidR="00214087">
        <w:rPr>
          <w:sz w:val="28"/>
          <w:szCs w:val="28"/>
        </w:rPr>
        <w:t>xima a</w:t>
      </w:r>
      <w:r w:rsidR="00B37DBE">
        <w:rPr>
          <w:sz w:val="28"/>
          <w:szCs w:val="28"/>
        </w:rPr>
        <w:t xml:space="preserve"> escola, </w:t>
      </w:r>
      <w:r w:rsidR="00214087">
        <w:rPr>
          <w:sz w:val="28"/>
          <w:szCs w:val="28"/>
        </w:rPr>
        <w:t>distribuirá</w:t>
      </w:r>
      <w:r w:rsidR="00B37DBE">
        <w:rPr>
          <w:sz w:val="28"/>
          <w:szCs w:val="28"/>
        </w:rPr>
        <w:t xml:space="preserve"> </w:t>
      </w:r>
      <w:r w:rsidR="00214087">
        <w:rPr>
          <w:sz w:val="28"/>
          <w:szCs w:val="28"/>
        </w:rPr>
        <w:t>288</w:t>
      </w:r>
      <w:r w:rsidRPr="00257DA8">
        <w:rPr>
          <w:sz w:val="28"/>
          <w:szCs w:val="28"/>
        </w:rPr>
        <w:t xml:space="preserve"> laranjas em </w:t>
      </w:r>
      <w:r w:rsidR="00214087">
        <w:rPr>
          <w:sz w:val="28"/>
          <w:szCs w:val="28"/>
        </w:rPr>
        <w:t>meia dúzia de</w:t>
      </w:r>
      <w:r w:rsidRPr="00257DA8">
        <w:rPr>
          <w:sz w:val="28"/>
          <w:szCs w:val="28"/>
        </w:rPr>
        <w:t xml:space="preserve"> caixas</w:t>
      </w:r>
      <w:r>
        <w:rPr>
          <w:sz w:val="28"/>
          <w:szCs w:val="28"/>
        </w:rPr>
        <w:t xml:space="preserve"> </w:t>
      </w:r>
      <w:r w:rsidRPr="00257DA8">
        <w:rPr>
          <w:sz w:val="28"/>
          <w:szCs w:val="28"/>
        </w:rPr>
        <w:t>com a mesma quantidade em cada uma delas, para a escola fazer sucos durante a gincana.</w:t>
      </w:r>
      <w:r w:rsidR="00B37DBE">
        <w:rPr>
          <w:sz w:val="28"/>
          <w:szCs w:val="28"/>
        </w:rPr>
        <w:t xml:space="preserve"> </w:t>
      </w:r>
      <w:r w:rsidRPr="00257DA8">
        <w:rPr>
          <w:sz w:val="28"/>
          <w:szCs w:val="28"/>
        </w:rPr>
        <w:t>Quantas laranjas serão colocadas em cada caixa?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before="0" w:line="360" w:lineRule="auto"/>
        <w:rPr>
          <w:sz w:val="28"/>
          <w:szCs w:val="28"/>
        </w:rPr>
      </w:pPr>
    </w:p>
    <w:p w:rsidR="00214087" w:rsidRDefault="00214087" w:rsidP="00214087">
      <w:pPr>
        <w:pStyle w:val="texto-IEIJ"/>
        <w:spacing w:line="360" w:lineRule="auto"/>
        <w:rPr>
          <w:sz w:val="28"/>
          <w:szCs w:val="28"/>
        </w:rPr>
      </w:pPr>
    </w:p>
    <w:p w:rsidR="00214087" w:rsidRPr="00214087" w:rsidRDefault="00214087" w:rsidP="00214087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</w:p>
    <w:p w:rsidR="00214087" w:rsidRDefault="00214087" w:rsidP="00257DA8">
      <w:pPr>
        <w:pStyle w:val="texto-IEIJ"/>
        <w:spacing w:line="360" w:lineRule="auto"/>
        <w:jc w:val="both"/>
        <w:rPr>
          <w:sz w:val="28"/>
          <w:szCs w:val="28"/>
        </w:rPr>
      </w:pPr>
    </w:p>
    <w:p w:rsidR="00214087" w:rsidRPr="00E5139B" w:rsidRDefault="00214087" w:rsidP="00257DA8">
      <w:pPr>
        <w:pStyle w:val="texto-IEIJ"/>
        <w:spacing w:line="360" w:lineRule="auto"/>
        <w:jc w:val="both"/>
        <w:rPr>
          <w:sz w:val="28"/>
          <w:szCs w:val="28"/>
        </w:rPr>
      </w:pPr>
      <w:r w:rsidRPr="00E5139B">
        <w:rPr>
          <w:sz w:val="28"/>
          <w:szCs w:val="28"/>
        </w:rPr>
        <w:t xml:space="preserve">Desafio) </w:t>
      </w:r>
    </w:p>
    <w:p w:rsidR="00214087" w:rsidRPr="00E5139B" w:rsidRDefault="007138B2" w:rsidP="00214087">
      <w:pPr>
        <w:pStyle w:val="03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Quantos quadrados </w:t>
      </w:r>
      <w:bookmarkStart w:id="0" w:name="_GoBack"/>
      <w:bookmarkEnd w:id="0"/>
      <w:r w:rsidR="00214087" w:rsidRPr="00E5139B">
        <w:rPr>
          <w:sz w:val="28"/>
          <w:szCs w:val="28"/>
        </w:rPr>
        <w:t xml:space="preserve">você consegue ver na imagem de palitos? </w:t>
      </w:r>
    </w:p>
    <w:p w:rsidR="00214087" w:rsidRPr="005929B7" w:rsidRDefault="00214087" w:rsidP="00214087">
      <w:pPr>
        <w:rPr>
          <w:lang w:eastAsia="zh-C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CD39DF4" wp14:editId="2D5F519D">
            <wp:simplePos x="0" y="0"/>
            <wp:positionH relativeFrom="column">
              <wp:posOffset>2193925</wp:posOffset>
            </wp:positionH>
            <wp:positionV relativeFrom="paragraph">
              <wp:posOffset>10795</wp:posOffset>
            </wp:positionV>
            <wp:extent cx="1438275" cy="14547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7" w:rsidRPr="005929B7" w:rsidRDefault="00214087" w:rsidP="00214087">
      <w:pPr>
        <w:rPr>
          <w:lang w:eastAsia="zh-CN"/>
        </w:rPr>
      </w:pPr>
    </w:p>
    <w:p w:rsidR="00214087" w:rsidRPr="005929B7" w:rsidRDefault="00214087" w:rsidP="00214087">
      <w:pPr>
        <w:rPr>
          <w:lang w:eastAsia="zh-CN"/>
        </w:rPr>
      </w:pPr>
    </w:p>
    <w:p w:rsidR="00214087" w:rsidRDefault="00214087" w:rsidP="00214087">
      <w:pPr>
        <w:rPr>
          <w:lang w:eastAsia="zh-CN"/>
        </w:rPr>
      </w:pPr>
    </w:p>
    <w:p w:rsidR="00214087" w:rsidRDefault="00214087" w:rsidP="00214087">
      <w:pPr>
        <w:rPr>
          <w:lang w:eastAsia="zh-CN"/>
        </w:rPr>
      </w:pPr>
    </w:p>
    <w:p w:rsidR="00214087" w:rsidRDefault="00214087" w:rsidP="00214087">
      <w:pPr>
        <w:rPr>
          <w:lang w:eastAsia="zh-CN"/>
        </w:rPr>
      </w:pPr>
    </w:p>
    <w:p w:rsidR="00214087" w:rsidRDefault="00214087" w:rsidP="00214087">
      <w:pPr>
        <w:rPr>
          <w:lang w:eastAsia="zh-CN"/>
        </w:rPr>
      </w:pPr>
    </w:p>
    <w:p w:rsidR="00E5139B" w:rsidRDefault="00E5139B" w:rsidP="00214087">
      <w:pPr>
        <w:rPr>
          <w:lang w:eastAsia="zh-CN"/>
        </w:rPr>
      </w:pPr>
    </w:p>
    <w:p w:rsidR="00E5139B" w:rsidRDefault="00E5139B" w:rsidP="00214087">
      <w:pPr>
        <w:rPr>
          <w:lang w:eastAsia="zh-CN"/>
        </w:rPr>
      </w:pPr>
    </w:p>
    <w:p w:rsidR="00E5139B" w:rsidRDefault="00E5139B" w:rsidP="00214087">
      <w:pPr>
        <w:rPr>
          <w:lang w:eastAsia="zh-CN"/>
        </w:rPr>
      </w:pPr>
    </w:p>
    <w:p w:rsidR="00214087" w:rsidRDefault="00214087" w:rsidP="00214087">
      <w:pPr>
        <w:rPr>
          <w:lang w:eastAsia="zh-CN"/>
        </w:rPr>
      </w:pPr>
    </w:p>
    <w:p w:rsidR="00214087" w:rsidRDefault="00214087" w:rsidP="00214087">
      <w:pPr>
        <w:rPr>
          <w:rFonts w:asciiTheme="minorHAnsi" w:hAnsiTheme="minorHAnsi"/>
          <w:sz w:val="26"/>
          <w:szCs w:val="26"/>
          <w:lang w:eastAsia="zh-CN"/>
        </w:rPr>
      </w:pPr>
      <w:r w:rsidRPr="005929B7">
        <w:rPr>
          <w:rFonts w:asciiTheme="minorHAnsi" w:hAnsiTheme="minorHAnsi"/>
          <w:sz w:val="26"/>
          <w:szCs w:val="26"/>
          <w:lang w:eastAsia="zh-CN"/>
        </w:rPr>
        <w:t>R: ____________________________________________</w:t>
      </w:r>
      <w:r>
        <w:rPr>
          <w:rFonts w:asciiTheme="minorHAnsi" w:hAnsiTheme="minorHAnsi"/>
          <w:sz w:val="26"/>
          <w:szCs w:val="26"/>
          <w:lang w:eastAsia="zh-CN"/>
        </w:rPr>
        <w:t>____________________________</w:t>
      </w:r>
    </w:p>
    <w:p w:rsidR="00214087" w:rsidRDefault="00214087" w:rsidP="00214087">
      <w:pPr>
        <w:rPr>
          <w:rFonts w:asciiTheme="minorHAnsi" w:hAnsiTheme="minorHAnsi"/>
          <w:sz w:val="26"/>
          <w:szCs w:val="26"/>
          <w:lang w:eastAsia="zh-CN"/>
        </w:rPr>
      </w:pPr>
    </w:p>
    <w:p w:rsidR="00214087" w:rsidRPr="005F794F" w:rsidRDefault="00214087" w:rsidP="00257DA8">
      <w:pPr>
        <w:pStyle w:val="texto-IEIJ"/>
        <w:spacing w:line="360" w:lineRule="auto"/>
        <w:jc w:val="both"/>
        <w:rPr>
          <w:sz w:val="28"/>
          <w:szCs w:val="28"/>
        </w:rPr>
      </w:pPr>
    </w:p>
    <w:sectPr w:rsidR="00214087" w:rsidRPr="005F794F" w:rsidSect="008F0184">
      <w:headerReference w:type="default" r:id="rId10"/>
      <w:headerReference w:type="first" r:id="rId11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B5" w:rsidRDefault="00081CB5">
      <w:r>
        <w:separator/>
      </w:r>
    </w:p>
  </w:endnote>
  <w:endnote w:type="continuationSeparator" w:id="0">
    <w:p w:rsidR="00081CB5" w:rsidRDefault="000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B5" w:rsidRDefault="00081CB5">
      <w:r>
        <w:separator/>
      </w:r>
    </w:p>
  </w:footnote>
  <w:footnote w:type="continuationSeparator" w:id="0">
    <w:p w:rsidR="00081CB5" w:rsidRDefault="0008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_________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D1C12"/>
    <w:multiLevelType w:val="hybridMultilevel"/>
    <w:tmpl w:val="BAC4A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81CB5"/>
    <w:rsid w:val="000D222D"/>
    <w:rsid w:val="0015162A"/>
    <w:rsid w:val="00182F35"/>
    <w:rsid w:val="001B652C"/>
    <w:rsid w:val="00214087"/>
    <w:rsid w:val="00254522"/>
    <w:rsid w:val="00257DA8"/>
    <w:rsid w:val="0027469B"/>
    <w:rsid w:val="002A48E7"/>
    <w:rsid w:val="00352C44"/>
    <w:rsid w:val="003843CE"/>
    <w:rsid w:val="003A42F5"/>
    <w:rsid w:val="003C6D86"/>
    <w:rsid w:val="003C7ABC"/>
    <w:rsid w:val="003D308D"/>
    <w:rsid w:val="003E7D47"/>
    <w:rsid w:val="004531DB"/>
    <w:rsid w:val="00472C54"/>
    <w:rsid w:val="004E2379"/>
    <w:rsid w:val="004F3A7A"/>
    <w:rsid w:val="005318C4"/>
    <w:rsid w:val="005A4092"/>
    <w:rsid w:val="005C0D68"/>
    <w:rsid w:val="005C7844"/>
    <w:rsid w:val="005F794F"/>
    <w:rsid w:val="00603A08"/>
    <w:rsid w:val="0060404D"/>
    <w:rsid w:val="00640457"/>
    <w:rsid w:val="006414E5"/>
    <w:rsid w:val="006F711C"/>
    <w:rsid w:val="007138B2"/>
    <w:rsid w:val="00717793"/>
    <w:rsid w:val="007C2504"/>
    <w:rsid w:val="007F15AC"/>
    <w:rsid w:val="00883BA8"/>
    <w:rsid w:val="008A159C"/>
    <w:rsid w:val="008A3002"/>
    <w:rsid w:val="008F0184"/>
    <w:rsid w:val="008F6F59"/>
    <w:rsid w:val="0093025C"/>
    <w:rsid w:val="00935A3F"/>
    <w:rsid w:val="00966D3D"/>
    <w:rsid w:val="00974FB5"/>
    <w:rsid w:val="00977A37"/>
    <w:rsid w:val="00981F7F"/>
    <w:rsid w:val="009F36DC"/>
    <w:rsid w:val="009F47C2"/>
    <w:rsid w:val="00A73169"/>
    <w:rsid w:val="00A758FE"/>
    <w:rsid w:val="00A82853"/>
    <w:rsid w:val="00AC6621"/>
    <w:rsid w:val="00AE41CB"/>
    <w:rsid w:val="00AE4375"/>
    <w:rsid w:val="00B37DBE"/>
    <w:rsid w:val="00BA6AE9"/>
    <w:rsid w:val="00C3168C"/>
    <w:rsid w:val="00C51E46"/>
    <w:rsid w:val="00C73830"/>
    <w:rsid w:val="00CD0DAE"/>
    <w:rsid w:val="00CD45FF"/>
    <w:rsid w:val="00CD72D2"/>
    <w:rsid w:val="00D12012"/>
    <w:rsid w:val="00D24F5F"/>
    <w:rsid w:val="00D26537"/>
    <w:rsid w:val="00D46BC6"/>
    <w:rsid w:val="00D52E02"/>
    <w:rsid w:val="00D643DC"/>
    <w:rsid w:val="00DC504C"/>
    <w:rsid w:val="00E15E05"/>
    <w:rsid w:val="00E37C6C"/>
    <w:rsid w:val="00E50FA6"/>
    <w:rsid w:val="00E5139B"/>
    <w:rsid w:val="00EC0A7C"/>
    <w:rsid w:val="00F9605A"/>
    <w:rsid w:val="00FB125A"/>
    <w:rsid w:val="00FC2B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A4C8-507B-4EEF-934B-360FA925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17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2019-10-11T00:11:00Z</cp:lastPrinted>
  <dcterms:created xsi:type="dcterms:W3CDTF">2019-10-08T00:32:00Z</dcterms:created>
  <dcterms:modified xsi:type="dcterms:W3CDTF">2019-10-11T00:14:00Z</dcterms:modified>
</cp:coreProperties>
</file>