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BC6" w:rsidRDefault="00EC0A7C" w:rsidP="00CD45FF">
      <w:pPr>
        <w:pStyle w:val="01Ttulo-IEIJ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Matemática </w:t>
      </w:r>
    </w:p>
    <w:p w:rsidR="00CB703E" w:rsidRDefault="00CB703E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</w:p>
    <w:p w:rsidR="000802C9" w:rsidRPr="00277AD0" w:rsidRDefault="000802C9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 w:rsidRPr="00277AD0">
        <w:rPr>
          <w:sz w:val="26"/>
          <w:szCs w:val="26"/>
        </w:rPr>
        <w:t>1) Letícia gosta de ler sobre animais. Ela achou informações sobre os “grandalhões” do planeta.</w:t>
      </w:r>
      <w:r w:rsidR="000E3493">
        <w:rPr>
          <w:sz w:val="26"/>
          <w:szCs w:val="26"/>
        </w:rPr>
        <w:t xml:space="preserve"> </w:t>
      </w:r>
      <w:r w:rsidRPr="00277AD0">
        <w:rPr>
          <w:sz w:val="26"/>
          <w:szCs w:val="26"/>
        </w:rPr>
        <w:t>Veja só:</w:t>
      </w:r>
    </w:p>
    <w:p w:rsidR="000802C9" w:rsidRPr="00277AD0" w:rsidRDefault="000802C9" w:rsidP="000E3493">
      <w:pPr>
        <w:pStyle w:val="03Texto-IEIJ"/>
        <w:spacing w:before="0" w:line="360" w:lineRule="auto"/>
        <w:jc w:val="center"/>
        <w:rPr>
          <w:sz w:val="26"/>
          <w:szCs w:val="26"/>
        </w:rPr>
      </w:pPr>
      <w:r w:rsidRPr="00277AD0">
        <w:rPr>
          <w:noProof/>
          <w:sz w:val="26"/>
          <w:szCs w:val="26"/>
          <w:lang w:eastAsia="pt-BR" w:bidi="ar-SA"/>
        </w:rPr>
        <w:drawing>
          <wp:inline distT="0" distB="0" distL="0" distR="0" wp14:anchorId="5987A0E8" wp14:editId="4334C64A">
            <wp:extent cx="5734050" cy="1902418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57" cy="190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C9" w:rsidRDefault="000802C9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 w:rsidRPr="00277AD0">
        <w:rPr>
          <w:sz w:val="26"/>
          <w:szCs w:val="26"/>
        </w:rPr>
        <w:t>A. Desses animais, o que tem menor peso médio é o que apresenta menor comprimento?</w:t>
      </w:r>
    </w:p>
    <w:p w:rsidR="00CB703E" w:rsidRDefault="00CB703E" w:rsidP="00CB703E">
      <w:pPr>
        <w:pStyle w:val="03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03E" w:rsidRPr="00277AD0" w:rsidRDefault="00CB703E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</w:p>
    <w:p w:rsidR="000802C9" w:rsidRPr="00277AD0" w:rsidRDefault="000802C9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 w:rsidRPr="00277AD0">
        <w:rPr>
          <w:sz w:val="26"/>
          <w:szCs w:val="26"/>
        </w:rPr>
        <w:t>B. Uma balança de grande porte comporta animais de até 5 toneladas, ou seja, 5 mil quilogramas. Quais desses animais poderiam ser pesados nessa balança sem danificá-la?</w:t>
      </w:r>
    </w:p>
    <w:p w:rsidR="00CB703E" w:rsidRDefault="00CB703E" w:rsidP="00CB703E">
      <w:pPr>
        <w:pStyle w:val="03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AD0" w:rsidRPr="00277AD0" w:rsidRDefault="00277AD0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</w:p>
    <w:p w:rsidR="00277AD0" w:rsidRPr="00277AD0" w:rsidRDefault="00277AD0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 w:rsidRPr="00277AD0">
        <w:rPr>
          <w:sz w:val="26"/>
          <w:szCs w:val="26"/>
        </w:rPr>
        <w:lastRenderedPageBreak/>
        <w:t>2) Ao iniciar suas compras, Marina possuía R$ 2</w:t>
      </w:r>
      <w:r w:rsidR="00CB703E">
        <w:rPr>
          <w:sz w:val="26"/>
          <w:szCs w:val="26"/>
        </w:rPr>
        <w:t>.</w:t>
      </w:r>
      <w:r w:rsidR="00CC2C21">
        <w:rPr>
          <w:sz w:val="26"/>
          <w:szCs w:val="26"/>
        </w:rPr>
        <w:t>11</w:t>
      </w:r>
      <w:r w:rsidRPr="00277AD0">
        <w:rPr>
          <w:sz w:val="26"/>
          <w:szCs w:val="26"/>
        </w:rPr>
        <w:t>0,00 e, ao terminá-las, perce</w:t>
      </w:r>
      <w:r w:rsidR="00CC2C21">
        <w:rPr>
          <w:sz w:val="26"/>
          <w:szCs w:val="26"/>
        </w:rPr>
        <w:t>beu que tinha na carteira R$ 364</w:t>
      </w:r>
      <w:r w:rsidRPr="00277AD0">
        <w:rPr>
          <w:sz w:val="26"/>
          <w:szCs w:val="26"/>
        </w:rPr>
        <w:t>,00. Qual o valor total de suas compras?</w:t>
      </w: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Sentença matemática                                                                                      Cálculo</w:t>
      </w: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277AD0" w:rsidRPr="00277AD0" w:rsidRDefault="00CB703E" w:rsidP="00CB703E">
      <w:pPr>
        <w:pStyle w:val="03Texto-IEIJ"/>
        <w:spacing w:before="0" w:line="360" w:lineRule="auto"/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R: ________________________________________________________________________</w:t>
      </w:r>
    </w:p>
    <w:p w:rsidR="00CB703E" w:rsidRDefault="00CB703E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</w:p>
    <w:p w:rsidR="00277AD0" w:rsidRDefault="00277AD0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277AD0">
        <w:rPr>
          <w:sz w:val="26"/>
          <w:szCs w:val="26"/>
        </w:rPr>
        <w:t xml:space="preserve">Lúcia é uma comerciante que trabalha com material escolar. Para realizar suas compras, fez uma pesquisa e observou que, na loja </w:t>
      </w:r>
      <w:proofErr w:type="spellStart"/>
      <w:r w:rsidRPr="00277AD0">
        <w:rPr>
          <w:sz w:val="26"/>
          <w:szCs w:val="26"/>
        </w:rPr>
        <w:t>Belacor</w:t>
      </w:r>
      <w:proofErr w:type="spellEnd"/>
      <w:r w:rsidRPr="00277AD0">
        <w:rPr>
          <w:sz w:val="26"/>
          <w:szCs w:val="26"/>
        </w:rPr>
        <w:t xml:space="preserve">, a caixa de lápis de cor com 24 unidades custava R$ 27,00 e, em outra loja, esse mesmo produto custava R$ 19,00. Quanto </w:t>
      </w:r>
      <w:r w:rsidR="002A1A7F">
        <w:rPr>
          <w:sz w:val="26"/>
          <w:szCs w:val="26"/>
        </w:rPr>
        <w:t>ela economizou ao comprar 16</w:t>
      </w:r>
      <w:r w:rsidRPr="00277AD0">
        <w:rPr>
          <w:sz w:val="26"/>
          <w:szCs w:val="26"/>
        </w:rPr>
        <w:t xml:space="preserve"> caixas de lápis de cor na loja de menor preço?</w:t>
      </w: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Sentença matemática                                                                                      Cálculo</w:t>
      </w: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CB703E" w:rsidRDefault="00CB703E" w:rsidP="00CB703E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277AD0" w:rsidRDefault="00CB703E" w:rsidP="00CB703E">
      <w:pPr>
        <w:pStyle w:val="03Texto-IEIJ"/>
        <w:spacing w:before="0" w:line="360" w:lineRule="auto"/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R: ________________________________________________________________________</w:t>
      </w:r>
    </w:p>
    <w:p w:rsidR="00CC2C21" w:rsidRPr="008918CE" w:rsidRDefault="00CC2C21" w:rsidP="00CC2C21">
      <w:pPr>
        <w:pStyle w:val="texto-IEIJ"/>
        <w:spacing w:after="120" w:line="360" w:lineRule="auto"/>
        <w:jc w:val="both"/>
        <w:rPr>
          <w:sz w:val="26"/>
          <w:szCs w:val="26"/>
        </w:rPr>
      </w:pPr>
      <w:r w:rsidRPr="008918CE">
        <w:rPr>
          <w:rFonts w:asciiTheme="minorHAnsi" w:hAnsiTheme="minorHAnsi"/>
          <w:sz w:val="26"/>
          <w:szCs w:val="26"/>
        </w:rPr>
        <w:lastRenderedPageBreak/>
        <w:t xml:space="preserve">4) </w:t>
      </w:r>
      <w:r>
        <w:rPr>
          <w:sz w:val="26"/>
          <w:szCs w:val="26"/>
        </w:rPr>
        <w:t>Investigue</w:t>
      </w:r>
      <w:r w:rsidRPr="008918CE">
        <w:rPr>
          <w:sz w:val="26"/>
          <w:szCs w:val="26"/>
        </w:rPr>
        <w:t xml:space="preserve"> quais das planificações desenhadas abaixo são moldes de um cubo:</w:t>
      </w:r>
    </w:p>
    <w:p w:rsidR="00CC2C21" w:rsidRPr="008918CE" w:rsidRDefault="00CC2C21" w:rsidP="00CC2C21">
      <w:pPr>
        <w:pStyle w:val="texto-IEIJ"/>
        <w:spacing w:after="120" w:line="360" w:lineRule="auto"/>
        <w:jc w:val="center"/>
        <w:rPr>
          <w:rFonts w:asciiTheme="minorHAnsi" w:hAnsiTheme="minorHAnsi"/>
          <w:sz w:val="26"/>
          <w:szCs w:val="26"/>
        </w:rPr>
      </w:pPr>
      <w:r w:rsidRPr="008918CE"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 wp14:anchorId="1BAFB236" wp14:editId="3E549430">
            <wp:extent cx="5001347" cy="276225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88" cy="278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B7" w:rsidRDefault="00CC2C21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E3493">
        <w:rPr>
          <w:sz w:val="26"/>
          <w:szCs w:val="26"/>
        </w:rPr>
        <w:t>Qu</w:t>
      </w:r>
      <w:r>
        <w:rPr>
          <w:sz w:val="26"/>
          <w:szCs w:val="26"/>
        </w:rPr>
        <w:t>antos quadrados você consegue ver</w:t>
      </w:r>
      <w:r w:rsidR="000E3493">
        <w:rPr>
          <w:sz w:val="26"/>
          <w:szCs w:val="26"/>
        </w:rPr>
        <w:t xml:space="preserve"> na imagem de palitos? </w:t>
      </w:r>
    </w:p>
    <w:p w:rsidR="005929B7" w:rsidRPr="005929B7" w:rsidRDefault="005929B7" w:rsidP="005929B7">
      <w:pPr>
        <w:rPr>
          <w:lang w:eastAsia="zh-C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64BE365" wp14:editId="685F6105">
            <wp:simplePos x="0" y="0"/>
            <wp:positionH relativeFrom="column">
              <wp:posOffset>2193925</wp:posOffset>
            </wp:positionH>
            <wp:positionV relativeFrom="paragraph">
              <wp:posOffset>10795</wp:posOffset>
            </wp:positionV>
            <wp:extent cx="1438275" cy="145478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9B7" w:rsidRPr="005929B7" w:rsidRDefault="005929B7" w:rsidP="005929B7">
      <w:pPr>
        <w:rPr>
          <w:lang w:eastAsia="zh-CN"/>
        </w:rPr>
      </w:pPr>
    </w:p>
    <w:p w:rsidR="005929B7" w:rsidRPr="005929B7" w:rsidRDefault="005929B7" w:rsidP="005929B7">
      <w:pPr>
        <w:rPr>
          <w:lang w:eastAsia="zh-CN"/>
        </w:rPr>
      </w:pPr>
    </w:p>
    <w:p w:rsidR="005929B7" w:rsidRDefault="005929B7" w:rsidP="005929B7">
      <w:pPr>
        <w:rPr>
          <w:lang w:eastAsia="zh-CN"/>
        </w:rPr>
      </w:pPr>
    </w:p>
    <w:p w:rsidR="005929B7" w:rsidRDefault="005929B7" w:rsidP="005929B7">
      <w:pPr>
        <w:rPr>
          <w:lang w:eastAsia="zh-CN"/>
        </w:rPr>
      </w:pPr>
    </w:p>
    <w:p w:rsidR="00277AD0" w:rsidRDefault="00277AD0" w:rsidP="005929B7">
      <w:pPr>
        <w:rPr>
          <w:lang w:eastAsia="zh-CN"/>
        </w:rPr>
      </w:pPr>
    </w:p>
    <w:p w:rsidR="005929B7" w:rsidRDefault="005929B7" w:rsidP="005929B7">
      <w:pPr>
        <w:rPr>
          <w:lang w:eastAsia="zh-CN"/>
        </w:rPr>
      </w:pPr>
    </w:p>
    <w:p w:rsidR="005929B7" w:rsidRDefault="005929B7" w:rsidP="005929B7">
      <w:pPr>
        <w:rPr>
          <w:lang w:eastAsia="zh-CN"/>
        </w:rPr>
      </w:pPr>
    </w:p>
    <w:p w:rsidR="005929B7" w:rsidRDefault="005929B7" w:rsidP="005929B7">
      <w:pPr>
        <w:rPr>
          <w:rFonts w:asciiTheme="minorHAnsi" w:hAnsiTheme="minorHAnsi"/>
          <w:sz w:val="26"/>
          <w:szCs w:val="26"/>
          <w:lang w:eastAsia="zh-CN"/>
        </w:rPr>
      </w:pPr>
      <w:r w:rsidRPr="005929B7">
        <w:rPr>
          <w:rFonts w:asciiTheme="minorHAnsi" w:hAnsiTheme="minorHAnsi"/>
          <w:sz w:val="26"/>
          <w:szCs w:val="26"/>
          <w:lang w:eastAsia="zh-CN"/>
        </w:rPr>
        <w:t>R: ____________________________________________</w:t>
      </w:r>
      <w:r>
        <w:rPr>
          <w:rFonts w:asciiTheme="minorHAnsi" w:hAnsiTheme="minorHAnsi"/>
          <w:sz w:val="26"/>
          <w:szCs w:val="26"/>
          <w:lang w:eastAsia="zh-CN"/>
        </w:rPr>
        <w:t>____________________________</w:t>
      </w:r>
    </w:p>
    <w:p w:rsidR="005929B7" w:rsidRDefault="005929B7" w:rsidP="005929B7">
      <w:pPr>
        <w:rPr>
          <w:rFonts w:asciiTheme="minorHAnsi" w:hAnsiTheme="minorHAnsi"/>
          <w:sz w:val="26"/>
          <w:szCs w:val="26"/>
          <w:lang w:eastAsia="zh-CN"/>
        </w:rPr>
      </w:pPr>
    </w:p>
    <w:p w:rsidR="005929B7" w:rsidRPr="001E2C83" w:rsidRDefault="005929B7" w:rsidP="005929B7">
      <w:pPr>
        <w:tabs>
          <w:tab w:val="left" w:pos="6225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Desafio extra)</w:t>
      </w:r>
      <w:r w:rsidRPr="001E2C83">
        <w:rPr>
          <w:rFonts w:asciiTheme="minorHAnsi" w:hAnsiTheme="minorHAnsi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1E2C83">
        <w:rPr>
          <w:rFonts w:asciiTheme="minorHAnsi" w:hAnsiTheme="minorHAnsi"/>
          <w:sz w:val="26"/>
          <w:szCs w:val="26"/>
        </w:rPr>
        <w:t>Sudoku</w:t>
      </w:r>
      <w:proofErr w:type="spellEnd"/>
      <w:r>
        <w:rPr>
          <w:rFonts w:asciiTheme="minorHAnsi" w:hAnsiTheme="minorHAnsi"/>
          <w:sz w:val="26"/>
          <w:szCs w:val="26"/>
        </w:rPr>
        <w:t xml:space="preserve">: </w:t>
      </w:r>
      <w:r w:rsidRPr="001E2C83">
        <w:rPr>
          <w:rFonts w:asciiTheme="minorHAnsi" w:hAnsiTheme="minorHAnsi"/>
          <w:sz w:val="26"/>
          <w:szCs w:val="26"/>
        </w:rPr>
        <w:t xml:space="preserve">Preencha os </w:t>
      </w:r>
      <w:r>
        <w:rPr>
          <w:rFonts w:asciiTheme="minorHAnsi" w:hAnsiTheme="minorHAnsi"/>
          <w:sz w:val="26"/>
          <w:szCs w:val="26"/>
        </w:rPr>
        <w:t xml:space="preserve">quadradinhos com </w:t>
      </w:r>
      <w:r w:rsidRPr="001E2C83">
        <w:rPr>
          <w:rFonts w:asciiTheme="minorHAnsi" w:hAnsiTheme="minorHAnsi"/>
          <w:sz w:val="26"/>
          <w:szCs w:val="26"/>
        </w:rPr>
        <w:t xml:space="preserve">números </w:t>
      </w:r>
      <w:r>
        <w:rPr>
          <w:rFonts w:asciiTheme="minorHAnsi" w:hAnsiTheme="minorHAnsi"/>
          <w:sz w:val="26"/>
          <w:szCs w:val="26"/>
        </w:rPr>
        <w:t xml:space="preserve">de 1 a 9 </w:t>
      </w:r>
      <w:r w:rsidRPr="001E2C83">
        <w:rPr>
          <w:rFonts w:asciiTheme="minorHAnsi" w:hAnsiTheme="minorHAnsi"/>
          <w:sz w:val="26"/>
          <w:szCs w:val="26"/>
        </w:rPr>
        <w:t>de forma que não haja repetição na mesma linha, coluna ou quadra</w:t>
      </w:r>
      <w:r>
        <w:rPr>
          <w:rFonts w:asciiTheme="minorHAnsi" w:hAnsiTheme="minorHAnsi"/>
          <w:sz w:val="26"/>
          <w:szCs w:val="26"/>
        </w:rPr>
        <w:t>do (de 3 por 3).</w:t>
      </w:r>
    </w:p>
    <w:p w:rsidR="005929B7" w:rsidRPr="001E2C83" w:rsidRDefault="005929B7" w:rsidP="005929B7">
      <w:pPr>
        <w:tabs>
          <w:tab w:val="left" w:pos="6225"/>
        </w:tabs>
        <w:jc w:val="center"/>
      </w:pPr>
      <w:r>
        <w:rPr>
          <w:noProof/>
          <w:lang w:eastAsia="pt-BR" w:bidi="ar-SA"/>
        </w:rPr>
        <w:drawing>
          <wp:inline distT="0" distB="0" distL="0" distR="0" wp14:anchorId="36640712" wp14:editId="3670046C">
            <wp:extent cx="2295525" cy="2295525"/>
            <wp:effectExtent l="0" t="0" r="9525" b="9525"/>
            <wp:docPr id="5" name="Imagem 5" descr="Resultado de imagem para sudoku muito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udoku muito fác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B7" w:rsidRPr="005929B7" w:rsidRDefault="005929B7" w:rsidP="005929B7">
      <w:pPr>
        <w:rPr>
          <w:rFonts w:asciiTheme="minorHAnsi" w:hAnsiTheme="minorHAnsi"/>
          <w:sz w:val="26"/>
          <w:szCs w:val="26"/>
          <w:lang w:eastAsia="zh-CN"/>
        </w:rPr>
      </w:pPr>
    </w:p>
    <w:sectPr w:rsidR="005929B7" w:rsidRPr="005929B7" w:rsidSect="008F0184">
      <w:headerReference w:type="default" r:id="rId12"/>
      <w:headerReference w:type="first" r:id="rId13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45" w:rsidRDefault="00D04D45">
      <w:r>
        <w:separator/>
      </w:r>
    </w:p>
  </w:endnote>
  <w:endnote w:type="continuationSeparator" w:id="0">
    <w:p w:rsidR="00D04D45" w:rsidRDefault="00D0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45" w:rsidRDefault="00D04D45">
      <w:r>
        <w:separator/>
      </w:r>
    </w:p>
  </w:footnote>
  <w:footnote w:type="continuationSeparator" w:id="0">
    <w:p w:rsidR="00D04D45" w:rsidRDefault="00D0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61A2BDF" wp14:editId="5511DF94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>_________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B652C" w:rsidRDefault="001B652C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201_. Londrina, ______ de ____________________</w:t>
    </w:r>
  </w:p>
  <w:p w:rsidR="001B652C" w:rsidRDefault="001B652C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1B652C" w:rsidRDefault="001B652C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1B652C" w:rsidRDefault="001B652C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Matemática                         Professora Anna C. </w:t>
    </w:r>
    <w:proofErr w:type="spellStart"/>
    <w:r>
      <w:rPr>
        <w:rStyle w:val="RefernciaSutil"/>
        <w:rFonts w:cs="Calibri"/>
        <w:smallCaps w:val="0"/>
        <w:color w:val="auto"/>
        <w:u w:val="none"/>
      </w:rPr>
      <w:t>Galli</w:t>
    </w:r>
    <w:proofErr w:type="spellEnd"/>
  </w:p>
  <w:p w:rsidR="001B652C" w:rsidRPr="00D26537" w:rsidRDefault="001B652C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996AFC"/>
    <w:multiLevelType w:val="hybridMultilevel"/>
    <w:tmpl w:val="90B2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F93"/>
    <w:multiLevelType w:val="hybridMultilevel"/>
    <w:tmpl w:val="4CCCA1B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DE2959"/>
    <w:multiLevelType w:val="hybridMultilevel"/>
    <w:tmpl w:val="626E85E8"/>
    <w:lvl w:ilvl="0" w:tplc="59CEC22A">
      <w:start w:val="2"/>
      <w:numFmt w:val="decimal"/>
      <w:lvlText w:val="%1."/>
      <w:lvlJc w:val="left"/>
      <w:pPr>
        <w:ind w:left="1074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F72DB"/>
    <w:multiLevelType w:val="hybridMultilevel"/>
    <w:tmpl w:val="62FE2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72C9"/>
    <w:multiLevelType w:val="hybridMultilevel"/>
    <w:tmpl w:val="97FAEF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92164"/>
    <w:multiLevelType w:val="hybridMultilevel"/>
    <w:tmpl w:val="6848F7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24613"/>
    <w:rsid w:val="000802C9"/>
    <w:rsid w:val="000D222D"/>
    <w:rsid w:val="000E3493"/>
    <w:rsid w:val="001028F2"/>
    <w:rsid w:val="0015162A"/>
    <w:rsid w:val="00182F35"/>
    <w:rsid w:val="001B652C"/>
    <w:rsid w:val="00254522"/>
    <w:rsid w:val="0027469B"/>
    <w:rsid w:val="00277AD0"/>
    <w:rsid w:val="002A1A7F"/>
    <w:rsid w:val="002C06C7"/>
    <w:rsid w:val="00300441"/>
    <w:rsid w:val="00352C44"/>
    <w:rsid w:val="003843CE"/>
    <w:rsid w:val="003A42F5"/>
    <w:rsid w:val="003C6D86"/>
    <w:rsid w:val="003C7ABC"/>
    <w:rsid w:val="003D308D"/>
    <w:rsid w:val="003E7D47"/>
    <w:rsid w:val="004531DB"/>
    <w:rsid w:val="00472C54"/>
    <w:rsid w:val="004A3C32"/>
    <w:rsid w:val="004E2379"/>
    <w:rsid w:val="004F3A7A"/>
    <w:rsid w:val="005929B7"/>
    <w:rsid w:val="005C0D68"/>
    <w:rsid w:val="005C7844"/>
    <w:rsid w:val="005F794F"/>
    <w:rsid w:val="00603A08"/>
    <w:rsid w:val="0060404D"/>
    <w:rsid w:val="00640457"/>
    <w:rsid w:val="006414E5"/>
    <w:rsid w:val="006F711C"/>
    <w:rsid w:val="00717793"/>
    <w:rsid w:val="007C2504"/>
    <w:rsid w:val="007F15AC"/>
    <w:rsid w:val="00883BA8"/>
    <w:rsid w:val="008A159C"/>
    <w:rsid w:val="008A3002"/>
    <w:rsid w:val="008F0184"/>
    <w:rsid w:val="008F6F59"/>
    <w:rsid w:val="0093025C"/>
    <w:rsid w:val="00966D3D"/>
    <w:rsid w:val="00974FB5"/>
    <w:rsid w:val="00977A37"/>
    <w:rsid w:val="00981F7F"/>
    <w:rsid w:val="009F36DC"/>
    <w:rsid w:val="009F47C2"/>
    <w:rsid w:val="00A11A84"/>
    <w:rsid w:val="00A73169"/>
    <w:rsid w:val="00A758FE"/>
    <w:rsid w:val="00A82853"/>
    <w:rsid w:val="00AC6621"/>
    <w:rsid w:val="00AE41CB"/>
    <w:rsid w:val="00AE4375"/>
    <w:rsid w:val="00AE69F8"/>
    <w:rsid w:val="00B963DD"/>
    <w:rsid w:val="00BA6AE9"/>
    <w:rsid w:val="00C07108"/>
    <w:rsid w:val="00C3168C"/>
    <w:rsid w:val="00C51E46"/>
    <w:rsid w:val="00C73830"/>
    <w:rsid w:val="00CB703E"/>
    <w:rsid w:val="00CC2C21"/>
    <w:rsid w:val="00CD45FF"/>
    <w:rsid w:val="00CD72D2"/>
    <w:rsid w:val="00D04D45"/>
    <w:rsid w:val="00D12012"/>
    <w:rsid w:val="00D24F5F"/>
    <w:rsid w:val="00D26537"/>
    <w:rsid w:val="00D46BC6"/>
    <w:rsid w:val="00D52E02"/>
    <w:rsid w:val="00D643DC"/>
    <w:rsid w:val="00DC504C"/>
    <w:rsid w:val="00E15E05"/>
    <w:rsid w:val="00E37C6C"/>
    <w:rsid w:val="00E50FA6"/>
    <w:rsid w:val="00EC0A7C"/>
    <w:rsid w:val="00F9605A"/>
    <w:rsid w:val="00FB125A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2DB7E4-01CE-4298-BB7C-645F990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159C"/>
    <w:pPr>
      <w:ind w:left="720"/>
      <w:contextualSpacing/>
    </w:pPr>
    <w:rPr>
      <w:rFonts w:cs="Mangal"/>
      <w:szCs w:val="21"/>
    </w:rPr>
  </w:style>
  <w:style w:type="paragraph" w:customStyle="1" w:styleId="sub-ttulo-IEIJ">
    <w:name w:val="sub-título - IEIJ"/>
    <w:basedOn w:val="texto-IEIJ"/>
    <w:next w:val="texto-IEIJ"/>
    <w:qFormat/>
    <w:rsid w:val="009F36DC"/>
    <w:rPr>
      <w:i/>
      <w:kern w:val="32"/>
      <w:sz w:val="32"/>
      <w:szCs w:val="32"/>
      <w:u w:val="double"/>
    </w:rPr>
  </w:style>
  <w:style w:type="character" w:customStyle="1" w:styleId="apple-converted-space">
    <w:name w:val="apple-converted-space"/>
    <w:basedOn w:val="Fontepargpadro"/>
    <w:rsid w:val="009F36DC"/>
  </w:style>
  <w:style w:type="character" w:styleId="Forte">
    <w:name w:val="Strong"/>
    <w:basedOn w:val="Fontepargpadro"/>
    <w:uiPriority w:val="22"/>
    <w:qFormat/>
    <w:rsid w:val="009F3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C539-E574-419E-BAB6-22596EC8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37</TotalTime>
  <Pages>3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2012-02-10T19:10:00Z</cp:lastPrinted>
  <dcterms:created xsi:type="dcterms:W3CDTF">2019-10-08T00:33:00Z</dcterms:created>
  <dcterms:modified xsi:type="dcterms:W3CDTF">2019-10-11T00:18:00Z</dcterms:modified>
</cp:coreProperties>
</file>