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D51401" w:rsidP="006F3704">
      <w:pPr>
        <w:pStyle w:val="01Ttulo-IEIJ"/>
        <w:rPr>
          <w:lang w:val="en-US"/>
        </w:rPr>
      </w:pPr>
      <w:r w:rsidRPr="00D51401">
        <w:rPr>
          <w:noProof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9C29D" wp14:editId="346BD328">
                <wp:simplePos x="0" y="0"/>
                <wp:positionH relativeFrom="column">
                  <wp:posOffset>5699760</wp:posOffset>
                </wp:positionH>
                <wp:positionV relativeFrom="paragraph">
                  <wp:posOffset>53975</wp:posOffset>
                </wp:positionV>
                <wp:extent cx="409575" cy="247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9" w:rsidRPr="00D51401" w:rsidRDefault="001268D9">
                            <w:pPr>
                              <w:rPr>
                                <w:sz w:val="20"/>
                              </w:rPr>
                            </w:pPr>
                            <w:r w:rsidRPr="00D51401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C2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8pt;margin-top:4.2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">
                <v:textbox>
                  <w:txbxContent>
                    <w:p w:rsidR="001268D9" w:rsidRPr="00D51401" w:rsidRDefault="001268D9">
                      <w:pPr>
                        <w:rPr>
                          <w:sz w:val="20"/>
                        </w:rPr>
                      </w:pPr>
                      <w:r w:rsidRPr="00D51401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D913EE">
        <w:rPr>
          <w:lang w:val="en-US"/>
        </w:rPr>
        <w:t>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0C4AB9" w:rsidRDefault="00D51401" w:rsidP="000C4AB9">
      <w:pPr>
        <w:pStyle w:val="Corpodetexto"/>
        <w:rPr>
          <w:lang w:val="en-US"/>
        </w:rPr>
      </w:pPr>
      <w:r>
        <w:rPr>
          <w:lang w:val="en-US"/>
        </w:rPr>
        <w:t>Congr</w:t>
      </w:r>
      <w:r w:rsidR="00DA2AD9">
        <w:rPr>
          <w:lang w:val="en-US"/>
        </w:rPr>
        <w:t>atulations, dear student! You bought a house!</w:t>
      </w:r>
    </w:p>
    <w:p w:rsidR="00D51401" w:rsidRPr="00D51401" w:rsidRDefault="00D51401" w:rsidP="000C4AB9">
      <w:pPr>
        <w:pStyle w:val="Corpodetexto"/>
        <w:rPr>
          <w:noProof/>
          <w:lang w:val="en-US" w:eastAsia="pt-BR" w:bidi="ar-SA"/>
        </w:rPr>
      </w:pPr>
      <w:r w:rsidRPr="00D51401">
        <w:rPr>
          <w:noProof/>
          <w:lang w:val="en-US" w:eastAsia="pt-BR" w:bidi="ar-SA"/>
        </w:rPr>
        <w:t>This is your new house:</w:t>
      </w:r>
    </w:p>
    <w:p w:rsidR="00D51401" w:rsidRDefault="00D51401" w:rsidP="000C4AB9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104891" cy="1743075"/>
            <wp:effectExtent l="0" t="0" r="635" b="0"/>
            <wp:docPr id="1" name="Imagem 1" descr="Resultado de imagem par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" t="10582" r="6318" b="26934"/>
                    <a:stretch/>
                  </pic:blipFill>
                  <pic:spPr bwMode="auto">
                    <a:xfrm>
                      <a:off x="0" y="0"/>
                      <a:ext cx="3107220" cy="17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401" w:rsidRDefault="00D51401" w:rsidP="000C4AB9">
      <w:pPr>
        <w:pStyle w:val="Corpodetexto"/>
        <w:rPr>
          <w:lang w:val="en-US"/>
        </w:rPr>
      </w:pPr>
    </w:p>
    <w:p w:rsidR="00D51401" w:rsidRDefault="00D51401" w:rsidP="000C4AB9">
      <w:pPr>
        <w:pStyle w:val="Corpodetexto"/>
        <w:rPr>
          <w:lang w:val="en-US"/>
        </w:rPr>
      </w:pPr>
      <w:r>
        <w:rPr>
          <w:lang w:val="en-US"/>
        </w:rPr>
        <w:t xml:space="preserve">Beautiful, right? Now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time to buy some furniture.</w:t>
      </w:r>
    </w:p>
    <w:p w:rsidR="006F2345" w:rsidRPr="000C4AB9" w:rsidRDefault="001268D9" w:rsidP="000C4AB9">
      <w:pPr>
        <w:pStyle w:val="Corpodetexto"/>
        <w:rPr>
          <w:lang w:val="en-US"/>
        </w:rPr>
      </w:pPr>
      <w:r>
        <w:rPr>
          <w:lang w:val="en-US"/>
        </w:rPr>
        <w:t xml:space="preserve">I) </w:t>
      </w:r>
      <w:r w:rsidR="006F2345">
        <w:rPr>
          <w:lang w:val="en-US"/>
        </w:rPr>
        <w:t xml:space="preserve">You have </w:t>
      </w:r>
      <w:r w:rsidR="006F2345">
        <w:rPr>
          <w:rFonts w:cs="Calibri"/>
          <w:lang w:val="en-US"/>
        </w:rPr>
        <w:t>£</w:t>
      </w:r>
      <w:r w:rsidR="006F2345">
        <w:rPr>
          <w:lang w:val="en-US"/>
        </w:rPr>
        <w:t>6500</w:t>
      </w:r>
      <w:proofErr w:type="gramStart"/>
      <w:r w:rsidR="006F2345">
        <w:rPr>
          <w:lang w:val="en-US"/>
        </w:rPr>
        <w:t>,00</w:t>
      </w:r>
      <w:proofErr w:type="gramEnd"/>
      <w:r w:rsidR="006F2345">
        <w:rPr>
          <w:lang w:val="en-US"/>
        </w:rPr>
        <w:t xml:space="preserve"> to spend. Look at the catalogue below and circle the items you want to buy.</w:t>
      </w:r>
    </w:p>
    <w:p w:rsidR="001268D9" w:rsidRPr="00993ED8" w:rsidRDefault="001268D9" w:rsidP="00BF273A">
      <w:pPr>
        <w:pStyle w:val="03Texto-IEIJ"/>
        <w:rPr>
          <w:noProof/>
          <w:lang w:val="en-US" w:eastAsia="pt-BR" w:bidi="ar-SA"/>
        </w:rPr>
      </w:pPr>
    </w:p>
    <w:p w:rsidR="00DA2AD9" w:rsidRDefault="00102EBB" w:rsidP="00DA2AD9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5162374" cy="36576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4"/>
                    <a:stretch/>
                  </pic:blipFill>
                  <pic:spPr bwMode="auto">
                    <a:xfrm>
                      <a:off x="0" y="0"/>
                      <a:ext cx="5164469" cy="365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AD9" w:rsidRDefault="00DA2AD9" w:rsidP="00DA2AD9">
      <w:pPr>
        <w:pStyle w:val="03Texto-IEIJ"/>
        <w:rPr>
          <w:lang w:val="en-US"/>
        </w:rPr>
      </w:pPr>
    </w:p>
    <w:p w:rsidR="00DA2AD9" w:rsidRDefault="001268D9" w:rsidP="00DA2AD9">
      <w:pPr>
        <w:pStyle w:val="03Texto-IEIJ"/>
        <w:rPr>
          <w:lang w:val="en-US"/>
        </w:rPr>
      </w:pPr>
      <w:r>
        <w:rPr>
          <w:lang w:val="en-US"/>
        </w:rPr>
        <w:lastRenderedPageBreak/>
        <w:t xml:space="preserve">II) </w:t>
      </w:r>
      <w:r w:rsidR="00DA2AD9">
        <w:rPr>
          <w:lang w:val="en-US"/>
        </w:rPr>
        <w:t>How much money did you spend?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br/>
        <w:t>____________________________________________________________________________</w:t>
      </w:r>
    </w:p>
    <w:p w:rsidR="00DA2AD9" w:rsidRDefault="00DA2AD9" w:rsidP="00DA2AD9">
      <w:pPr>
        <w:pStyle w:val="03Texto-IEIJ"/>
        <w:rPr>
          <w:lang w:val="en-US"/>
        </w:rPr>
      </w:pPr>
    </w:p>
    <w:p w:rsidR="00BF273A" w:rsidRDefault="00DA2AD9" w:rsidP="00DA2AD9">
      <w:pPr>
        <w:pStyle w:val="03Texto-IEIJ"/>
        <w:rPr>
          <w:lang w:val="en-US"/>
        </w:rPr>
      </w:pPr>
      <w:r>
        <w:rPr>
          <w:lang w:val="en-US"/>
        </w:rPr>
        <w:t xml:space="preserve">III) </w:t>
      </w:r>
      <w:r w:rsidR="001268D9">
        <w:rPr>
          <w:lang w:val="en-US"/>
        </w:rPr>
        <w:t xml:space="preserve">Now, make sentences about your house. Use a dictionary if you need to. </w:t>
      </w:r>
    </w:p>
    <w:p w:rsidR="001268D9" w:rsidRPr="00DA2AD9" w:rsidRDefault="001268D9" w:rsidP="001268D9">
      <w:pPr>
        <w:pStyle w:val="Corpodetexto"/>
        <w:rPr>
          <w:i/>
          <w:sz w:val="22"/>
          <w:lang w:val="en-US"/>
        </w:rPr>
      </w:pPr>
      <w:r w:rsidRPr="00DA2AD9">
        <w:rPr>
          <w:i/>
          <w:sz w:val="22"/>
          <w:lang w:val="en-US"/>
        </w:rPr>
        <w:t xml:space="preserve">Ex: There is a bed. </w:t>
      </w:r>
      <w:r w:rsidRPr="00DA2AD9">
        <w:rPr>
          <w:i/>
          <w:sz w:val="22"/>
          <w:lang w:val="en-US"/>
        </w:rPr>
        <w:tab/>
        <w:t>//</w:t>
      </w:r>
      <w:r w:rsidRPr="00DA2AD9">
        <w:rPr>
          <w:i/>
          <w:sz w:val="22"/>
          <w:lang w:val="en-US"/>
        </w:rPr>
        <w:tab/>
        <w:t xml:space="preserve">There </w:t>
      </w:r>
      <w:proofErr w:type="gramStart"/>
      <w:r w:rsidRPr="00DA2AD9">
        <w:rPr>
          <w:i/>
          <w:sz w:val="22"/>
          <w:lang w:val="en-US"/>
        </w:rPr>
        <w:t>isn’t</w:t>
      </w:r>
      <w:proofErr w:type="gramEnd"/>
      <w:r w:rsidRPr="00DA2AD9">
        <w:rPr>
          <w:i/>
          <w:sz w:val="22"/>
          <w:lang w:val="en-US"/>
        </w:rPr>
        <w:t xml:space="preserve"> a floor lamp.</w:t>
      </w:r>
      <w:r w:rsidRPr="00DA2AD9">
        <w:rPr>
          <w:i/>
          <w:sz w:val="22"/>
          <w:lang w:val="en-US"/>
        </w:rPr>
        <w:tab/>
        <w:t xml:space="preserve">// </w:t>
      </w:r>
      <w:r w:rsidRPr="00DA2AD9">
        <w:rPr>
          <w:i/>
          <w:sz w:val="22"/>
          <w:lang w:val="en-US"/>
        </w:rPr>
        <w:tab/>
        <w:t>There are two chairs.</w:t>
      </w:r>
    </w:p>
    <w:p w:rsidR="006F3704" w:rsidRPr="00D51401" w:rsidRDefault="001268D9" w:rsidP="006F3704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268D9" w:rsidRPr="00D51401" w:rsidRDefault="001268D9" w:rsidP="001268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268D9" w:rsidRPr="00D51401" w:rsidRDefault="001268D9" w:rsidP="001268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268D9" w:rsidRPr="00D51401" w:rsidRDefault="001268D9" w:rsidP="001268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268D9" w:rsidRPr="00D51401" w:rsidRDefault="001268D9" w:rsidP="001268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6F3704" w:rsidRPr="00D51401" w:rsidRDefault="006F3704" w:rsidP="006F3704">
      <w:pPr>
        <w:pStyle w:val="Corpodetexto"/>
        <w:rPr>
          <w:lang w:val="en-US"/>
        </w:rPr>
      </w:pPr>
    </w:p>
    <w:p w:rsidR="00FE471D" w:rsidRDefault="00DA2AD9" w:rsidP="00D26537">
      <w:pPr>
        <w:pStyle w:val="03Texto-IEIJ"/>
        <w:rPr>
          <w:lang w:val="en-US"/>
        </w:rPr>
      </w:pPr>
      <w:r>
        <w:rPr>
          <w:lang w:val="en-US"/>
        </w:rPr>
        <w:t>IV) Choose a part of your house (bedroom, bathroom, kitchen…) and describe it. Write about what you like doing in that place.</w:t>
      </w:r>
    </w:p>
    <w:p w:rsidR="00DA2AD9" w:rsidRDefault="00DA2AD9" w:rsidP="00DA2AD9">
      <w:pPr>
        <w:pStyle w:val="00IEIJ"/>
        <w:rPr>
          <w:lang w:val="en-US"/>
        </w:rPr>
      </w:pPr>
      <w:r w:rsidRPr="00DA2AD9">
        <w:rPr>
          <w:i/>
          <w:lang w:val="en-US"/>
        </w:rPr>
        <w:t>Ex: My living room is big and beautiful. There is a green table and four white chairs. The walls are grey. There are many pictures on the walls. There are plants and CDs. I love listening to music and watching series in the living room…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Default="00DA2AD9" w:rsidP="00DA2AD9">
      <w:pPr>
        <w:pStyle w:val="Corpodetexto"/>
        <w:rPr>
          <w:lang w:val="en-US"/>
        </w:rPr>
      </w:pPr>
    </w:p>
    <w:p w:rsidR="00993ED8" w:rsidRDefault="00993ED8" w:rsidP="00DA2AD9">
      <w:pPr>
        <w:pStyle w:val="Corpodetexto"/>
        <w:rPr>
          <w:lang w:val="en-US"/>
        </w:rPr>
      </w:pPr>
      <w:r>
        <w:rPr>
          <w:lang w:val="en-US"/>
        </w:rPr>
        <w:t>V) Draw the room from exercise IV with the objects you mentioned.</w:t>
      </w:r>
    </w:p>
    <w:p w:rsidR="00993ED8" w:rsidRPr="00DA2AD9" w:rsidRDefault="00993ED8" w:rsidP="00DA2AD9">
      <w:pPr>
        <w:pStyle w:val="Corpodetexto"/>
        <w:rPr>
          <w:lang w:val="en-US"/>
        </w:rPr>
      </w:pPr>
      <w:bookmarkStart w:id="0" w:name="_GoBack"/>
      <w:bookmarkEnd w:id="0"/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5762625" cy="27432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4570" id="Retângulo 4" o:spid="_x0000_s1026" style="position:absolute;margin-left:1.05pt;margin-top:4.7pt;width:453.7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" fillcolor="white [3201]" strokecolor="black [3200]" strokeweight="1pt"/>
            </w:pict>
          </mc:Fallback>
        </mc:AlternateContent>
      </w:r>
    </w:p>
    <w:sectPr w:rsidR="00993ED8" w:rsidRPr="00DA2AD9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E6" w:rsidRDefault="00A66FE6">
      <w:r>
        <w:separator/>
      </w:r>
    </w:p>
  </w:endnote>
  <w:endnote w:type="continuationSeparator" w:id="0">
    <w:p w:rsidR="00A66FE6" w:rsidRDefault="00A6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E6" w:rsidRDefault="00A66FE6">
      <w:r>
        <w:separator/>
      </w:r>
    </w:p>
  </w:footnote>
  <w:footnote w:type="continuationSeparator" w:id="0">
    <w:p w:rsidR="00A66FE6" w:rsidRDefault="00A6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D9" w:rsidRDefault="001268D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D9" w:rsidRDefault="001268D9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268D9" w:rsidRDefault="001268D9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1268D9" w:rsidRDefault="001268D9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1268D9" w:rsidRDefault="001268D9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1268D9" w:rsidRDefault="001268D9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0E31E0"/>
    <w:rsid w:val="00102EBB"/>
    <w:rsid w:val="001268D9"/>
    <w:rsid w:val="001C4136"/>
    <w:rsid w:val="002E1DC9"/>
    <w:rsid w:val="00364D5C"/>
    <w:rsid w:val="003843CE"/>
    <w:rsid w:val="004F3A7A"/>
    <w:rsid w:val="005A0C2E"/>
    <w:rsid w:val="00603A08"/>
    <w:rsid w:val="006F2345"/>
    <w:rsid w:val="006F3704"/>
    <w:rsid w:val="007C2504"/>
    <w:rsid w:val="00993ED8"/>
    <w:rsid w:val="009A733D"/>
    <w:rsid w:val="00A07B6F"/>
    <w:rsid w:val="00A66FE6"/>
    <w:rsid w:val="00BA6AE9"/>
    <w:rsid w:val="00BF273A"/>
    <w:rsid w:val="00C5043E"/>
    <w:rsid w:val="00C57038"/>
    <w:rsid w:val="00C712E0"/>
    <w:rsid w:val="00D00480"/>
    <w:rsid w:val="00D12012"/>
    <w:rsid w:val="00D26537"/>
    <w:rsid w:val="00D51401"/>
    <w:rsid w:val="00D913EE"/>
    <w:rsid w:val="00D9149D"/>
    <w:rsid w:val="00DA2AD9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B64C-E16E-448B-A4C4-A4A6BD3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3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2019-10-17T13:10:00Z</dcterms:created>
  <dcterms:modified xsi:type="dcterms:W3CDTF">2019-10-17T13:17:00Z</dcterms:modified>
</cp:coreProperties>
</file>