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D51401" w:rsidP="006F3704">
      <w:pPr>
        <w:pStyle w:val="01Ttulo-IEIJ"/>
        <w:rPr>
          <w:lang w:val="en-US"/>
        </w:rPr>
      </w:pPr>
      <w:r w:rsidRPr="00D51401">
        <w:rPr>
          <w:noProof/>
          <w:sz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9C29D" wp14:editId="346BD328">
                <wp:simplePos x="0" y="0"/>
                <wp:positionH relativeFrom="column">
                  <wp:posOffset>5699760</wp:posOffset>
                </wp:positionH>
                <wp:positionV relativeFrom="paragraph">
                  <wp:posOffset>53975</wp:posOffset>
                </wp:positionV>
                <wp:extent cx="409575" cy="2476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D9" w:rsidRPr="00D51401" w:rsidRDefault="00A70EF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268D9" w:rsidRPr="00D51401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C2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8.8pt;margin-top:4.2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">
                <v:textbox>
                  <w:txbxContent>
                    <w:p w:rsidR="001268D9" w:rsidRPr="00D51401" w:rsidRDefault="00A70EF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1268D9" w:rsidRPr="00D51401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D913EE">
        <w:rPr>
          <w:lang w:val="en-US"/>
        </w:rPr>
        <w:t>ii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D930BE" w:rsidRDefault="00AD5681" w:rsidP="00DA2AD9">
      <w:pPr>
        <w:pStyle w:val="Corpodetexto"/>
        <w:rPr>
          <w:lang w:val="en-US"/>
        </w:rPr>
      </w:pPr>
      <w:r>
        <w:rPr>
          <w:lang w:val="en-US"/>
        </w:rPr>
        <w:t xml:space="preserve">I) </w:t>
      </w:r>
      <w:proofErr w:type="gramStart"/>
      <w:r w:rsidR="00D930BE">
        <w:rPr>
          <w:lang w:val="en-US"/>
        </w:rPr>
        <w:t>Let’s</w:t>
      </w:r>
      <w:proofErr w:type="gramEnd"/>
      <w:r w:rsidR="00D930BE">
        <w:rPr>
          <w:lang w:val="en-US"/>
        </w:rPr>
        <w:t xml:space="preserve"> work with your imagination. If you could choose any place in the world, where would you like to live? Why? What kind of house would you live in?</w:t>
      </w:r>
    </w:p>
    <w:p w:rsidR="00D930BE" w:rsidRDefault="00AD5681" w:rsidP="00DA2AD9">
      <w:pPr>
        <w:pStyle w:val="Corpodetexto"/>
        <w:rPr>
          <w:lang w:val="en-US"/>
        </w:rPr>
      </w:pPr>
      <w:r>
        <w:rPr>
          <w:lang w:val="en-US"/>
        </w:rPr>
        <w:t>First, d</w:t>
      </w:r>
      <w:r w:rsidR="00D930BE">
        <w:rPr>
          <w:lang w:val="en-US"/>
        </w:rPr>
        <w:t>raw the place where you would like to live</w:t>
      </w:r>
      <w:r>
        <w:rPr>
          <w:lang w:val="en-US"/>
        </w:rPr>
        <w:t xml:space="preserve"> and its surroundings</w:t>
      </w:r>
      <w:r w:rsidR="00D930BE">
        <w:rPr>
          <w:lang w:val="en-US"/>
        </w:rPr>
        <w:t xml:space="preserve">. </w:t>
      </w:r>
    </w:p>
    <w:p w:rsidR="00D930BE" w:rsidRDefault="00AD5681" w:rsidP="00DA2AD9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076950" cy="49339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93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7E4D" id="Retângulo 5" o:spid="_x0000_s1026" style="position:absolute;margin-left:0;margin-top:14.4pt;width:478.5pt;height:3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D930BE" w:rsidRDefault="00D930BE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</w:p>
    <w:p w:rsidR="00AD5681" w:rsidRDefault="00AD5681" w:rsidP="00DA2AD9">
      <w:pPr>
        <w:pStyle w:val="Corpodetexto"/>
        <w:rPr>
          <w:lang w:val="en-US"/>
        </w:rPr>
      </w:pPr>
      <w:r>
        <w:rPr>
          <w:lang w:val="en-US"/>
        </w:rPr>
        <w:t>II) Where is it?</w:t>
      </w:r>
    </w:p>
    <w:p w:rsidR="00DA2AD9" w:rsidRPr="00D51401" w:rsidRDefault="00DA2AD9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DA2AD9" w:rsidRDefault="00DA2AD9" w:rsidP="00DA2AD9">
      <w:pPr>
        <w:pStyle w:val="03Texto-IEIJ"/>
        <w:rPr>
          <w:lang w:val="en-US"/>
        </w:rPr>
      </w:pPr>
    </w:p>
    <w:p w:rsidR="00AD5681" w:rsidRDefault="00AD5681" w:rsidP="00AD5681">
      <w:pPr>
        <w:pStyle w:val="00IEIJ"/>
        <w:rPr>
          <w:sz w:val="24"/>
          <w:lang w:val="en-US"/>
        </w:rPr>
      </w:pPr>
      <w:r w:rsidRPr="00AD5681">
        <w:rPr>
          <w:sz w:val="24"/>
          <w:lang w:val="en-US"/>
        </w:rPr>
        <w:lastRenderedPageBreak/>
        <w:t xml:space="preserve">III) </w:t>
      </w:r>
      <w:r>
        <w:rPr>
          <w:sz w:val="24"/>
          <w:lang w:val="en-US"/>
        </w:rPr>
        <w:t>What is the inside of your house like? Describe the rooms and the furniture you would choose.</w:t>
      </w:r>
    </w:p>
    <w:p w:rsidR="00AD5681" w:rsidRDefault="00AD5681" w:rsidP="00AD5681">
      <w:pPr>
        <w:pStyle w:val="Corpodetexto"/>
        <w:rPr>
          <w:lang w:val="en-US"/>
        </w:rPr>
      </w:pP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Pr="00D51401" w:rsidRDefault="00AD5681" w:rsidP="00AD5681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D5681" w:rsidRDefault="00AD5681" w:rsidP="00AD5681">
      <w:pPr>
        <w:pStyle w:val="Corpodetexto"/>
        <w:rPr>
          <w:lang w:val="en-US"/>
        </w:rPr>
      </w:pPr>
      <w:bookmarkStart w:id="0" w:name="_GoBack"/>
      <w:bookmarkEnd w:id="0"/>
    </w:p>
    <w:p w:rsidR="00872EBB" w:rsidRDefault="00AD5681" w:rsidP="00AD5681">
      <w:pPr>
        <w:pStyle w:val="Corpodetexto"/>
        <w:rPr>
          <w:lang w:val="en-US"/>
        </w:rPr>
      </w:pPr>
      <w:r>
        <w:rPr>
          <w:lang w:val="en-US"/>
        </w:rPr>
        <w:t xml:space="preserve">IV) </w:t>
      </w:r>
      <w:r w:rsidR="00872EBB">
        <w:rPr>
          <w:lang w:val="en-US"/>
        </w:rPr>
        <w:t xml:space="preserve">What is your current house like? </w:t>
      </w:r>
      <w:r w:rsidR="00872EBB" w:rsidRPr="00872EBB">
        <w:rPr>
          <w:b/>
          <w:lang w:val="en-US"/>
        </w:rPr>
        <w:t>Compare</w:t>
      </w:r>
      <w:r w:rsidR="00872EBB">
        <w:rPr>
          <w:lang w:val="en-US"/>
        </w:rPr>
        <w:t xml:space="preserve"> the place where you live now and the place you would like to live in in the future.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AD5681" w:rsidRDefault="00872EBB" w:rsidP="00AD5681">
      <w:pPr>
        <w:pStyle w:val="Corpodetexto"/>
        <w:rPr>
          <w:lang w:val="en-US"/>
        </w:rPr>
      </w:pPr>
    </w:p>
    <w:p w:rsidR="00872EBB" w:rsidRDefault="00872EBB" w:rsidP="00DA2AD9">
      <w:pPr>
        <w:pStyle w:val="Corpodetexto"/>
        <w:rPr>
          <w:lang w:val="en-US"/>
        </w:rPr>
      </w:pPr>
      <w:r>
        <w:rPr>
          <w:lang w:val="en-US"/>
        </w:rPr>
        <w:t>V) Do you think having a place to live is expensive? How much do you think it costs to live in your current house? What can make a place more or less expensive? How much do you think it would cost to live in the house you imagined? Explain.</w:t>
      </w:r>
      <w:r>
        <w:rPr>
          <w:lang w:val="en-US"/>
        </w:rPr>
        <w:br/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51401" w:rsidRDefault="00872EBB" w:rsidP="00872EBB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872EBB" w:rsidRPr="00DA2AD9" w:rsidRDefault="00872EBB" w:rsidP="00DA2AD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sectPr w:rsidR="00872EBB" w:rsidRPr="00DA2AD9" w:rsidSect="00BF273A">
      <w:headerReference w:type="default" r:id="rId8"/>
      <w:headerReference w:type="first" r:id="rId9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4E" w:rsidRDefault="00D6344E">
      <w:r>
        <w:separator/>
      </w:r>
    </w:p>
  </w:endnote>
  <w:endnote w:type="continuationSeparator" w:id="0">
    <w:p w:rsidR="00D6344E" w:rsidRDefault="00D6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4E" w:rsidRDefault="00D6344E">
      <w:r>
        <w:separator/>
      </w:r>
    </w:p>
  </w:footnote>
  <w:footnote w:type="continuationSeparator" w:id="0">
    <w:p w:rsidR="00D6344E" w:rsidRDefault="00D6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D9" w:rsidRDefault="001268D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D9" w:rsidRDefault="001268D9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268D9" w:rsidRDefault="001268D9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1268D9" w:rsidRDefault="001268D9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1268D9" w:rsidRDefault="001268D9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1268D9" w:rsidRDefault="001268D9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0E31E0"/>
    <w:rsid w:val="00102EBB"/>
    <w:rsid w:val="001268D9"/>
    <w:rsid w:val="001C4136"/>
    <w:rsid w:val="002E1DC9"/>
    <w:rsid w:val="00364D5C"/>
    <w:rsid w:val="003843CE"/>
    <w:rsid w:val="004F3A7A"/>
    <w:rsid w:val="005A0C2E"/>
    <w:rsid w:val="00603A08"/>
    <w:rsid w:val="00696761"/>
    <w:rsid w:val="006F2345"/>
    <w:rsid w:val="006F3704"/>
    <w:rsid w:val="007C2504"/>
    <w:rsid w:val="00872EBB"/>
    <w:rsid w:val="00993ED8"/>
    <w:rsid w:val="009A733D"/>
    <w:rsid w:val="00A07B6F"/>
    <w:rsid w:val="00A70EF0"/>
    <w:rsid w:val="00AD5681"/>
    <w:rsid w:val="00BA6AE9"/>
    <w:rsid w:val="00BF273A"/>
    <w:rsid w:val="00C5043E"/>
    <w:rsid w:val="00C57038"/>
    <w:rsid w:val="00C712E0"/>
    <w:rsid w:val="00D00480"/>
    <w:rsid w:val="00D12012"/>
    <w:rsid w:val="00D26537"/>
    <w:rsid w:val="00D51401"/>
    <w:rsid w:val="00D6344E"/>
    <w:rsid w:val="00D913EE"/>
    <w:rsid w:val="00D9149D"/>
    <w:rsid w:val="00D930BE"/>
    <w:rsid w:val="00DA2AD9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70F1-209B-40C0-8188-232ACC9B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18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2019-10-17T13:17:00Z</cp:lastPrinted>
  <dcterms:created xsi:type="dcterms:W3CDTF">2019-10-18T11:48:00Z</dcterms:created>
  <dcterms:modified xsi:type="dcterms:W3CDTF">2019-10-18T12:06:00Z</dcterms:modified>
</cp:coreProperties>
</file>