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C670C3" w:rsidP="006F3704">
      <w:pPr>
        <w:pStyle w:val="01Ttulo-IEIJ"/>
        <w:rPr>
          <w:lang w:val="en-US"/>
        </w:rPr>
      </w:pPr>
      <w:r w:rsidRPr="00C670C3">
        <w:rPr>
          <w:noProof/>
          <w:lang w:val="en-US"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77C98" wp14:editId="730391B5">
                <wp:simplePos x="0" y="0"/>
                <wp:positionH relativeFrom="margin">
                  <wp:posOffset>5662930</wp:posOffset>
                </wp:positionH>
                <wp:positionV relativeFrom="paragraph">
                  <wp:posOffset>53975</wp:posOffset>
                </wp:positionV>
                <wp:extent cx="447675" cy="25717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0C3" w:rsidRDefault="00564413">
                            <w:r>
                              <w:t>K</w:t>
                            </w:r>
                            <w:r w:rsidR="00C670C3"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77C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9pt;margin-top:4.25pt;width:35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">
                <v:textbox>
                  <w:txbxContent>
                    <w:p w:rsidR="00C670C3" w:rsidRDefault="00564413">
                      <w:r>
                        <w:t>K</w:t>
                      </w:r>
                      <w:r w:rsidR="00C670C3"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213">
        <w:rPr>
          <w:lang w:val="en-US"/>
        </w:rPr>
        <w:t xml:space="preserve">english homework </w:t>
      </w:r>
      <w:r w:rsidR="0039709F">
        <w:rPr>
          <w:lang w:val="en-US"/>
        </w:rPr>
        <w:t>i</w:t>
      </w:r>
      <w:r w:rsidR="000C4AB9">
        <w:rPr>
          <w:lang w:val="en-US"/>
        </w:rPr>
        <w:t>v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FE471D" w:rsidRDefault="00FD0B93" w:rsidP="0039709F">
      <w:pPr>
        <w:pStyle w:val="00IEIJ"/>
        <w:rPr>
          <w:noProof/>
          <w:sz w:val="24"/>
          <w:lang w:val="en-US" w:eastAsia="pt-BR" w:bidi="ar-SA"/>
        </w:rPr>
      </w:pPr>
      <w:r>
        <w:rPr>
          <w:noProof/>
          <w:sz w:val="24"/>
          <w:lang w:val="en-US" w:eastAsia="pt-BR" w:bidi="ar-SA"/>
        </w:rPr>
        <w:t>1. Read the news</w:t>
      </w:r>
      <w:r w:rsidR="00F11D52">
        <w:rPr>
          <w:noProof/>
          <w:sz w:val="24"/>
          <w:lang w:val="en-US" w:eastAsia="pt-BR" w:bidi="ar-SA"/>
        </w:rPr>
        <w:t xml:space="preserve"> extract</w:t>
      </w:r>
      <w:r>
        <w:rPr>
          <w:noProof/>
          <w:sz w:val="24"/>
          <w:lang w:val="en-US" w:eastAsia="pt-BR" w:bidi="ar-SA"/>
        </w:rPr>
        <w:t xml:space="preserve"> below and answer the questions:</w:t>
      </w:r>
    </w:p>
    <w:p w:rsidR="001A3978" w:rsidRDefault="001A3978" w:rsidP="001A3978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FreeSans" w:hAnsi="FreeSans"/>
          <w:color w:val="1E1E1E"/>
          <w:sz w:val="40"/>
          <w:lang w:val="en-US"/>
        </w:rPr>
      </w:pPr>
    </w:p>
    <w:p w:rsidR="001A3978" w:rsidRPr="006C4EB0" w:rsidRDefault="00A628A4" w:rsidP="00FD0B93">
      <w:pPr>
        <w:pStyle w:val="Corpodetexto"/>
        <w:rPr>
          <w:b/>
          <w:sz w:val="36"/>
          <w:lang w:val="en-US" w:eastAsia="pt-BR" w:bidi="ar-SA"/>
        </w:rPr>
      </w:pPr>
      <w:r w:rsidRPr="006C4EB0">
        <w:rPr>
          <w:b/>
          <w:sz w:val="36"/>
          <w:lang w:val="en-US" w:eastAsia="pt-BR" w:bidi="ar-SA"/>
        </w:rPr>
        <w:t>Chile protests: a fight against inequality</w:t>
      </w:r>
    </w:p>
    <w:p w:rsidR="006C4EB0" w:rsidRPr="006C4EB0" w:rsidRDefault="006C4EB0" w:rsidP="006C4EB0">
      <w:pPr>
        <w:pStyle w:val="Corpodetexto"/>
        <w:jc w:val="both"/>
        <w:rPr>
          <w:sz w:val="26"/>
          <w:szCs w:val="26"/>
          <w:lang w:val="en-US" w:eastAsia="pt-BR" w:bidi="ar-SA"/>
        </w:rPr>
      </w:pPr>
      <w:r w:rsidRPr="006C4EB0">
        <w:rPr>
          <w:sz w:val="26"/>
          <w:szCs w:val="26"/>
          <w:lang w:val="en-US" w:eastAsia="pt-BR" w:bidi="ar-SA"/>
        </w:rPr>
        <w:t>People in Chile are protesting intensely against the high cost of living in the Country. The protests began because of an increase in transportation prices.</w:t>
      </w:r>
      <w:r w:rsidRPr="006C4EB0">
        <w:rPr>
          <w:sz w:val="26"/>
          <w:szCs w:val="26"/>
          <w:lang w:val="en-US" w:eastAsia="pt-BR" w:bidi="ar-SA"/>
        </w:rPr>
        <w:t xml:space="preserve"> The population joined a strike, took signs to the streets, and some of them even burned vehicles and buildings.</w:t>
      </w:r>
    </w:p>
    <w:p w:rsidR="006C4EB0" w:rsidRPr="006C4EB0" w:rsidRDefault="006C4EB0" w:rsidP="006C4EB0">
      <w:pPr>
        <w:pStyle w:val="Corpodetexto"/>
        <w:jc w:val="both"/>
        <w:rPr>
          <w:sz w:val="26"/>
          <w:szCs w:val="26"/>
          <w:lang w:val="en-US" w:eastAsia="pt-BR" w:bidi="ar-SA"/>
        </w:rPr>
      </w:pPr>
      <w:r w:rsidRPr="006C4EB0">
        <w:rPr>
          <w:sz w:val="26"/>
          <w:szCs w:val="26"/>
          <w:lang w:val="en-US" w:eastAsia="pt-BR" w:bidi="ar-SA"/>
        </w:rPr>
        <w:t xml:space="preserve">On Tuesday, President </w:t>
      </w:r>
      <w:proofErr w:type="spellStart"/>
      <w:r w:rsidRPr="006C4EB0">
        <w:rPr>
          <w:sz w:val="26"/>
          <w:szCs w:val="26"/>
          <w:lang w:val="en-US" w:eastAsia="pt-BR" w:bidi="ar-SA"/>
        </w:rPr>
        <w:t>Sebastián</w:t>
      </w:r>
      <w:proofErr w:type="spellEnd"/>
      <w:r w:rsidRPr="006C4EB0">
        <w:rPr>
          <w:sz w:val="26"/>
          <w:szCs w:val="26"/>
          <w:lang w:val="en-US" w:eastAsia="pt-BR" w:bidi="ar-SA"/>
        </w:rPr>
        <w:t xml:space="preserve"> </w:t>
      </w:r>
      <w:proofErr w:type="spellStart"/>
      <w:r w:rsidRPr="006C4EB0">
        <w:rPr>
          <w:sz w:val="26"/>
          <w:szCs w:val="26"/>
          <w:lang w:val="en-US" w:eastAsia="pt-BR" w:bidi="ar-SA"/>
        </w:rPr>
        <w:t>Piñera</w:t>
      </w:r>
      <w:proofErr w:type="spellEnd"/>
      <w:r w:rsidRPr="006C4EB0">
        <w:rPr>
          <w:sz w:val="26"/>
          <w:szCs w:val="26"/>
          <w:lang w:val="en-US" w:eastAsia="pt-BR" w:bidi="ar-SA"/>
        </w:rPr>
        <w:t xml:space="preserve">, a billionaire conservative who has been </w:t>
      </w:r>
      <w:proofErr w:type="spellStart"/>
      <w:r w:rsidRPr="006C4EB0">
        <w:rPr>
          <w:sz w:val="26"/>
          <w:szCs w:val="26"/>
          <w:lang w:val="en-US" w:eastAsia="pt-BR" w:bidi="ar-SA"/>
        </w:rPr>
        <w:t>criticised</w:t>
      </w:r>
      <w:proofErr w:type="spellEnd"/>
      <w:r w:rsidRPr="006C4EB0">
        <w:rPr>
          <w:sz w:val="26"/>
          <w:szCs w:val="26"/>
          <w:lang w:val="en-US" w:eastAsia="pt-BR" w:bidi="ar-SA"/>
        </w:rPr>
        <w:t xml:space="preserve"> for his response to the protests, promised to increase the basic pension by 20% and the minimum wage from $413 to $482 (£374).</w:t>
      </w:r>
      <w:r w:rsidRPr="006C4EB0">
        <w:rPr>
          <w:sz w:val="26"/>
          <w:szCs w:val="26"/>
          <w:lang w:val="en-US" w:eastAsia="pt-BR" w:bidi="ar-SA"/>
        </w:rPr>
        <w:t xml:space="preserve"> </w:t>
      </w:r>
      <w:r w:rsidRPr="006C4EB0">
        <w:rPr>
          <w:sz w:val="26"/>
          <w:szCs w:val="26"/>
          <w:lang w:val="en-US" w:eastAsia="pt-BR" w:bidi="ar-SA"/>
        </w:rPr>
        <w:t>He also pledged tax rises on high-earners, a law that would see the state cover the costs of expensive medical treatment and the cancellation of a planned electricity rate hike.</w:t>
      </w:r>
    </w:p>
    <w:p w:rsidR="00A628A4" w:rsidRDefault="00A628A4" w:rsidP="00FD0B93">
      <w:pPr>
        <w:pStyle w:val="Corpodetexto"/>
        <w:rPr>
          <w:lang w:val="en-US" w:eastAsia="pt-BR" w:bidi="ar-SA"/>
        </w:rPr>
      </w:pPr>
    </w:p>
    <w:p w:rsidR="001A3978" w:rsidRDefault="001A3978" w:rsidP="00FD0B93">
      <w:pPr>
        <w:pStyle w:val="Corpodetexto"/>
        <w:rPr>
          <w:lang w:val="en-US" w:eastAsia="pt-BR" w:bidi="ar-SA"/>
        </w:rPr>
      </w:pPr>
    </w:p>
    <w:p w:rsidR="001A3978" w:rsidRDefault="001A3978" w:rsidP="00FD0B93">
      <w:pPr>
        <w:pStyle w:val="Corpodetexto"/>
        <w:rPr>
          <w:lang w:val="en-US" w:eastAsia="pt-BR" w:bidi="ar-SA"/>
        </w:rPr>
      </w:pPr>
    </w:p>
    <w:p w:rsidR="001A3978" w:rsidRDefault="001A3978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a) Link the categories to the facts:</w:t>
      </w:r>
    </w:p>
    <w:p w:rsidR="001A3978" w:rsidRDefault="001A3978" w:rsidP="00FD0B93">
      <w:pPr>
        <w:pStyle w:val="Corpodetexto"/>
        <w:rPr>
          <w:lang w:val="en-US" w:eastAsia="pt-BR" w:bidi="ar-SA"/>
        </w:rPr>
      </w:pPr>
    </w:p>
    <w:p w:rsidR="001A3978" w:rsidRDefault="001A3978" w:rsidP="001A3978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 xml:space="preserve">WHAT </w:t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  <w:t>(   ) In Chile.</w:t>
      </w:r>
    </w:p>
    <w:p w:rsidR="001A3978" w:rsidRDefault="001A3978" w:rsidP="001A3978">
      <w:pPr>
        <w:pStyle w:val="Corpodetexto"/>
        <w:rPr>
          <w:lang w:val="en-US" w:eastAsia="pt-BR" w:bidi="ar-SA"/>
        </w:rPr>
      </w:pPr>
    </w:p>
    <w:p w:rsidR="00F11D52" w:rsidRDefault="001A3978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WHERE</w:t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>(   )</w:t>
      </w:r>
      <w:r w:rsidR="00A628A4">
        <w:rPr>
          <w:lang w:val="en-US" w:eastAsia="pt-BR" w:bidi="ar-SA"/>
        </w:rPr>
        <w:t xml:space="preserve"> S</w:t>
      </w:r>
      <w:r>
        <w:rPr>
          <w:lang w:val="en-US" w:eastAsia="pt-BR" w:bidi="ar-SA"/>
        </w:rPr>
        <w:t>triking, taking the streets, starting fires.</w:t>
      </w:r>
    </w:p>
    <w:p w:rsidR="001A3978" w:rsidRDefault="001A3978" w:rsidP="00FD0B93">
      <w:pPr>
        <w:pStyle w:val="Corpodetexto"/>
        <w:rPr>
          <w:lang w:val="en-US" w:eastAsia="pt-BR" w:bidi="ar-SA"/>
        </w:rPr>
      </w:pPr>
    </w:p>
    <w:p w:rsidR="001A3978" w:rsidRDefault="001A3978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WHEN</w:t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>(   )</w:t>
      </w:r>
      <w:r>
        <w:rPr>
          <w:lang w:val="en-US" w:eastAsia="pt-BR" w:bidi="ar-SA"/>
        </w:rPr>
        <w:t xml:space="preserve"> Students and workers from Chile.</w:t>
      </w:r>
    </w:p>
    <w:p w:rsidR="001A3978" w:rsidRDefault="001A3978" w:rsidP="00FD0B93">
      <w:pPr>
        <w:pStyle w:val="Corpodetexto"/>
        <w:rPr>
          <w:lang w:val="en-US" w:eastAsia="pt-BR" w:bidi="ar-SA"/>
        </w:rPr>
      </w:pPr>
    </w:p>
    <w:p w:rsidR="001A3978" w:rsidRDefault="001A3978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WHY</w:t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>(   )</w:t>
      </w:r>
      <w:r>
        <w:rPr>
          <w:lang w:val="en-US" w:eastAsia="pt-BR" w:bidi="ar-SA"/>
        </w:rPr>
        <w:t xml:space="preserve"> Protests</w:t>
      </w:r>
      <w:r w:rsidR="00A628A4">
        <w:rPr>
          <w:lang w:val="en-US" w:eastAsia="pt-BR" w:bidi="ar-SA"/>
        </w:rPr>
        <w:t>.</w:t>
      </w:r>
    </w:p>
    <w:p w:rsidR="001A3978" w:rsidRDefault="001A3978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</w:p>
    <w:p w:rsidR="001A3978" w:rsidRDefault="001A3978" w:rsidP="00FD0B93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HOW</w:t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ab/>
      </w:r>
      <w:r>
        <w:rPr>
          <w:lang w:val="en-US" w:eastAsia="pt-BR" w:bidi="ar-SA"/>
        </w:rPr>
        <w:t>(   )</w:t>
      </w:r>
      <w:r>
        <w:rPr>
          <w:lang w:val="en-US" w:eastAsia="pt-BR" w:bidi="ar-SA"/>
        </w:rPr>
        <w:t xml:space="preserve"> Because the high cost of life and </w:t>
      </w:r>
      <w:r w:rsidR="00A628A4">
        <w:rPr>
          <w:lang w:val="en-US" w:eastAsia="pt-BR" w:bidi="ar-SA"/>
        </w:rPr>
        <w:t>the inequality.</w:t>
      </w:r>
    </w:p>
    <w:p w:rsidR="001A3978" w:rsidRDefault="001A3978" w:rsidP="00FD0B93">
      <w:pPr>
        <w:pStyle w:val="Corpodetexto"/>
        <w:rPr>
          <w:lang w:val="en-US" w:eastAsia="pt-BR" w:bidi="ar-SA"/>
        </w:rPr>
      </w:pPr>
    </w:p>
    <w:p w:rsidR="001A3978" w:rsidRPr="006C4EB0" w:rsidRDefault="001A3978" w:rsidP="00FD0B93">
      <w:pPr>
        <w:pStyle w:val="Corpodetexto"/>
        <w:rPr>
          <w:lang w:eastAsia="pt-BR" w:bidi="ar-SA"/>
        </w:rPr>
      </w:pPr>
      <w:r w:rsidRPr="006C4EB0">
        <w:rPr>
          <w:lang w:eastAsia="pt-BR" w:bidi="ar-SA"/>
        </w:rPr>
        <w:t>WHO</w:t>
      </w:r>
      <w:r w:rsidRPr="006C4EB0">
        <w:rPr>
          <w:lang w:eastAsia="pt-BR" w:bidi="ar-SA"/>
        </w:rPr>
        <w:tab/>
      </w:r>
      <w:r w:rsidRPr="006C4EB0">
        <w:rPr>
          <w:lang w:eastAsia="pt-BR" w:bidi="ar-SA"/>
        </w:rPr>
        <w:tab/>
      </w:r>
      <w:r w:rsidRPr="006C4EB0">
        <w:rPr>
          <w:lang w:eastAsia="pt-BR" w:bidi="ar-SA"/>
        </w:rPr>
        <w:tab/>
      </w:r>
      <w:r w:rsidRPr="006C4EB0">
        <w:rPr>
          <w:lang w:eastAsia="pt-BR" w:bidi="ar-SA"/>
        </w:rPr>
        <w:tab/>
      </w:r>
      <w:proofErr w:type="gramStart"/>
      <w:r w:rsidRPr="006C4EB0">
        <w:rPr>
          <w:lang w:eastAsia="pt-BR" w:bidi="ar-SA"/>
        </w:rPr>
        <w:tab/>
      </w:r>
      <w:r w:rsidRPr="006C4EB0">
        <w:rPr>
          <w:lang w:eastAsia="pt-BR" w:bidi="ar-SA"/>
        </w:rPr>
        <w:t xml:space="preserve">(  </w:t>
      </w:r>
      <w:proofErr w:type="gramEnd"/>
      <w:r w:rsidRPr="006C4EB0">
        <w:rPr>
          <w:lang w:eastAsia="pt-BR" w:bidi="ar-SA"/>
        </w:rPr>
        <w:t xml:space="preserve"> )</w:t>
      </w:r>
      <w:r w:rsidRPr="006C4EB0">
        <w:rPr>
          <w:lang w:eastAsia="pt-BR" w:bidi="ar-SA"/>
        </w:rPr>
        <w:t xml:space="preserve"> </w:t>
      </w:r>
      <w:proofErr w:type="spellStart"/>
      <w:r w:rsidR="00A628A4" w:rsidRPr="006C4EB0">
        <w:rPr>
          <w:lang w:eastAsia="pt-BR" w:bidi="ar-SA"/>
        </w:rPr>
        <w:t>October</w:t>
      </w:r>
      <w:proofErr w:type="spellEnd"/>
      <w:r w:rsidR="00A628A4" w:rsidRPr="006C4EB0">
        <w:rPr>
          <w:lang w:eastAsia="pt-BR" w:bidi="ar-SA"/>
        </w:rPr>
        <w:t>, 2019.</w:t>
      </w:r>
    </w:p>
    <w:p w:rsidR="001A3978" w:rsidRPr="006C4EB0" w:rsidRDefault="001A3978" w:rsidP="00FD0B93">
      <w:pPr>
        <w:pStyle w:val="Corpodetexto"/>
        <w:rPr>
          <w:lang w:eastAsia="pt-BR" w:bidi="ar-SA"/>
        </w:rPr>
      </w:pPr>
    </w:p>
    <w:p w:rsidR="001A3978" w:rsidRPr="006C4EB0" w:rsidRDefault="001A3978" w:rsidP="00FD0B93">
      <w:pPr>
        <w:pStyle w:val="Corpodetexto"/>
        <w:rPr>
          <w:lang w:eastAsia="pt-BR" w:bidi="ar-SA"/>
        </w:rPr>
      </w:pPr>
    </w:p>
    <w:p w:rsidR="001A3978" w:rsidRPr="006C4EB0" w:rsidRDefault="001A3978" w:rsidP="00FD0B93">
      <w:pPr>
        <w:pStyle w:val="Corpodetexto"/>
        <w:rPr>
          <w:lang w:eastAsia="pt-BR" w:bidi="ar-SA"/>
        </w:rPr>
      </w:pPr>
    </w:p>
    <w:p w:rsidR="006C4EB0" w:rsidRDefault="006C4EB0" w:rsidP="00F11D52">
      <w:pPr>
        <w:pStyle w:val="Corpodetexto"/>
        <w:rPr>
          <w:lang w:eastAsia="pt-BR" w:bidi="ar-SA"/>
        </w:rPr>
      </w:pPr>
      <w:r w:rsidRPr="006C4EB0">
        <w:rPr>
          <w:lang w:eastAsia="pt-BR" w:bidi="ar-SA"/>
        </w:rPr>
        <w:lastRenderedPageBreak/>
        <w:t>b) Qual é a sua opini</w:t>
      </w:r>
      <w:r>
        <w:rPr>
          <w:lang w:eastAsia="pt-BR" w:bidi="ar-SA"/>
        </w:rPr>
        <w:t>ão sobre os protestos acontecendo no Chile? Justifique.</w:t>
      </w:r>
    </w:p>
    <w:p w:rsidR="006C4EB0" w:rsidRDefault="006C4EB0" w:rsidP="00F11D52">
      <w:pPr>
        <w:pStyle w:val="Corpodetexto"/>
        <w:rPr>
          <w:lang w:eastAsia="pt-BR" w:bidi="ar-SA"/>
        </w:rPr>
      </w:pPr>
    </w:p>
    <w:p w:rsidR="006C4EB0" w:rsidRDefault="006C4EB0" w:rsidP="00F11D52">
      <w:pPr>
        <w:pStyle w:val="Corpodetexto"/>
        <w:rPr>
          <w:lang w:eastAsia="pt-BR" w:bidi="ar-SA"/>
        </w:rPr>
      </w:pPr>
      <w:r>
        <w:rPr>
          <w:lang w:eastAsia="pt-BR" w:bidi="ar-SA"/>
        </w:rPr>
        <w:t xml:space="preserve">c) </w:t>
      </w:r>
      <w:r w:rsidR="000476CA">
        <w:rPr>
          <w:lang w:eastAsia="pt-BR" w:bidi="ar-SA"/>
        </w:rPr>
        <w:t>Quais foram os resultados dos protestos?</w:t>
      </w:r>
    </w:p>
    <w:p w:rsidR="000476CA" w:rsidRPr="006C4EB0" w:rsidRDefault="000476CA" w:rsidP="00F11D52">
      <w:pPr>
        <w:pStyle w:val="Corpodetexto"/>
        <w:rPr>
          <w:lang w:eastAsia="pt-BR" w:bidi="ar-SA"/>
        </w:rPr>
      </w:pPr>
    </w:p>
    <w:p w:rsidR="006C4EB0" w:rsidRPr="006C4EB0" w:rsidRDefault="006C4EB0" w:rsidP="00F11D52">
      <w:pPr>
        <w:pStyle w:val="Corpodetexto"/>
        <w:rPr>
          <w:lang w:eastAsia="pt-BR" w:bidi="ar-SA"/>
        </w:rPr>
      </w:pP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11D52" w:rsidRPr="00FD0B93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FE471D" w:rsidRDefault="00F11D52" w:rsidP="00F11D52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0476CA" w:rsidRPr="00FD0B93" w:rsidRDefault="000476CA" w:rsidP="000476CA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0476CA" w:rsidRPr="00FD0B93" w:rsidRDefault="000476CA" w:rsidP="000476CA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0476CA" w:rsidRPr="00FD0B93" w:rsidRDefault="000476CA" w:rsidP="000476CA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0476CA" w:rsidRPr="00FD0B93" w:rsidRDefault="000476CA" w:rsidP="000476CA">
      <w:pPr>
        <w:pStyle w:val="Corpodetexto"/>
        <w:rPr>
          <w:lang w:val="en-US" w:eastAsia="pt-BR" w:bidi="ar-SA"/>
        </w:rPr>
      </w:pPr>
      <w:r>
        <w:rPr>
          <w:lang w:val="en-US" w:eastAsia="pt-BR" w:bidi="ar-SA"/>
        </w:rPr>
        <w:t>________________________________________________________________________________</w:t>
      </w:r>
    </w:p>
    <w:p w:rsidR="000476CA" w:rsidRPr="0020490E" w:rsidRDefault="000476CA" w:rsidP="00F11D52">
      <w:pPr>
        <w:pStyle w:val="Corpodetexto"/>
        <w:rPr>
          <w:lang w:val="en-US" w:eastAsia="pt-BR" w:bidi="ar-SA"/>
        </w:rPr>
      </w:pPr>
      <w:bookmarkStart w:id="0" w:name="_GoBack"/>
      <w:bookmarkEnd w:id="0"/>
    </w:p>
    <w:sectPr w:rsidR="000476CA" w:rsidRPr="0020490E" w:rsidSect="00BF273A">
      <w:headerReference w:type="default" r:id="rId7"/>
      <w:headerReference w:type="first" r:id="rId8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DB" w:rsidRDefault="00AD5BDB">
      <w:r>
        <w:separator/>
      </w:r>
    </w:p>
  </w:endnote>
  <w:endnote w:type="continuationSeparator" w:id="0">
    <w:p w:rsidR="00AD5BDB" w:rsidRDefault="00AD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DB" w:rsidRDefault="00AD5BDB">
      <w:r>
        <w:separator/>
      </w:r>
    </w:p>
  </w:footnote>
  <w:footnote w:type="continuationSeparator" w:id="0">
    <w:p w:rsidR="00AD5BDB" w:rsidRDefault="00AD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5B" w:rsidRDefault="00DC295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95B" w:rsidRDefault="00DC295B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 xml:space="preserve"> 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DC295B" w:rsidRDefault="00DC295B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_____________, 2019. Londrina, ______ de ____________________</w:t>
    </w:r>
  </w:p>
  <w:p w:rsidR="00DC295B" w:rsidRDefault="00DC295B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C295B" w:rsidRDefault="00DC295B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C295B" w:rsidRDefault="00DC295B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476CA"/>
    <w:rsid w:val="000C4AB9"/>
    <w:rsid w:val="000D222D"/>
    <w:rsid w:val="001A3978"/>
    <w:rsid w:val="001C4136"/>
    <w:rsid w:val="0020490E"/>
    <w:rsid w:val="002E1DC9"/>
    <w:rsid w:val="002F4E1E"/>
    <w:rsid w:val="00313577"/>
    <w:rsid w:val="00364D5C"/>
    <w:rsid w:val="003843CE"/>
    <w:rsid w:val="0039709F"/>
    <w:rsid w:val="004F3A7A"/>
    <w:rsid w:val="00564413"/>
    <w:rsid w:val="005734DF"/>
    <w:rsid w:val="005A0C2E"/>
    <w:rsid w:val="00603A08"/>
    <w:rsid w:val="00606213"/>
    <w:rsid w:val="00625AF1"/>
    <w:rsid w:val="006C4EB0"/>
    <w:rsid w:val="006F3704"/>
    <w:rsid w:val="007C2504"/>
    <w:rsid w:val="008B4E6A"/>
    <w:rsid w:val="009A733D"/>
    <w:rsid w:val="009C3D51"/>
    <w:rsid w:val="00A07B6F"/>
    <w:rsid w:val="00A628A4"/>
    <w:rsid w:val="00AD5BDB"/>
    <w:rsid w:val="00B25D4D"/>
    <w:rsid w:val="00BA6AE9"/>
    <w:rsid w:val="00BF273A"/>
    <w:rsid w:val="00C5043E"/>
    <w:rsid w:val="00C57038"/>
    <w:rsid w:val="00C670C3"/>
    <w:rsid w:val="00C712E0"/>
    <w:rsid w:val="00D00480"/>
    <w:rsid w:val="00D12012"/>
    <w:rsid w:val="00D26537"/>
    <w:rsid w:val="00D9149D"/>
    <w:rsid w:val="00DB5CC8"/>
    <w:rsid w:val="00DC295B"/>
    <w:rsid w:val="00E51707"/>
    <w:rsid w:val="00F11D52"/>
    <w:rsid w:val="00FD0B93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E51707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customStyle="1" w:styleId="Ttulo1Char">
    <w:name w:val="Título 1 Char"/>
    <w:basedOn w:val="Fontepargpadro"/>
    <w:link w:val="Ttulo1"/>
    <w:uiPriority w:val="9"/>
    <w:rsid w:val="00E51707"/>
    <w:rPr>
      <w:b/>
      <w:bCs/>
      <w:kern w:val="36"/>
      <w:sz w:val="48"/>
      <w:szCs w:val="48"/>
    </w:rPr>
  </w:style>
  <w:style w:type="paragraph" w:customStyle="1" w:styleId="byline">
    <w:name w:val="byline"/>
    <w:basedOn w:val="Normal"/>
    <w:rsid w:val="00E517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wrap">
    <w:name w:val="no-wrap"/>
    <w:basedOn w:val="Fontepargpadro"/>
    <w:rsid w:val="00E51707"/>
  </w:style>
  <w:style w:type="character" w:styleId="Hyperlink">
    <w:name w:val="Hyperlink"/>
    <w:basedOn w:val="Fontepargpadro"/>
    <w:uiPriority w:val="99"/>
    <w:semiHidden/>
    <w:unhideWhenUsed/>
    <w:rsid w:val="00E51707"/>
    <w:rPr>
      <w:color w:val="0000FF"/>
      <w:u w:val="single"/>
    </w:rPr>
  </w:style>
  <w:style w:type="paragraph" w:customStyle="1" w:styleId="strapline">
    <w:name w:val="strapline"/>
    <w:basedOn w:val="Normal"/>
    <w:rsid w:val="00E5170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zn-bodyparagraph">
    <w:name w:val="zn-body__paragraph"/>
    <w:basedOn w:val="Normal"/>
    <w:rsid w:val="009C3D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etadatabyline">
    <w:name w:val="metadata__byline"/>
    <w:basedOn w:val="Normal"/>
    <w:rsid w:val="008B4E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etadatabylineauthor">
    <w:name w:val="metadata__byline__author"/>
    <w:basedOn w:val="Fontepargpadro"/>
    <w:rsid w:val="008B4E6A"/>
  </w:style>
  <w:style w:type="paragraph" w:customStyle="1" w:styleId="update-time">
    <w:name w:val="update-time"/>
    <w:basedOn w:val="Normal"/>
    <w:rsid w:val="008B4E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2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34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2019-10-25T11:34:00Z</cp:lastPrinted>
  <dcterms:created xsi:type="dcterms:W3CDTF">2019-10-25T11:35:00Z</dcterms:created>
  <dcterms:modified xsi:type="dcterms:W3CDTF">2019-10-25T12:08:00Z</dcterms:modified>
</cp:coreProperties>
</file>