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E471D" w:rsidRDefault="00C670C3" w:rsidP="006F3704">
      <w:pPr>
        <w:pStyle w:val="01Ttulo-IEIJ"/>
        <w:rPr>
          <w:lang w:val="en-US"/>
        </w:rPr>
      </w:pPr>
      <w:r w:rsidRPr="00C670C3">
        <w:rPr>
          <w:noProof/>
          <w:lang w:val="en-US" w:eastAsia="pt-BR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C77C98" wp14:editId="730391B5">
                <wp:simplePos x="0" y="0"/>
                <wp:positionH relativeFrom="margin">
                  <wp:posOffset>5662930</wp:posOffset>
                </wp:positionH>
                <wp:positionV relativeFrom="paragraph">
                  <wp:posOffset>53975</wp:posOffset>
                </wp:positionV>
                <wp:extent cx="447675" cy="257175"/>
                <wp:effectExtent l="0" t="0" r="28575" b="2857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0C3" w:rsidRDefault="00C670C3">
                            <w:r>
                              <w:t>PET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C77C9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45.9pt;margin-top:4.25pt;width:35.25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">
                <v:textbox>
                  <w:txbxContent>
                    <w:p w:rsidR="00C670C3" w:rsidRDefault="00C670C3">
                      <w:r>
                        <w:t>PET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6213">
        <w:rPr>
          <w:lang w:val="en-US"/>
        </w:rPr>
        <w:t xml:space="preserve">english homework </w:t>
      </w:r>
      <w:r w:rsidR="0039709F">
        <w:rPr>
          <w:lang w:val="en-US"/>
        </w:rPr>
        <w:t>i</w:t>
      </w:r>
      <w:r w:rsidR="000C4AB9">
        <w:rPr>
          <w:lang w:val="en-US"/>
        </w:rPr>
        <w:t>v</w:t>
      </w:r>
    </w:p>
    <w:p w:rsidR="000C4AB9" w:rsidRDefault="000C4AB9" w:rsidP="000C4AB9">
      <w:pPr>
        <w:pStyle w:val="03Texto-IEIJ"/>
        <w:jc w:val="right"/>
        <w:rPr>
          <w:i/>
          <w:sz w:val="20"/>
          <w:lang w:val="en-US"/>
        </w:rPr>
      </w:pPr>
      <w:r>
        <w:rPr>
          <w:i/>
          <w:sz w:val="20"/>
          <w:lang w:val="en-US"/>
        </w:rPr>
        <w:t>Teacher Julia</w:t>
      </w:r>
    </w:p>
    <w:p w:rsidR="00FE471D" w:rsidRDefault="00FD0B93" w:rsidP="0039709F">
      <w:pPr>
        <w:pStyle w:val="00IEIJ"/>
        <w:rPr>
          <w:noProof/>
          <w:sz w:val="24"/>
          <w:lang w:val="en-US" w:eastAsia="pt-BR" w:bidi="ar-SA"/>
        </w:rPr>
      </w:pPr>
      <w:r>
        <w:rPr>
          <w:noProof/>
          <w:sz w:val="24"/>
          <w:lang w:val="en-US" w:eastAsia="pt-BR" w:bidi="ar-SA"/>
        </w:rPr>
        <w:t>1. Read the news</w:t>
      </w:r>
      <w:r w:rsidR="00F11D52">
        <w:rPr>
          <w:noProof/>
          <w:sz w:val="24"/>
          <w:lang w:val="en-US" w:eastAsia="pt-BR" w:bidi="ar-SA"/>
        </w:rPr>
        <w:t xml:space="preserve"> extract</w:t>
      </w:r>
      <w:r>
        <w:rPr>
          <w:noProof/>
          <w:sz w:val="24"/>
          <w:lang w:val="en-US" w:eastAsia="pt-BR" w:bidi="ar-SA"/>
        </w:rPr>
        <w:t xml:space="preserve"> below and answer the questions:</w:t>
      </w:r>
    </w:p>
    <w:p w:rsidR="008B4E6A" w:rsidRPr="008B4E6A" w:rsidRDefault="008B4E6A" w:rsidP="008B4E6A">
      <w:pPr>
        <w:pStyle w:val="Ttulo1"/>
        <w:shd w:val="clear" w:color="auto" w:fill="FEFEFE"/>
        <w:spacing w:before="150" w:beforeAutospacing="0" w:after="150" w:afterAutospacing="0"/>
        <w:rPr>
          <w:rFonts w:ascii="Helvetica" w:hAnsi="Helvetica" w:cs="Helvetica"/>
          <w:b w:val="0"/>
          <w:bCs w:val="0"/>
          <w:color w:val="262626"/>
          <w:sz w:val="44"/>
          <w:lang w:val="en-US"/>
        </w:rPr>
      </w:pPr>
      <w:r w:rsidRPr="008B4E6A">
        <w:rPr>
          <w:rFonts w:ascii="Helvetica" w:hAnsi="Helvetica" w:cs="Helvetica"/>
          <w:b w:val="0"/>
          <w:bCs w:val="0"/>
          <w:color w:val="262626"/>
          <w:sz w:val="44"/>
          <w:lang w:val="en-US"/>
        </w:rPr>
        <w:t>A single grievance sent protesters to the streets, but wider discontent has kept them there</w:t>
      </w:r>
    </w:p>
    <w:p w:rsidR="008B4E6A" w:rsidRPr="008B4E6A" w:rsidRDefault="008B4E6A" w:rsidP="008B4E6A">
      <w:pPr>
        <w:pStyle w:val="metadatabyline"/>
        <w:shd w:val="clear" w:color="auto" w:fill="FEFEFE"/>
        <w:spacing w:before="0" w:beforeAutospacing="0" w:after="0" w:afterAutospacing="0"/>
        <w:textAlignment w:val="center"/>
        <w:rPr>
          <w:rFonts w:ascii="Helvetica" w:hAnsi="Helvetica" w:cs="Helvetica"/>
          <w:b/>
          <w:bCs/>
          <w:color w:val="737373"/>
          <w:lang w:val="en-US"/>
        </w:rPr>
      </w:pPr>
      <w:r w:rsidRPr="008B4E6A">
        <w:rPr>
          <w:rStyle w:val="metadatabylineauthor"/>
          <w:rFonts w:ascii="Helvetica" w:hAnsi="Helvetica" w:cs="Helvetica"/>
          <w:b/>
          <w:bCs/>
          <w:color w:val="737373"/>
          <w:lang w:val="en-US"/>
        </w:rPr>
        <w:t>By Sheena McKenzie, CNN</w:t>
      </w:r>
    </w:p>
    <w:p w:rsidR="008B4E6A" w:rsidRPr="008B4E6A" w:rsidRDefault="008B4E6A" w:rsidP="008B4E6A">
      <w:pPr>
        <w:pStyle w:val="update-time"/>
        <w:shd w:val="clear" w:color="auto" w:fill="FEFEFE"/>
        <w:spacing w:before="0" w:beforeAutospacing="0" w:after="0" w:afterAutospacing="0"/>
        <w:ind w:right="75"/>
        <w:textAlignment w:val="center"/>
        <w:rPr>
          <w:rFonts w:ascii="Helvetica" w:hAnsi="Helvetica" w:cs="Helvetica"/>
          <w:color w:val="737373"/>
          <w:lang w:val="en-US"/>
        </w:rPr>
      </w:pPr>
      <w:r w:rsidRPr="008B4E6A">
        <w:rPr>
          <w:rFonts w:ascii="Helvetica" w:hAnsi="Helvetica" w:cs="Helvetica"/>
          <w:color w:val="737373"/>
          <w:lang w:val="en-US"/>
        </w:rPr>
        <w:t>Updated 1009 GMT (1809 HKT) October 24, 2019</w:t>
      </w:r>
    </w:p>
    <w:p w:rsidR="00FD0B93" w:rsidRDefault="00FD0B93" w:rsidP="00FD0B93">
      <w:pPr>
        <w:pStyle w:val="Corpodetexto"/>
        <w:rPr>
          <w:lang w:val="en-US" w:eastAsia="pt-BR" w:bidi="ar-SA"/>
        </w:rPr>
      </w:pPr>
    </w:p>
    <w:p w:rsidR="008B4E6A" w:rsidRPr="008B4E6A" w:rsidRDefault="008B4E6A" w:rsidP="008B4E6A">
      <w:pPr>
        <w:widowControl/>
        <w:shd w:val="clear" w:color="auto" w:fill="FEFEFE"/>
        <w:suppressAutoHyphens w:val="0"/>
        <w:spacing w:after="225"/>
        <w:jc w:val="both"/>
        <w:rPr>
          <w:rFonts w:asciiTheme="minorHAnsi" w:eastAsia="Times New Roman" w:hAnsiTheme="minorHAnsi" w:cstheme="minorHAnsi"/>
          <w:color w:val="262626"/>
          <w:kern w:val="0"/>
          <w:sz w:val="25"/>
          <w:szCs w:val="25"/>
          <w:lang w:val="en-US" w:eastAsia="pt-BR" w:bidi="ar-SA"/>
        </w:rPr>
      </w:pPr>
      <w:r w:rsidRPr="008B4E6A">
        <w:rPr>
          <w:rFonts w:asciiTheme="minorHAnsi" w:eastAsia="Times New Roman" w:hAnsiTheme="minorHAnsi" w:cstheme="minorHAnsi"/>
          <w:color w:val="262626"/>
          <w:kern w:val="0"/>
          <w:sz w:val="25"/>
          <w:szCs w:val="25"/>
          <w:lang w:val="en-US" w:eastAsia="pt-BR" w:bidi="ar-SA"/>
        </w:rPr>
        <w:t>T</w:t>
      </w:r>
      <w:r w:rsidR="009C3D51" w:rsidRPr="009C3D51">
        <w:rPr>
          <w:rFonts w:asciiTheme="minorHAnsi" w:eastAsia="Times New Roman" w:hAnsiTheme="minorHAnsi" w:cstheme="minorHAnsi"/>
          <w:color w:val="262626"/>
          <w:kern w:val="0"/>
          <w:sz w:val="25"/>
          <w:szCs w:val="25"/>
          <w:lang w:val="en-US" w:eastAsia="pt-BR" w:bidi="ar-SA"/>
        </w:rPr>
        <w:t xml:space="preserve">he demonstrations seemingly began with a single spark. </w:t>
      </w:r>
      <w:r w:rsidR="009C3D51" w:rsidRPr="009C3D51">
        <w:rPr>
          <w:rFonts w:asciiTheme="minorHAnsi" w:eastAsia="Times New Roman" w:hAnsiTheme="minorHAnsi" w:cstheme="minorHAnsi"/>
          <w:kern w:val="0"/>
          <w:sz w:val="25"/>
          <w:szCs w:val="25"/>
          <w:lang w:val="en-US" w:eastAsia="pt-BR" w:bidi="ar-SA"/>
        </w:rPr>
        <w:t>In </w:t>
      </w:r>
      <w:proofErr w:type="gramStart"/>
      <w:r w:rsidR="009C3D51" w:rsidRPr="008B4E6A">
        <w:rPr>
          <w:rFonts w:asciiTheme="minorHAnsi" w:eastAsia="Times New Roman" w:hAnsiTheme="minorHAnsi" w:cstheme="minorHAnsi"/>
          <w:kern w:val="0"/>
          <w:sz w:val="25"/>
          <w:szCs w:val="25"/>
          <w:lang w:val="en-US" w:eastAsia="pt-BR" w:bidi="ar-SA"/>
        </w:rPr>
        <w:t>Chile</w:t>
      </w:r>
      <w:proofErr w:type="gramEnd"/>
      <w:r>
        <w:rPr>
          <w:rFonts w:asciiTheme="minorHAnsi" w:eastAsia="Times New Roman" w:hAnsiTheme="minorHAnsi" w:cstheme="minorHAnsi"/>
          <w:kern w:val="0"/>
          <w:sz w:val="25"/>
          <w:szCs w:val="25"/>
          <w:lang w:val="en-US" w:eastAsia="pt-BR" w:bidi="ar-SA"/>
        </w:rPr>
        <w:t xml:space="preserve"> it was a hike in metro fares. </w:t>
      </w:r>
      <w:r w:rsidR="009C3D51" w:rsidRPr="009C3D51">
        <w:rPr>
          <w:rFonts w:asciiTheme="minorHAnsi" w:eastAsia="Times New Roman" w:hAnsiTheme="minorHAnsi" w:cstheme="minorHAnsi"/>
          <w:kern w:val="0"/>
          <w:sz w:val="25"/>
          <w:szCs w:val="25"/>
          <w:lang w:val="en-US" w:eastAsia="pt-BR" w:bidi="ar-SA"/>
        </w:rPr>
        <w:t xml:space="preserve">Now those flickers have ignited wider protest movements, lifting the lid on </w:t>
      </w:r>
      <w:r w:rsidR="009C3D51" w:rsidRPr="009C3D51">
        <w:rPr>
          <w:rFonts w:asciiTheme="minorHAnsi" w:eastAsia="Times New Roman" w:hAnsiTheme="minorHAnsi" w:cstheme="minorHAnsi"/>
          <w:color w:val="262626"/>
          <w:kern w:val="0"/>
          <w:sz w:val="25"/>
          <w:szCs w:val="25"/>
          <w:lang w:val="en-US" w:eastAsia="pt-BR" w:bidi="ar-SA"/>
        </w:rPr>
        <w:t xml:space="preserve">deeper inequalities, frustrations and lack of autonomy that go back decades. </w:t>
      </w:r>
      <w:proofErr w:type="gramStart"/>
      <w:r w:rsidR="009C3D51" w:rsidRPr="009C3D51">
        <w:rPr>
          <w:rFonts w:asciiTheme="minorHAnsi" w:eastAsia="Times New Roman" w:hAnsiTheme="minorHAnsi" w:cstheme="minorHAnsi"/>
          <w:color w:val="262626"/>
          <w:kern w:val="0"/>
          <w:sz w:val="25"/>
          <w:szCs w:val="25"/>
          <w:lang w:val="en-US" w:eastAsia="pt-BR" w:bidi="ar-SA"/>
        </w:rPr>
        <w:t>And</w:t>
      </w:r>
      <w:proofErr w:type="gramEnd"/>
      <w:r w:rsidR="009C3D51" w:rsidRPr="009C3D51">
        <w:rPr>
          <w:rFonts w:asciiTheme="minorHAnsi" w:eastAsia="Times New Roman" w:hAnsiTheme="minorHAnsi" w:cstheme="minorHAnsi"/>
          <w:color w:val="262626"/>
          <w:kern w:val="0"/>
          <w:sz w:val="25"/>
          <w:szCs w:val="25"/>
          <w:lang w:val="en-US" w:eastAsia="pt-BR" w:bidi="ar-SA"/>
        </w:rPr>
        <w:t xml:space="preserve"> the discontent doesn't appear to be subsiding anytime soon.</w:t>
      </w:r>
      <w:r>
        <w:rPr>
          <w:rFonts w:asciiTheme="minorHAnsi" w:eastAsia="Times New Roman" w:hAnsiTheme="minorHAnsi" w:cstheme="minorHAnsi"/>
          <w:color w:val="262626"/>
          <w:kern w:val="0"/>
          <w:sz w:val="25"/>
          <w:szCs w:val="25"/>
          <w:lang w:val="en-US" w:eastAsia="pt-BR" w:bidi="ar-SA"/>
        </w:rPr>
        <w:t xml:space="preserve"> </w:t>
      </w:r>
      <w:r w:rsidRPr="008B4E6A">
        <w:rPr>
          <w:rFonts w:asciiTheme="minorHAnsi" w:eastAsia="Times New Roman" w:hAnsiTheme="minorHAnsi" w:cstheme="minorHAnsi"/>
          <w:color w:val="262626"/>
          <w:kern w:val="0"/>
          <w:sz w:val="25"/>
          <w:szCs w:val="25"/>
          <w:lang w:val="en-US" w:eastAsia="pt-BR" w:bidi="ar-SA"/>
        </w:rPr>
        <w:t>Experts say we are seeing a tipping point of ordinary people fed up with measures imposed from above by a ruling class.</w:t>
      </w:r>
    </w:p>
    <w:p w:rsidR="008B4E6A" w:rsidRPr="008B4E6A" w:rsidRDefault="008B4E6A" w:rsidP="008B4E6A">
      <w:pPr>
        <w:widowControl/>
        <w:shd w:val="clear" w:color="auto" w:fill="FEFEFE"/>
        <w:suppressAutoHyphens w:val="0"/>
        <w:jc w:val="both"/>
        <w:rPr>
          <w:rFonts w:asciiTheme="minorHAnsi" w:eastAsia="Times New Roman" w:hAnsiTheme="minorHAnsi" w:cstheme="minorHAnsi"/>
          <w:color w:val="262626"/>
          <w:kern w:val="0"/>
          <w:sz w:val="25"/>
          <w:szCs w:val="25"/>
          <w:lang w:val="en-US" w:eastAsia="pt-BR" w:bidi="ar-SA"/>
        </w:rPr>
      </w:pPr>
      <w:r w:rsidRPr="008B4E6A">
        <w:rPr>
          <w:rFonts w:asciiTheme="minorHAnsi" w:eastAsia="Times New Roman" w:hAnsiTheme="minorHAnsi" w:cstheme="minorHAnsi"/>
          <w:color w:val="262626"/>
          <w:kern w:val="0"/>
          <w:sz w:val="25"/>
          <w:szCs w:val="25"/>
          <w:lang w:val="en-US" w:eastAsia="pt-BR" w:bidi="ar-SA"/>
        </w:rPr>
        <w:t xml:space="preserve">For a spark to turn into something bigger, there needs to be "a much wider lack of trust in the political elite, a feeling of crisis of authority, and a wide variety of grievances and feelings of discontent," said John </w:t>
      </w:r>
      <w:proofErr w:type="spellStart"/>
      <w:r w:rsidRPr="008B4E6A">
        <w:rPr>
          <w:rFonts w:asciiTheme="minorHAnsi" w:eastAsia="Times New Roman" w:hAnsiTheme="minorHAnsi" w:cstheme="minorHAnsi"/>
          <w:color w:val="262626"/>
          <w:kern w:val="0"/>
          <w:sz w:val="25"/>
          <w:szCs w:val="25"/>
          <w:lang w:val="en-US" w:eastAsia="pt-BR" w:bidi="ar-SA"/>
        </w:rPr>
        <w:t>Chalcraft</w:t>
      </w:r>
      <w:proofErr w:type="spellEnd"/>
      <w:r w:rsidRPr="008B4E6A">
        <w:rPr>
          <w:rFonts w:asciiTheme="minorHAnsi" w:eastAsia="Times New Roman" w:hAnsiTheme="minorHAnsi" w:cstheme="minorHAnsi"/>
          <w:color w:val="262626"/>
          <w:kern w:val="0"/>
          <w:sz w:val="25"/>
          <w:szCs w:val="25"/>
          <w:lang w:val="en-US" w:eastAsia="pt-BR" w:bidi="ar-SA"/>
        </w:rPr>
        <w:t>, professor of Middle East History and Politics at the London School of Economics and Political Science.</w:t>
      </w:r>
    </w:p>
    <w:p w:rsidR="008B4E6A" w:rsidRPr="008B4E6A" w:rsidRDefault="008B4E6A" w:rsidP="008B4E6A">
      <w:pPr>
        <w:widowControl/>
        <w:shd w:val="clear" w:color="auto" w:fill="FEFEFE"/>
        <w:suppressAutoHyphens w:val="0"/>
        <w:jc w:val="both"/>
        <w:rPr>
          <w:rFonts w:asciiTheme="minorHAnsi" w:eastAsia="Times New Roman" w:hAnsiTheme="minorHAnsi" w:cstheme="minorHAnsi"/>
          <w:color w:val="262626"/>
          <w:kern w:val="0"/>
          <w:sz w:val="25"/>
          <w:szCs w:val="25"/>
          <w:lang w:val="en-US" w:eastAsia="pt-BR" w:bidi="ar-SA"/>
        </w:rPr>
      </w:pPr>
    </w:p>
    <w:p w:rsidR="008B4E6A" w:rsidRPr="008B4E6A" w:rsidRDefault="008B4E6A" w:rsidP="008B4E6A">
      <w:pPr>
        <w:widowControl/>
        <w:shd w:val="clear" w:color="auto" w:fill="FEFEFE"/>
        <w:suppressAutoHyphens w:val="0"/>
        <w:jc w:val="both"/>
        <w:rPr>
          <w:rFonts w:asciiTheme="minorHAnsi" w:eastAsia="Times New Roman" w:hAnsiTheme="minorHAnsi" w:cstheme="minorHAnsi"/>
          <w:color w:val="262626"/>
          <w:kern w:val="0"/>
          <w:sz w:val="25"/>
          <w:szCs w:val="25"/>
          <w:lang w:val="en-US" w:eastAsia="pt-BR" w:bidi="ar-SA"/>
        </w:rPr>
      </w:pPr>
      <w:r w:rsidRPr="008B4E6A">
        <w:rPr>
          <w:rFonts w:asciiTheme="minorHAnsi" w:eastAsia="Times New Roman" w:hAnsiTheme="minorHAnsi" w:cstheme="minorHAnsi"/>
          <w:color w:val="262626"/>
          <w:kern w:val="0"/>
          <w:sz w:val="25"/>
          <w:szCs w:val="25"/>
          <w:lang w:val="en-US" w:eastAsia="pt-BR" w:bidi="ar-SA"/>
        </w:rPr>
        <w:t>Students have played a key role in all these protests. In Chile, thousands of students last week launched a mass fare-dodging campaign in the capital Santiago, flooding metro stations and jumping turnstiles.</w:t>
      </w:r>
      <w:r>
        <w:rPr>
          <w:rFonts w:asciiTheme="minorHAnsi" w:eastAsia="Times New Roman" w:hAnsiTheme="minorHAnsi" w:cstheme="minorHAnsi"/>
          <w:color w:val="262626"/>
          <w:kern w:val="0"/>
          <w:sz w:val="25"/>
          <w:szCs w:val="25"/>
          <w:lang w:val="en-US" w:eastAsia="pt-BR" w:bidi="ar-SA"/>
        </w:rPr>
        <w:t xml:space="preserve"> </w:t>
      </w:r>
      <w:r w:rsidRPr="008B4E6A">
        <w:rPr>
          <w:rFonts w:asciiTheme="minorHAnsi" w:eastAsia="Times New Roman" w:hAnsiTheme="minorHAnsi" w:cstheme="minorHAnsi"/>
          <w:color w:val="262626"/>
          <w:kern w:val="0"/>
          <w:sz w:val="25"/>
          <w:szCs w:val="25"/>
          <w:lang w:val="en-US" w:eastAsia="pt-BR" w:bidi="ar-SA"/>
        </w:rPr>
        <w:t xml:space="preserve">The widespread unrest is about more than a hike in transport fares, say experts. </w:t>
      </w:r>
      <w:proofErr w:type="gramStart"/>
      <w:r w:rsidRPr="008B4E6A">
        <w:rPr>
          <w:rFonts w:asciiTheme="minorHAnsi" w:eastAsia="Times New Roman" w:hAnsiTheme="minorHAnsi" w:cstheme="minorHAnsi"/>
          <w:color w:val="262626"/>
          <w:kern w:val="0"/>
          <w:sz w:val="25"/>
          <w:szCs w:val="25"/>
          <w:lang w:val="en-US" w:eastAsia="pt-BR" w:bidi="ar-SA"/>
        </w:rPr>
        <w:t>It's</w:t>
      </w:r>
      <w:proofErr w:type="gramEnd"/>
      <w:r w:rsidRPr="008B4E6A">
        <w:rPr>
          <w:rFonts w:asciiTheme="minorHAnsi" w:eastAsia="Times New Roman" w:hAnsiTheme="minorHAnsi" w:cstheme="minorHAnsi"/>
          <w:color w:val="262626"/>
          <w:kern w:val="0"/>
          <w:sz w:val="25"/>
          <w:szCs w:val="25"/>
          <w:lang w:val="en-US" w:eastAsia="pt-BR" w:bidi="ar-SA"/>
        </w:rPr>
        <w:t xml:space="preserve"> reflective of simmering anger over rising living costs going back years.</w:t>
      </w:r>
      <w:r w:rsidR="00F11D52">
        <w:rPr>
          <w:rFonts w:asciiTheme="minorHAnsi" w:eastAsia="Times New Roman" w:hAnsiTheme="minorHAnsi" w:cstheme="minorHAnsi"/>
          <w:color w:val="262626"/>
          <w:kern w:val="0"/>
          <w:sz w:val="25"/>
          <w:szCs w:val="25"/>
          <w:lang w:val="en-US" w:eastAsia="pt-BR" w:bidi="ar-SA"/>
        </w:rPr>
        <w:t xml:space="preserve"> </w:t>
      </w:r>
      <w:r w:rsidRPr="008B4E6A">
        <w:rPr>
          <w:rFonts w:asciiTheme="minorHAnsi" w:eastAsia="Times New Roman" w:hAnsiTheme="minorHAnsi" w:cstheme="minorHAnsi"/>
          <w:color w:val="262626"/>
          <w:kern w:val="0"/>
          <w:sz w:val="25"/>
          <w:szCs w:val="25"/>
          <w:lang w:val="en-US" w:eastAsia="pt-BR" w:bidi="ar-SA"/>
        </w:rPr>
        <w:t xml:space="preserve">In 2011, Chile's students also staged mass protests, that time over tuition fees. Transport tickets are not tuition fees, said </w:t>
      </w:r>
      <w:proofErr w:type="spellStart"/>
      <w:r w:rsidRPr="008B4E6A">
        <w:rPr>
          <w:rFonts w:asciiTheme="minorHAnsi" w:eastAsia="Times New Roman" w:hAnsiTheme="minorHAnsi" w:cstheme="minorHAnsi"/>
          <w:color w:val="262626"/>
          <w:kern w:val="0"/>
          <w:sz w:val="25"/>
          <w:szCs w:val="25"/>
          <w:lang w:val="en-US" w:eastAsia="pt-BR" w:bidi="ar-SA"/>
        </w:rPr>
        <w:t>Chalcraft</w:t>
      </w:r>
      <w:proofErr w:type="spellEnd"/>
      <w:r w:rsidRPr="008B4E6A">
        <w:rPr>
          <w:rFonts w:asciiTheme="minorHAnsi" w:eastAsia="Times New Roman" w:hAnsiTheme="minorHAnsi" w:cstheme="minorHAnsi"/>
          <w:color w:val="262626"/>
          <w:kern w:val="0"/>
          <w:sz w:val="25"/>
          <w:szCs w:val="25"/>
          <w:lang w:val="en-US" w:eastAsia="pt-BR" w:bidi="ar-SA"/>
        </w:rPr>
        <w:t>, but they are still "social and economic demands" that reflect deep inequality in the country.</w:t>
      </w:r>
    </w:p>
    <w:p w:rsidR="008B4E6A" w:rsidRPr="008B4E6A" w:rsidRDefault="008B4E6A" w:rsidP="008B4E6A">
      <w:pPr>
        <w:widowControl/>
        <w:shd w:val="clear" w:color="auto" w:fill="FEFEFE"/>
        <w:suppressAutoHyphens w:val="0"/>
        <w:jc w:val="both"/>
        <w:rPr>
          <w:rFonts w:asciiTheme="minorHAnsi" w:eastAsia="Times New Roman" w:hAnsiTheme="minorHAnsi" w:cstheme="minorHAnsi"/>
          <w:color w:val="262626"/>
          <w:kern w:val="0"/>
          <w:sz w:val="25"/>
          <w:szCs w:val="25"/>
          <w:lang w:val="en-US" w:eastAsia="pt-BR" w:bidi="ar-SA"/>
        </w:rPr>
      </w:pPr>
    </w:p>
    <w:p w:rsidR="008B4E6A" w:rsidRPr="008B4E6A" w:rsidRDefault="008B4E6A" w:rsidP="00F11D52">
      <w:pPr>
        <w:widowControl/>
        <w:shd w:val="clear" w:color="auto" w:fill="FEFEFE"/>
        <w:suppressAutoHyphens w:val="0"/>
        <w:jc w:val="both"/>
        <w:rPr>
          <w:rFonts w:asciiTheme="minorHAnsi" w:eastAsia="Times New Roman" w:hAnsiTheme="minorHAnsi" w:cstheme="minorHAnsi"/>
          <w:color w:val="262626"/>
          <w:kern w:val="0"/>
          <w:sz w:val="25"/>
          <w:szCs w:val="25"/>
          <w:lang w:val="en-US" w:eastAsia="pt-BR" w:bidi="ar-SA"/>
        </w:rPr>
      </w:pPr>
      <w:r w:rsidRPr="008B4E6A">
        <w:rPr>
          <w:rFonts w:asciiTheme="minorHAnsi" w:eastAsia="Times New Roman" w:hAnsiTheme="minorHAnsi" w:cstheme="minorHAnsi"/>
          <w:color w:val="262626"/>
          <w:kern w:val="0"/>
          <w:sz w:val="25"/>
          <w:szCs w:val="25"/>
          <w:lang w:val="en-US" w:eastAsia="pt-BR" w:bidi="ar-SA"/>
        </w:rPr>
        <w:t xml:space="preserve">In Chile, the government's crackdown has seen troops on the streets, bringing back memories of Gen. Augusto Pinochet's 17-year military dictatorship, said </w:t>
      </w:r>
      <w:proofErr w:type="spellStart"/>
      <w:r w:rsidRPr="008B4E6A">
        <w:rPr>
          <w:rFonts w:asciiTheme="minorHAnsi" w:eastAsia="Times New Roman" w:hAnsiTheme="minorHAnsi" w:cstheme="minorHAnsi"/>
          <w:color w:val="262626"/>
          <w:kern w:val="0"/>
          <w:sz w:val="25"/>
          <w:szCs w:val="25"/>
          <w:lang w:val="en-US" w:eastAsia="pt-BR" w:bidi="ar-SA"/>
        </w:rPr>
        <w:t>Chalcraft</w:t>
      </w:r>
      <w:proofErr w:type="spellEnd"/>
      <w:r w:rsidRPr="008B4E6A">
        <w:rPr>
          <w:rFonts w:asciiTheme="minorHAnsi" w:eastAsia="Times New Roman" w:hAnsiTheme="minorHAnsi" w:cstheme="minorHAnsi"/>
          <w:color w:val="262626"/>
          <w:kern w:val="0"/>
          <w:sz w:val="25"/>
          <w:szCs w:val="25"/>
          <w:lang w:val="en-US" w:eastAsia="pt-BR" w:bidi="ar-SA"/>
        </w:rPr>
        <w:t>. "Some would say it's an overreaction to protests around metro tickets that has escalated the situation," he added.</w:t>
      </w:r>
    </w:p>
    <w:p w:rsidR="008B4E6A" w:rsidRPr="008B4E6A" w:rsidRDefault="008B4E6A" w:rsidP="00F11D52">
      <w:pPr>
        <w:widowControl/>
        <w:shd w:val="clear" w:color="auto" w:fill="FEFEFE"/>
        <w:suppressAutoHyphens w:val="0"/>
        <w:jc w:val="both"/>
        <w:rPr>
          <w:rFonts w:asciiTheme="minorHAnsi" w:eastAsia="Times New Roman" w:hAnsiTheme="minorHAnsi" w:cstheme="minorHAnsi"/>
          <w:color w:val="262626"/>
          <w:kern w:val="0"/>
          <w:sz w:val="25"/>
          <w:szCs w:val="25"/>
          <w:lang w:val="en-US" w:eastAsia="pt-BR" w:bidi="ar-SA"/>
        </w:rPr>
      </w:pPr>
      <w:r w:rsidRPr="008B4E6A">
        <w:rPr>
          <w:rFonts w:asciiTheme="minorHAnsi" w:eastAsia="Times New Roman" w:hAnsiTheme="minorHAnsi" w:cstheme="minorHAnsi"/>
          <w:color w:val="262626"/>
          <w:kern w:val="0"/>
          <w:sz w:val="25"/>
          <w:szCs w:val="25"/>
          <w:lang w:val="en-US" w:eastAsia="pt-BR" w:bidi="ar-SA"/>
        </w:rPr>
        <w:t xml:space="preserve">These protest have generally </w:t>
      </w:r>
      <w:proofErr w:type="gramStart"/>
      <w:r w:rsidRPr="008B4E6A">
        <w:rPr>
          <w:rFonts w:asciiTheme="minorHAnsi" w:eastAsia="Times New Roman" w:hAnsiTheme="minorHAnsi" w:cstheme="minorHAnsi"/>
          <w:color w:val="262626"/>
          <w:kern w:val="0"/>
          <w:sz w:val="25"/>
          <w:szCs w:val="25"/>
          <w:lang w:val="en-US" w:eastAsia="pt-BR" w:bidi="ar-SA"/>
        </w:rPr>
        <w:t>started off</w:t>
      </w:r>
      <w:proofErr w:type="gramEnd"/>
      <w:r w:rsidRPr="008B4E6A">
        <w:rPr>
          <w:rFonts w:asciiTheme="minorHAnsi" w:eastAsia="Times New Roman" w:hAnsiTheme="minorHAnsi" w:cstheme="minorHAnsi"/>
          <w:color w:val="262626"/>
          <w:kern w:val="0"/>
          <w:sz w:val="25"/>
          <w:szCs w:val="25"/>
          <w:lang w:val="en-US" w:eastAsia="pt-BR" w:bidi="ar-SA"/>
        </w:rPr>
        <w:t xml:space="preserve"> as "very peaceful, non-violent," said Norman.</w:t>
      </w:r>
    </w:p>
    <w:p w:rsidR="00F11D52" w:rsidRDefault="008B4E6A" w:rsidP="00F11D52">
      <w:pPr>
        <w:widowControl/>
        <w:shd w:val="clear" w:color="auto" w:fill="FEFEFE"/>
        <w:suppressAutoHyphens w:val="0"/>
        <w:jc w:val="both"/>
        <w:rPr>
          <w:rFonts w:asciiTheme="minorHAnsi" w:eastAsia="Times New Roman" w:hAnsiTheme="minorHAnsi" w:cstheme="minorHAnsi"/>
          <w:color w:val="262626"/>
          <w:kern w:val="0"/>
          <w:sz w:val="25"/>
          <w:szCs w:val="25"/>
          <w:lang w:val="en-US" w:eastAsia="pt-BR" w:bidi="ar-SA"/>
        </w:rPr>
      </w:pPr>
      <w:r w:rsidRPr="008B4E6A">
        <w:rPr>
          <w:rFonts w:asciiTheme="minorHAnsi" w:eastAsia="Times New Roman" w:hAnsiTheme="minorHAnsi" w:cstheme="minorHAnsi"/>
          <w:color w:val="262626"/>
          <w:kern w:val="0"/>
          <w:sz w:val="25"/>
          <w:szCs w:val="25"/>
          <w:lang w:val="en-US" w:eastAsia="pt-BR" w:bidi="ar-SA"/>
        </w:rPr>
        <w:t>"When we see the protests sometimes using other tactics, that's often in response to what the state introduces," she added.</w:t>
      </w:r>
    </w:p>
    <w:p w:rsidR="00F11D52" w:rsidRDefault="00F11D52" w:rsidP="008B4E6A">
      <w:pPr>
        <w:widowControl/>
        <w:shd w:val="clear" w:color="auto" w:fill="FEFEFE"/>
        <w:suppressAutoHyphens w:val="0"/>
        <w:jc w:val="both"/>
        <w:rPr>
          <w:rFonts w:asciiTheme="minorHAnsi" w:eastAsia="Times New Roman" w:hAnsiTheme="minorHAnsi" w:cstheme="minorHAnsi"/>
          <w:color w:val="262626"/>
          <w:kern w:val="0"/>
          <w:sz w:val="25"/>
          <w:szCs w:val="25"/>
          <w:lang w:val="en-US" w:eastAsia="pt-BR" w:bidi="ar-SA"/>
        </w:rPr>
      </w:pPr>
    </w:p>
    <w:p w:rsidR="008B4E6A" w:rsidRPr="008B4E6A" w:rsidRDefault="008B4E6A" w:rsidP="008B4E6A">
      <w:pPr>
        <w:widowControl/>
        <w:shd w:val="clear" w:color="auto" w:fill="FEFEFE"/>
        <w:suppressAutoHyphens w:val="0"/>
        <w:jc w:val="both"/>
        <w:rPr>
          <w:rFonts w:asciiTheme="minorHAnsi" w:eastAsia="Times New Roman" w:hAnsiTheme="minorHAnsi" w:cstheme="minorHAnsi"/>
          <w:color w:val="262626"/>
          <w:kern w:val="0"/>
          <w:sz w:val="25"/>
          <w:szCs w:val="25"/>
          <w:lang w:val="en-US" w:eastAsia="pt-BR" w:bidi="ar-SA"/>
        </w:rPr>
      </w:pPr>
      <w:r w:rsidRPr="008B4E6A">
        <w:rPr>
          <w:rFonts w:asciiTheme="minorHAnsi" w:eastAsia="Times New Roman" w:hAnsiTheme="minorHAnsi" w:cstheme="minorHAnsi"/>
          <w:color w:val="262626"/>
          <w:kern w:val="0"/>
          <w:sz w:val="25"/>
          <w:szCs w:val="25"/>
          <w:lang w:val="en-US" w:eastAsia="pt-BR" w:bidi="ar-SA"/>
        </w:rPr>
        <w:t>In terms of that initial issue that sparked each movement, these protests have been successful -- Chile has dropped its fare hike.</w:t>
      </w:r>
      <w:r w:rsidR="00F11D52">
        <w:rPr>
          <w:rFonts w:asciiTheme="minorHAnsi" w:eastAsia="Times New Roman" w:hAnsiTheme="minorHAnsi" w:cstheme="minorHAnsi"/>
          <w:color w:val="262626"/>
          <w:kern w:val="0"/>
          <w:sz w:val="25"/>
          <w:szCs w:val="25"/>
          <w:lang w:val="en-US" w:eastAsia="pt-BR" w:bidi="ar-SA"/>
        </w:rPr>
        <w:t xml:space="preserve"> </w:t>
      </w:r>
      <w:r w:rsidRPr="008B4E6A">
        <w:rPr>
          <w:rFonts w:asciiTheme="minorHAnsi" w:eastAsia="Times New Roman" w:hAnsiTheme="minorHAnsi" w:cstheme="minorHAnsi"/>
          <w:color w:val="262626"/>
          <w:kern w:val="0"/>
          <w:sz w:val="25"/>
          <w:szCs w:val="25"/>
          <w:lang w:val="en-US" w:eastAsia="pt-BR" w:bidi="ar-SA"/>
        </w:rPr>
        <w:t xml:space="preserve">Of course, </w:t>
      </w:r>
      <w:proofErr w:type="gramStart"/>
      <w:r w:rsidRPr="008B4E6A">
        <w:rPr>
          <w:rFonts w:asciiTheme="minorHAnsi" w:eastAsia="Times New Roman" w:hAnsiTheme="minorHAnsi" w:cstheme="minorHAnsi"/>
          <w:color w:val="262626"/>
          <w:kern w:val="0"/>
          <w:sz w:val="25"/>
          <w:szCs w:val="25"/>
          <w:lang w:val="en-US" w:eastAsia="pt-BR" w:bidi="ar-SA"/>
        </w:rPr>
        <w:t>that's</w:t>
      </w:r>
      <w:proofErr w:type="gramEnd"/>
      <w:r w:rsidRPr="008B4E6A">
        <w:rPr>
          <w:rFonts w:asciiTheme="minorHAnsi" w:eastAsia="Times New Roman" w:hAnsiTheme="minorHAnsi" w:cstheme="minorHAnsi"/>
          <w:color w:val="262626"/>
          <w:kern w:val="0"/>
          <w:sz w:val="25"/>
          <w:szCs w:val="25"/>
          <w:lang w:val="en-US" w:eastAsia="pt-BR" w:bidi="ar-SA"/>
        </w:rPr>
        <w:t xml:space="preserve"> not what's really sending protesters into the streets night after night, and those wider battles continue.</w:t>
      </w:r>
      <w:r w:rsidR="00F11D52">
        <w:rPr>
          <w:rFonts w:asciiTheme="minorHAnsi" w:eastAsia="Times New Roman" w:hAnsiTheme="minorHAnsi" w:cstheme="minorHAnsi"/>
          <w:color w:val="262626"/>
          <w:kern w:val="0"/>
          <w:sz w:val="25"/>
          <w:szCs w:val="25"/>
          <w:lang w:val="en-US" w:eastAsia="pt-BR" w:bidi="ar-SA"/>
        </w:rPr>
        <w:t xml:space="preserve"> </w:t>
      </w:r>
      <w:r w:rsidRPr="008B4E6A">
        <w:rPr>
          <w:rFonts w:asciiTheme="minorHAnsi" w:eastAsia="Times New Roman" w:hAnsiTheme="minorHAnsi" w:cstheme="minorHAnsi"/>
          <w:color w:val="262626"/>
          <w:kern w:val="0"/>
          <w:sz w:val="25"/>
          <w:szCs w:val="25"/>
          <w:lang w:val="en-US" w:eastAsia="pt-BR" w:bidi="ar-SA"/>
        </w:rPr>
        <w:t>In Chile, which has one of the highest rates of inequality in the developed world, "that kind of social structure takes a lot longer to dismantle," said Norman.</w:t>
      </w:r>
    </w:p>
    <w:p w:rsidR="00FD0B93" w:rsidRDefault="00FD0B93" w:rsidP="00FD0B93">
      <w:pPr>
        <w:pStyle w:val="Corpodetexto"/>
        <w:rPr>
          <w:lang w:val="en-US" w:eastAsia="pt-BR" w:bidi="ar-SA"/>
        </w:rPr>
      </w:pPr>
      <w:r>
        <w:rPr>
          <w:lang w:val="en-US" w:eastAsia="pt-BR" w:bidi="ar-SA"/>
        </w:rPr>
        <w:lastRenderedPageBreak/>
        <w:t>a) Why are people protesting in Chile?</w:t>
      </w:r>
    </w:p>
    <w:p w:rsidR="00FD0B93" w:rsidRDefault="00FD0B93" w:rsidP="00FD0B93">
      <w:pPr>
        <w:pStyle w:val="Corpodetexto"/>
        <w:rPr>
          <w:lang w:val="en-US" w:eastAsia="pt-BR" w:bidi="ar-SA"/>
        </w:rPr>
      </w:pPr>
      <w:r>
        <w:rPr>
          <w:lang w:val="en-US" w:eastAsia="pt-BR" w:bidi="ar-SA"/>
        </w:rPr>
        <w:t>b) What happened during the protests?</w:t>
      </w:r>
    </w:p>
    <w:p w:rsidR="00FD0B93" w:rsidRDefault="00FD0B93" w:rsidP="00FD0B93">
      <w:pPr>
        <w:pStyle w:val="Corpodetexto"/>
        <w:rPr>
          <w:lang w:val="en-US" w:eastAsia="pt-BR" w:bidi="ar-SA"/>
        </w:rPr>
      </w:pPr>
      <w:r>
        <w:rPr>
          <w:lang w:val="en-US" w:eastAsia="pt-BR" w:bidi="ar-SA"/>
        </w:rPr>
        <w:t xml:space="preserve">c) In your opinion, </w:t>
      </w:r>
      <w:proofErr w:type="gramStart"/>
      <w:r>
        <w:rPr>
          <w:lang w:val="en-US" w:eastAsia="pt-BR" w:bidi="ar-SA"/>
        </w:rPr>
        <w:t>can these protests be considered</w:t>
      </w:r>
      <w:proofErr w:type="gramEnd"/>
      <w:r>
        <w:rPr>
          <w:lang w:val="en-US" w:eastAsia="pt-BR" w:bidi="ar-SA"/>
        </w:rPr>
        <w:t xml:space="preserve"> peaceful? Why or why not?</w:t>
      </w:r>
    </w:p>
    <w:p w:rsidR="00FD0B93" w:rsidRDefault="00FD0B93" w:rsidP="00FD0B93">
      <w:pPr>
        <w:pStyle w:val="Corpodetexto"/>
        <w:rPr>
          <w:lang w:val="en-US" w:eastAsia="pt-BR" w:bidi="ar-SA"/>
        </w:rPr>
      </w:pPr>
      <w:r>
        <w:rPr>
          <w:lang w:val="en-US" w:eastAsia="pt-BR" w:bidi="ar-SA"/>
        </w:rPr>
        <w:t>d) Were the protests effective? Explain.</w:t>
      </w:r>
    </w:p>
    <w:p w:rsidR="00FD0B93" w:rsidRDefault="00FD0B93" w:rsidP="00FD0B93">
      <w:pPr>
        <w:pStyle w:val="Corpodetexto"/>
        <w:rPr>
          <w:lang w:val="en-US" w:eastAsia="pt-BR" w:bidi="ar-SA"/>
        </w:rPr>
      </w:pPr>
      <w:r>
        <w:rPr>
          <w:lang w:val="en-US" w:eastAsia="pt-BR" w:bidi="ar-SA"/>
        </w:rPr>
        <w:t>e) What do you think about this form of demonstration? Comment on the subject and explain your opinion. Use consistent arguments related to the topic</w:t>
      </w:r>
      <w:r w:rsidR="00B25D4D">
        <w:rPr>
          <w:lang w:val="en-US" w:eastAsia="pt-BR" w:bidi="ar-SA"/>
        </w:rPr>
        <w:t>.</w:t>
      </w:r>
    </w:p>
    <w:p w:rsidR="00FD0B93" w:rsidRDefault="00FD0B93" w:rsidP="00FD0B93">
      <w:pPr>
        <w:pStyle w:val="Corpodetexto"/>
        <w:rPr>
          <w:lang w:val="en-US" w:eastAsia="pt-BR" w:bidi="ar-SA"/>
        </w:rPr>
      </w:pPr>
    </w:p>
    <w:p w:rsidR="00F11D52" w:rsidRDefault="00F11D52" w:rsidP="00FD0B93">
      <w:pPr>
        <w:pStyle w:val="Corpodetexto"/>
        <w:rPr>
          <w:lang w:val="en-US" w:eastAsia="pt-BR" w:bidi="ar-SA"/>
        </w:rPr>
      </w:pPr>
    </w:p>
    <w:p w:rsidR="00F11D52" w:rsidRPr="00FD0B93" w:rsidRDefault="00F11D52" w:rsidP="00FD0B93">
      <w:pPr>
        <w:pStyle w:val="Corpodetexto"/>
        <w:rPr>
          <w:lang w:val="en-US" w:eastAsia="pt-BR" w:bidi="ar-SA"/>
        </w:rPr>
      </w:pPr>
      <w:r>
        <w:rPr>
          <w:lang w:val="en-US" w:eastAsia="pt-BR" w:bidi="ar-SA"/>
        </w:rPr>
        <w:t>________________________________________________________________________________</w:t>
      </w:r>
    </w:p>
    <w:p w:rsidR="00F11D52" w:rsidRPr="00FD0B93" w:rsidRDefault="00F11D52" w:rsidP="00F11D52">
      <w:pPr>
        <w:pStyle w:val="Corpodetexto"/>
        <w:rPr>
          <w:lang w:val="en-US" w:eastAsia="pt-BR" w:bidi="ar-SA"/>
        </w:rPr>
      </w:pPr>
      <w:r>
        <w:rPr>
          <w:lang w:val="en-US" w:eastAsia="pt-BR" w:bidi="ar-SA"/>
        </w:rPr>
        <w:t>________________________________________________________________________________</w:t>
      </w:r>
    </w:p>
    <w:p w:rsidR="00F11D52" w:rsidRPr="00FD0B93" w:rsidRDefault="00F11D52" w:rsidP="00F11D52">
      <w:pPr>
        <w:pStyle w:val="Corpodetexto"/>
        <w:rPr>
          <w:lang w:val="en-US" w:eastAsia="pt-BR" w:bidi="ar-SA"/>
        </w:rPr>
      </w:pPr>
      <w:r>
        <w:rPr>
          <w:lang w:val="en-US" w:eastAsia="pt-BR" w:bidi="ar-SA"/>
        </w:rPr>
        <w:t>________________________________________________________________________________</w:t>
      </w:r>
    </w:p>
    <w:p w:rsidR="00F11D52" w:rsidRPr="00FD0B93" w:rsidRDefault="00F11D52" w:rsidP="00F11D52">
      <w:pPr>
        <w:pStyle w:val="Corpodetexto"/>
        <w:rPr>
          <w:lang w:val="en-US" w:eastAsia="pt-BR" w:bidi="ar-SA"/>
        </w:rPr>
      </w:pPr>
      <w:r>
        <w:rPr>
          <w:lang w:val="en-US" w:eastAsia="pt-BR" w:bidi="ar-SA"/>
        </w:rPr>
        <w:t>________________________________________________________________________________</w:t>
      </w:r>
    </w:p>
    <w:p w:rsidR="00F11D52" w:rsidRPr="00FD0B93" w:rsidRDefault="00F11D52" w:rsidP="00F11D52">
      <w:pPr>
        <w:pStyle w:val="Corpodetexto"/>
        <w:rPr>
          <w:lang w:val="en-US" w:eastAsia="pt-BR" w:bidi="ar-SA"/>
        </w:rPr>
      </w:pPr>
      <w:r>
        <w:rPr>
          <w:lang w:val="en-US" w:eastAsia="pt-BR" w:bidi="ar-SA"/>
        </w:rPr>
        <w:t>________________________________________________________________________________</w:t>
      </w:r>
    </w:p>
    <w:p w:rsidR="00F11D52" w:rsidRPr="00FD0B93" w:rsidRDefault="00F11D52" w:rsidP="00F11D52">
      <w:pPr>
        <w:pStyle w:val="Corpodetexto"/>
        <w:rPr>
          <w:lang w:val="en-US" w:eastAsia="pt-BR" w:bidi="ar-SA"/>
        </w:rPr>
      </w:pPr>
      <w:r>
        <w:rPr>
          <w:lang w:val="en-US" w:eastAsia="pt-BR" w:bidi="ar-SA"/>
        </w:rPr>
        <w:t>________________________________________________________________________________</w:t>
      </w:r>
    </w:p>
    <w:p w:rsidR="00F11D52" w:rsidRPr="00FD0B93" w:rsidRDefault="00F11D52" w:rsidP="00F11D52">
      <w:pPr>
        <w:pStyle w:val="Corpodetexto"/>
        <w:rPr>
          <w:lang w:val="en-US" w:eastAsia="pt-BR" w:bidi="ar-SA"/>
        </w:rPr>
      </w:pPr>
      <w:r>
        <w:rPr>
          <w:lang w:val="en-US" w:eastAsia="pt-BR" w:bidi="ar-SA"/>
        </w:rPr>
        <w:t>________________________________________________________________________________</w:t>
      </w:r>
    </w:p>
    <w:p w:rsidR="00F11D52" w:rsidRPr="00FD0B93" w:rsidRDefault="00F11D52" w:rsidP="00F11D52">
      <w:pPr>
        <w:pStyle w:val="Corpodetexto"/>
        <w:rPr>
          <w:lang w:val="en-US" w:eastAsia="pt-BR" w:bidi="ar-SA"/>
        </w:rPr>
      </w:pPr>
      <w:r>
        <w:rPr>
          <w:lang w:val="en-US" w:eastAsia="pt-BR" w:bidi="ar-SA"/>
        </w:rPr>
        <w:t>________________________________________________________________________________</w:t>
      </w:r>
    </w:p>
    <w:p w:rsidR="00F11D52" w:rsidRPr="00FD0B93" w:rsidRDefault="00F11D52" w:rsidP="00F11D52">
      <w:pPr>
        <w:pStyle w:val="Corpodetexto"/>
        <w:rPr>
          <w:lang w:val="en-US" w:eastAsia="pt-BR" w:bidi="ar-SA"/>
        </w:rPr>
      </w:pPr>
      <w:r>
        <w:rPr>
          <w:lang w:val="en-US" w:eastAsia="pt-BR" w:bidi="ar-SA"/>
        </w:rPr>
        <w:t>________________________________________________________________________________</w:t>
      </w:r>
    </w:p>
    <w:p w:rsidR="00F11D52" w:rsidRPr="00FD0B93" w:rsidRDefault="00F11D52" w:rsidP="00F11D52">
      <w:pPr>
        <w:pStyle w:val="Corpodetexto"/>
        <w:rPr>
          <w:lang w:val="en-US" w:eastAsia="pt-BR" w:bidi="ar-SA"/>
        </w:rPr>
      </w:pPr>
      <w:r>
        <w:rPr>
          <w:lang w:val="en-US" w:eastAsia="pt-BR" w:bidi="ar-SA"/>
        </w:rPr>
        <w:t>________________________________________________________________________________</w:t>
      </w:r>
    </w:p>
    <w:p w:rsidR="00F11D52" w:rsidRPr="00FD0B93" w:rsidRDefault="00F11D52" w:rsidP="00F11D52">
      <w:pPr>
        <w:pStyle w:val="Corpodetexto"/>
        <w:rPr>
          <w:lang w:val="en-US" w:eastAsia="pt-BR" w:bidi="ar-SA"/>
        </w:rPr>
      </w:pPr>
      <w:r>
        <w:rPr>
          <w:lang w:val="en-US" w:eastAsia="pt-BR" w:bidi="ar-SA"/>
        </w:rPr>
        <w:t>________________________________________________________________________________</w:t>
      </w:r>
    </w:p>
    <w:p w:rsidR="00F11D52" w:rsidRPr="00FD0B93" w:rsidRDefault="00F11D52" w:rsidP="00F11D52">
      <w:pPr>
        <w:pStyle w:val="Corpodetexto"/>
        <w:rPr>
          <w:lang w:val="en-US" w:eastAsia="pt-BR" w:bidi="ar-SA"/>
        </w:rPr>
      </w:pPr>
      <w:r>
        <w:rPr>
          <w:lang w:val="en-US" w:eastAsia="pt-BR" w:bidi="ar-SA"/>
        </w:rPr>
        <w:t>________________________________________________________________________________</w:t>
      </w:r>
    </w:p>
    <w:p w:rsidR="00F11D52" w:rsidRPr="00FD0B93" w:rsidRDefault="00F11D52" w:rsidP="00F11D52">
      <w:pPr>
        <w:pStyle w:val="Corpodetexto"/>
        <w:rPr>
          <w:lang w:val="en-US" w:eastAsia="pt-BR" w:bidi="ar-SA"/>
        </w:rPr>
      </w:pPr>
      <w:r>
        <w:rPr>
          <w:lang w:val="en-US" w:eastAsia="pt-BR" w:bidi="ar-SA"/>
        </w:rPr>
        <w:t>________________________________________________________________________________</w:t>
      </w:r>
    </w:p>
    <w:p w:rsidR="00F11D52" w:rsidRPr="00FD0B93" w:rsidRDefault="00F11D52" w:rsidP="00F11D52">
      <w:pPr>
        <w:pStyle w:val="Corpodetexto"/>
        <w:rPr>
          <w:lang w:val="en-US" w:eastAsia="pt-BR" w:bidi="ar-SA"/>
        </w:rPr>
      </w:pPr>
      <w:r>
        <w:rPr>
          <w:lang w:val="en-US" w:eastAsia="pt-BR" w:bidi="ar-SA"/>
        </w:rPr>
        <w:t>________________________________________________________________________________</w:t>
      </w:r>
    </w:p>
    <w:p w:rsidR="00F11D52" w:rsidRPr="00FD0B93" w:rsidRDefault="00F11D52" w:rsidP="00F11D52">
      <w:pPr>
        <w:pStyle w:val="Corpodetexto"/>
        <w:rPr>
          <w:lang w:val="en-US" w:eastAsia="pt-BR" w:bidi="ar-SA"/>
        </w:rPr>
      </w:pPr>
      <w:r>
        <w:rPr>
          <w:lang w:val="en-US" w:eastAsia="pt-BR" w:bidi="ar-SA"/>
        </w:rPr>
        <w:t>________________________________________________________________________________</w:t>
      </w:r>
    </w:p>
    <w:p w:rsidR="00F11D52" w:rsidRPr="00FD0B93" w:rsidRDefault="00F11D52" w:rsidP="00F11D52">
      <w:pPr>
        <w:pStyle w:val="Corpodetexto"/>
        <w:rPr>
          <w:lang w:val="en-US" w:eastAsia="pt-BR" w:bidi="ar-SA"/>
        </w:rPr>
      </w:pPr>
      <w:r>
        <w:rPr>
          <w:lang w:val="en-US" w:eastAsia="pt-BR" w:bidi="ar-SA"/>
        </w:rPr>
        <w:t>________________________________________________________________________________</w:t>
      </w:r>
    </w:p>
    <w:p w:rsidR="00F11D52" w:rsidRPr="00FD0B93" w:rsidRDefault="00F11D52" w:rsidP="00F11D52">
      <w:pPr>
        <w:pStyle w:val="Corpodetexto"/>
        <w:rPr>
          <w:lang w:val="en-US" w:eastAsia="pt-BR" w:bidi="ar-SA"/>
        </w:rPr>
      </w:pPr>
      <w:r>
        <w:rPr>
          <w:lang w:val="en-US" w:eastAsia="pt-BR" w:bidi="ar-SA"/>
        </w:rPr>
        <w:t>________________________________________________________________________________</w:t>
      </w:r>
    </w:p>
    <w:p w:rsidR="00F11D52" w:rsidRPr="00FD0B93" w:rsidRDefault="00F11D52" w:rsidP="00F11D52">
      <w:pPr>
        <w:pStyle w:val="Corpodetexto"/>
        <w:rPr>
          <w:lang w:val="en-US" w:eastAsia="pt-BR" w:bidi="ar-SA"/>
        </w:rPr>
      </w:pPr>
      <w:r>
        <w:rPr>
          <w:lang w:val="en-US" w:eastAsia="pt-BR" w:bidi="ar-SA"/>
        </w:rPr>
        <w:t>________________________________________________________________________________</w:t>
      </w:r>
    </w:p>
    <w:p w:rsidR="00F11D52" w:rsidRPr="00FD0B93" w:rsidRDefault="00F11D52" w:rsidP="00F11D52">
      <w:pPr>
        <w:pStyle w:val="Corpodetexto"/>
        <w:rPr>
          <w:lang w:val="en-US" w:eastAsia="pt-BR" w:bidi="ar-SA"/>
        </w:rPr>
      </w:pPr>
      <w:r>
        <w:rPr>
          <w:lang w:val="en-US" w:eastAsia="pt-BR" w:bidi="ar-SA"/>
        </w:rPr>
        <w:t>________________________________________________________________________________</w:t>
      </w:r>
    </w:p>
    <w:p w:rsidR="00F11D52" w:rsidRPr="00FD0B93" w:rsidRDefault="00F11D52" w:rsidP="00F11D52">
      <w:pPr>
        <w:pStyle w:val="Corpodetexto"/>
        <w:rPr>
          <w:lang w:val="en-US" w:eastAsia="pt-BR" w:bidi="ar-SA"/>
        </w:rPr>
      </w:pPr>
      <w:r>
        <w:rPr>
          <w:lang w:val="en-US" w:eastAsia="pt-BR" w:bidi="ar-SA"/>
        </w:rPr>
        <w:t>________________________________________________________________________________</w:t>
      </w:r>
    </w:p>
    <w:p w:rsidR="00F11D52" w:rsidRPr="00FD0B93" w:rsidRDefault="00F11D52" w:rsidP="00F11D52">
      <w:pPr>
        <w:pStyle w:val="Corpodetexto"/>
        <w:rPr>
          <w:lang w:val="en-US" w:eastAsia="pt-BR" w:bidi="ar-SA"/>
        </w:rPr>
      </w:pPr>
      <w:r>
        <w:rPr>
          <w:lang w:val="en-US" w:eastAsia="pt-BR" w:bidi="ar-SA"/>
        </w:rPr>
        <w:t>________________________________________________________________________________</w:t>
      </w:r>
    </w:p>
    <w:p w:rsidR="00F11D52" w:rsidRPr="00FD0B93" w:rsidRDefault="00F11D52" w:rsidP="00F11D52">
      <w:pPr>
        <w:pStyle w:val="Corpodetexto"/>
        <w:rPr>
          <w:lang w:val="en-US" w:eastAsia="pt-BR" w:bidi="ar-SA"/>
        </w:rPr>
      </w:pPr>
      <w:r>
        <w:rPr>
          <w:lang w:val="en-US" w:eastAsia="pt-BR" w:bidi="ar-SA"/>
        </w:rPr>
        <w:t>________________________________________________________________________________</w:t>
      </w:r>
    </w:p>
    <w:p w:rsidR="00F11D52" w:rsidRPr="00FD0B93" w:rsidRDefault="00F11D52" w:rsidP="00F11D52">
      <w:pPr>
        <w:pStyle w:val="Corpodetexto"/>
        <w:rPr>
          <w:lang w:val="en-US" w:eastAsia="pt-BR" w:bidi="ar-SA"/>
        </w:rPr>
      </w:pPr>
      <w:r>
        <w:rPr>
          <w:lang w:val="en-US" w:eastAsia="pt-BR" w:bidi="ar-SA"/>
        </w:rPr>
        <w:t>________________________________________________________________________________</w:t>
      </w:r>
    </w:p>
    <w:p w:rsidR="00F11D52" w:rsidRPr="00FD0B93" w:rsidRDefault="00F11D52" w:rsidP="00F11D52">
      <w:pPr>
        <w:pStyle w:val="Corpodetexto"/>
        <w:rPr>
          <w:lang w:val="en-US" w:eastAsia="pt-BR" w:bidi="ar-SA"/>
        </w:rPr>
      </w:pPr>
      <w:r>
        <w:rPr>
          <w:lang w:val="en-US" w:eastAsia="pt-BR" w:bidi="ar-SA"/>
        </w:rPr>
        <w:t>________________________________________________________________________________</w:t>
      </w:r>
    </w:p>
    <w:p w:rsidR="00F11D52" w:rsidRPr="00FD0B93" w:rsidRDefault="00F11D52" w:rsidP="00F11D52">
      <w:pPr>
        <w:pStyle w:val="Corpodetexto"/>
        <w:rPr>
          <w:lang w:val="en-US" w:eastAsia="pt-BR" w:bidi="ar-SA"/>
        </w:rPr>
      </w:pPr>
      <w:r>
        <w:rPr>
          <w:lang w:val="en-US" w:eastAsia="pt-BR" w:bidi="ar-SA"/>
        </w:rPr>
        <w:t>________________________________________________________________________________</w:t>
      </w:r>
    </w:p>
    <w:p w:rsidR="00F11D52" w:rsidRPr="00FD0B93" w:rsidRDefault="00F11D52" w:rsidP="00F11D52">
      <w:pPr>
        <w:pStyle w:val="Corpodetexto"/>
        <w:rPr>
          <w:lang w:val="en-US" w:eastAsia="pt-BR" w:bidi="ar-SA"/>
        </w:rPr>
      </w:pPr>
      <w:r>
        <w:rPr>
          <w:lang w:val="en-US" w:eastAsia="pt-BR" w:bidi="ar-SA"/>
        </w:rPr>
        <w:t>________________________________________________________________________________</w:t>
      </w:r>
    </w:p>
    <w:p w:rsidR="00FE471D" w:rsidRPr="0020490E" w:rsidRDefault="00F11D52" w:rsidP="00F11D52">
      <w:pPr>
        <w:pStyle w:val="Corpodetexto"/>
        <w:rPr>
          <w:lang w:val="en-US" w:eastAsia="pt-BR" w:bidi="ar-SA"/>
        </w:rPr>
      </w:pPr>
      <w:r>
        <w:rPr>
          <w:lang w:val="en-US" w:eastAsia="pt-BR" w:bidi="ar-SA"/>
        </w:rPr>
        <w:t>________________________________________________________________________________</w:t>
      </w:r>
      <w:bookmarkStart w:id="0" w:name="_GoBack"/>
      <w:bookmarkEnd w:id="0"/>
    </w:p>
    <w:sectPr w:rsidR="00FE471D" w:rsidRPr="0020490E" w:rsidSect="00BF273A">
      <w:headerReference w:type="default" r:id="rId7"/>
      <w:headerReference w:type="first" r:id="rId8"/>
      <w:pgSz w:w="11906" w:h="16838"/>
      <w:pgMar w:top="1702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D27" w:rsidRDefault="00887D27">
      <w:r>
        <w:separator/>
      </w:r>
    </w:p>
  </w:endnote>
  <w:endnote w:type="continuationSeparator" w:id="0">
    <w:p w:rsidR="00887D27" w:rsidRDefault="0088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D27" w:rsidRDefault="00887D27">
      <w:r>
        <w:separator/>
      </w:r>
    </w:p>
  </w:footnote>
  <w:footnote w:type="continuationSeparator" w:id="0">
    <w:p w:rsidR="00887D27" w:rsidRDefault="00887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95B" w:rsidRDefault="00DC295B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95B" w:rsidRDefault="00DC295B" w:rsidP="00D26537">
    <w:pPr>
      <w:tabs>
        <w:tab w:val="right" w:pos="9498"/>
      </w:tabs>
      <w:spacing w:line="360" w:lineRule="auto"/>
      <w:ind w:left="1985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-303530</wp:posOffset>
          </wp:positionV>
          <wp:extent cx="7537881" cy="1752600"/>
          <wp:effectExtent l="0" t="0" r="635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beCalho.AtCasa.XoA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881" cy="175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  <w:r>
      <w:rPr>
        <w:rStyle w:val="RefernciaSutil"/>
        <w:rFonts w:cs="Calibri"/>
        <w:smallCaps w:val="0"/>
        <w:color w:val="auto"/>
        <w:u w:val="none"/>
      </w:rPr>
      <w:tab/>
      <w:t xml:space="preserve"> __</w:t>
    </w:r>
    <w:r>
      <w:rPr>
        <w:rStyle w:val="RefernciaSutil"/>
        <w:rFonts w:cs="Calibri"/>
        <w:b/>
        <w:smallCaps w:val="0"/>
        <w:color w:val="auto"/>
        <w:u w:val="none"/>
      </w:rPr>
      <w:t xml:space="preserve">º </w:t>
    </w:r>
    <w:r>
      <w:rPr>
        <w:rStyle w:val="RefernciaSutil"/>
        <w:rFonts w:cs="Calibri"/>
        <w:b/>
        <w:color w:val="auto"/>
        <w:u w:val="none"/>
      </w:rPr>
      <w:t>ano</w:t>
    </w:r>
  </w:p>
  <w:p w:rsidR="00DC295B" w:rsidRDefault="00DC295B" w:rsidP="00D26537">
    <w:pPr>
      <w:tabs>
        <w:tab w:val="left" w:pos="7371"/>
      </w:tabs>
      <w:spacing w:line="360" w:lineRule="auto"/>
      <w:ind w:left="1985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_____________, 2019. Londrina, ______ de ____________________</w:t>
    </w:r>
  </w:p>
  <w:p w:rsidR="00DC295B" w:rsidRDefault="00DC295B" w:rsidP="00D26537">
    <w:pPr>
      <w:tabs>
        <w:tab w:val="left" w:pos="7371"/>
      </w:tabs>
      <w:spacing w:line="360" w:lineRule="auto"/>
      <w:ind w:left="1985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Nome: _______________________________________________________</w:t>
    </w:r>
  </w:p>
  <w:p w:rsidR="00DC295B" w:rsidRDefault="00DC295B" w:rsidP="00D26537">
    <w:pPr>
      <w:tabs>
        <w:tab w:val="left" w:pos="3261"/>
      </w:tabs>
      <w:spacing w:line="360" w:lineRule="auto"/>
      <w:ind w:left="1985"/>
    </w:pPr>
    <w:r w:rsidRPr="00520595">
      <w:rPr>
        <w:rStyle w:val="RefernciaSutil"/>
        <w:rFonts w:cs="Calibri"/>
        <w:smallCaps w:val="0"/>
        <w:color w:val="auto"/>
        <w:u w:val="none"/>
      </w:rPr>
      <w:t>Tempo</w:t>
    </w:r>
    <w:r>
      <w:rPr>
        <w:rStyle w:val="RefernciaSutil"/>
        <w:rFonts w:cs="Calibri"/>
        <w:color w:val="auto"/>
        <w:u w:val="none"/>
      </w:rPr>
      <w:tab/>
    </w:r>
    <w:r>
      <w:rPr>
        <w:rStyle w:val="RefernciaSutil"/>
        <w:rFonts w:cs="Calibri"/>
        <w:smallCaps w:val="0"/>
        <w:color w:val="auto"/>
        <w:u w:val="none"/>
      </w:rPr>
      <w:t>Início: __________ Término: __________ Total: ____________</w:t>
    </w:r>
  </w:p>
  <w:p w:rsidR="00DC295B" w:rsidRDefault="00DC295B" w:rsidP="00D26537">
    <w:pPr>
      <w:pStyle w:val="Cabealho"/>
      <w:spacing w:line="360" w:lineRule="auto"/>
      <w:ind w:left="1985"/>
      <w:rPr>
        <w:rStyle w:val="RefernciaSutil"/>
        <w:rFonts w:cs="Calibri"/>
        <w:smallCaps w:val="0"/>
        <w:color w:val="auto"/>
        <w:u w:val="none"/>
      </w:rPr>
    </w:pPr>
    <w:r w:rsidRPr="00D26537">
      <w:rPr>
        <w:rStyle w:val="RefernciaSutil"/>
        <w:rFonts w:cs="Calibri"/>
        <w:smallCaps w:val="0"/>
        <w:color w:val="auto"/>
        <w:u w:val="none"/>
      </w:rPr>
      <w:t>Área do Conhecimento:</w:t>
    </w:r>
    <w:r>
      <w:rPr>
        <w:rStyle w:val="RefernciaSutil"/>
        <w:rFonts w:cs="Calibri"/>
        <w:smallCaps w:val="0"/>
        <w:color w:val="auto"/>
        <w:u w:val="none"/>
      </w:rPr>
      <w:t xml:space="preserve"> Inglês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3E"/>
    <w:rsid w:val="000C4AB9"/>
    <w:rsid w:val="000D222D"/>
    <w:rsid w:val="001C4136"/>
    <w:rsid w:val="0020490E"/>
    <w:rsid w:val="002E1DC9"/>
    <w:rsid w:val="002F4E1E"/>
    <w:rsid w:val="00313577"/>
    <w:rsid w:val="00364D5C"/>
    <w:rsid w:val="003843CE"/>
    <w:rsid w:val="0039709F"/>
    <w:rsid w:val="004F3A7A"/>
    <w:rsid w:val="005734DF"/>
    <w:rsid w:val="005A0C2E"/>
    <w:rsid w:val="00603A08"/>
    <w:rsid w:val="00606213"/>
    <w:rsid w:val="00625AF1"/>
    <w:rsid w:val="006F3704"/>
    <w:rsid w:val="007C2504"/>
    <w:rsid w:val="00887D27"/>
    <w:rsid w:val="008B4E6A"/>
    <w:rsid w:val="009A733D"/>
    <w:rsid w:val="009C3D51"/>
    <w:rsid w:val="00A07B6F"/>
    <w:rsid w:val="00B25D4D"/>
    <w:rsid w:val="00BA6AE9"/>
    <w:rsid w:val="00BF273A"/>
    <w:rsid w:val="00C5043E"/>
    <w:rsid w:val="00C57038"/>
    <w:rsid w:val="00C670C3"/>
    <w:rsid w:val="00C712E0"/>
    <w:rsid w:val="00D00480"/>
    <w:rsid w:val="00D12012"/>
    <w:rsid w:val="00D26537"/>
    <w:rsid w:val="00D9149D"/>
    <w:rsid w:val="00DB5CC8"/>
    <w:rsid w:val="00DC295B"/>
    <w:rsid w:val="00E51707"/>
    <w:rsid w:val="00F11D52"/>
    <w:rsid w:val="00FD0B93"/>
    <w:rsid w:val="00FE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0964472E-8068-4C3C-B4A7-C03621B6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E471D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E51707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Calibri" w:hAnsi="Calibri" w:cs="Calibri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Calibri" w:hAnsi="Calibri" w:cs="Calibri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Fontepargpadro1">
    <w:name w:val="Fonte parág. padrão1"/>
  </w:style>
  <w:style w:type="character" w:customStyle="1" w:styleId="RodapChar">
    <w:name w:val="Rodapé Char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Pr>
      <w:smallCaps/>
      <w:color w:val="C0504D"/>
      <w:u w:val="single"/>
    </w:rPr>
  </w:style>
  <w:style w:type="character" w:customStyle="1" w:styleId="TextodebaloChar">
    <w:name w:val="Texto de balão Char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Pr>
      <w:rFonts w:ascii="Tahoma" w:hAnsi="Tahoma" w:cs="Mangal"/>
      <w:sz w:val="16"/>
      <w:szCs w:val="14"/>
    </w:rPr>
  </w:style>
  <w:style w:type="paragraph" w:customStyle="1" w:styleId="00IEIJ">
    <w:name w:val="00.IEIJ"/>
    <w:next w:val="Corpodetexto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pPr>
      <w:numPr>
        <w:numId w:val="1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Pr>
      <w:i/>
      <w:kern w:val="1"/>
      <w:sz w:val="32"/>
      <w:szCs w:val="32"/>
      <w:u w:val="double"/>
    </w:rPr>
  </w:style>
  <w:style w:type="paragraph" w:customStyle="1" w:styleId="Texto">
    <w:name w:val="Texto"/>
    <w:basedOn w:val="Legenda"/>
  </w:style>
  <w:style w:type="character" w:customStyle="1" w:styleId="Ttulo1Char">
    <w:name w:val="Título 1 Char"/>
    <w:basedOn w:val="Fontepargpadro"/>
    <w:link w:val="Ttulo1"/>
    <w:uiPriority w:val="9"/>
    <w:rsid w:val="00E51707"/>
    <w:rPr>
      <w:b/>
      <w:bCs/>
      <w:kern w:val="36"/>
      <w:sz w:val="48"/>
      <w:szCs w:val="48"/>
    </w:rPr>
  </w:style>
  <w:style w:type="paragraph" w:customStyle="1" w:styleId="byline">
    <w:name w:val="byline"/>
    <w:basedOn w:val="Normal"/>
    <w:rsid w:val="00E5170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no-wrap">
    <w:name w:val="no-wrap"/>
    <w:basedOn w:val="Fontepargpadro"/>
    <w:rsid w:val="00E51707"/>
  </w:style>
  <w:style w:type="character" w:styleId="Hyperlink">
    <w:name w:val="Hyperlink"/>
    <w:basedOn w:val="Fontepargpadro"/>
    <w:uiPriority w:val="99"/>
    <w:semiHidden/>
    <w:unhideWhenUsed/>
    <w:rsid w:val="00E51707"/>
    <w:rPr>
      <w:color w:val="0000FF"/>
      <w:u w:val="single"/>
    </w:rPr>
  </w:style>
  <w:style w:type="paragraph" w:customStyle="1" w:styleId="strapline">
    <w:name w:val="strapline"/>
    <w:basedOn w:val="Normal"/>
    <w:rsid w:val="00E5170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zn-bodyparagraph">
    <w:name w:val="zn-body__paragraph"/>
    <w:basedOn w:val="Normal"/>
    <w:rsid w:val="009C3D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metadatabyline">
    <w:name w:val="metadata__byline"/>
    <w:basedOn w:val="Normal"/>
    <w:rsid w:val="008B4E6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metadatabylineauthor">
    <w:name w:val="metadata__byline__author"/>
    <w:basedOn w:val="Fontepargpadro"/>
    <w:rsid w:val="008B4E6A"/>
  </w:style>
  <w:style w:type="paragraph" w:customStyle="1" w:styleId="update-time">
    <w:name w:val="update-time"/>
    <w:basedOn w:val="Normal"/>
    <w:rsid w:val="008B4E6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136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07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94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3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5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6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22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36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84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52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80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912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0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23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ownloads\timbrado_AtividadeCasa_XoAn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timbrado_AtividadeCasa_XoAno</Template>
  <TotalTime>1318</TotalTime>
  <Pages>2</Pages>
  <Words>791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cp:keywords/>
  <cp:lastModifiedBy>Júlia Scucuglia</cp:lastModifiedBy>
  <cp:revision>7</cp:revision>
  <cp:lastPrinted>2012-02-10T19:10:00Z</cp:lastPrinted>
  <dcterms:created xsi:type="dcterms:W3CDTF">2019-10-24T13:27:00Z</dcterms:created>
  <dcterms:modified xsi:type="dcterms:W3CDTF">2019-10-25T11:24:00Z</dcterms:modified>
</cp:coreProperties>
</file>