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46BC6" w:rsidRPr="00EC0A7C" w:rsidRDefault="00EC0A7C" w:rsidP="00CD45FF">
      <w:pPr>
        <w:pStyle w:val="01Ttulo-IEIJ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Matemática </w:t>
      </w:r>
    </w:p>
    <w:p w:rsidR="00C11E7B" w:rsidRDefault="00C11E7B" w:rsidP="00C11E7B">
      <w:pPr>
        <w:pStyle w:val="texto-IEIJ"/>
        <w:spacing w:before="0" w:line="360" w:lineRule="auto"/>
        <w:rPr>
          <w:rFonts w:asciiTheme="minorHAnsi" w:hAnsiTheme="minorHAnsi"/>
          <w:sz w:val="28"/>
          <w:szCs w:val="28"/>
        </w:rPr>
      </w:pPr>
    </w:p>
    <w:p w:rsidR="00C11E7B" w:rsidRDefault="00C11E7B" w:rsidP="00C11E7B">
      <w:pPr>
        <w:pStyle w:val="texto-IEIJ"/>
        <w:spacing w:before="0" w:line="360" w:lineRule="auto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1) </w:t>
      </w:r>
      <w:r>
        <w:rPr>
          <w:sz w:val="28"/>
          <w:szCs w:val="28"/>
        </w:rPr>
        <w:t xml:space="preserve">Desafio dos triângulos mágicos: </w:t>
      </w:r>
    </w:p>
    <w:p w:rsidR="00C11E7B" w:rsidRDefault="00C11E7B" w:rsidP="00C11E7B">
      <w:pPr>
        <w:pStyle w:val="texto-IEIJ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 triângulo é mágico quando a soma de dois quadradinhos consecutivos for igual ao que está imediatamente em cima. Complete os triângulos para que sejam mágicos. </w:t>
      </w:r>
    </w:p>
    <w:p w:rsidR="00C11E7B" w:rsidRDefault="00C11E7B" w:rsidP="00C11E7B">
      <w:pPr>
        <w:pStyle w:val="NormalWeb"/>
        <w:shd w:val="clear" w:color="auto" w:fill="FFFFFF"/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noProof/>
          <w:sz w:val="28"/>
          <w:szCs w:val="28"/>
          <w:lang w:eastAsia="pt-BR"/>
        </w:rPr>
        <w:drawing>
          <wp:inline distT="0" distB="0" distL="0" distR="0" wp14:anchorId="07EE87ED" wp14:editId="64E14352">
            <wp:extent cx="3416455" cy="1638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987" cy="163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7B" w:rsidRDefault="00C11E7B" w:rsidP="00C11E7B">
      <w:pPr>
        <w:pStyle w:val="NormalWeb"/>
        <w:shd w:val="clear" w:color="auto" w:fill="FFFFFF"/>
        <w:spacing w:line="360" w:lineRule="auto"/>
        <w:rPr>
          <w:rFonts w:asciiTheme="minorHAnsi" w:hAnsiTheme="minorHAnsi"/>
          <w:sz w:val="28"/>
          <w:szCs w:val="28"/>
        </w:rPr>
      </w:pPr>
      <w:r>
        <w:rPr>
          <w:noProof/>
          <w:sz w:val="26"/>
          <w:szCs w:val="26"/>
          <w:lang w:eastAsia="pt-BR"/>
        </w:rPr>
        <w:drawing>
          <wp:anchor distT="0" distB="0" distL="114300" distR="114300" simplePos="0" relativeHeight="251659264" behindDoc="0" locked="0" layoutInCell="1" allowOverlap="1" wp14:anchorId="4B333D22" wp14:editId="07BD2CE1">
            <wp:simplePos x="0" y="0"/>
            <wp:positionH relativeFrom="column">
              <wp:posOffset>1305560</wp:posOffset>
            </wp:positionH>
            <wp:positionV relativeFrom="paragraph">
              <wp:posOffset>654050</wp:posOffset>
            </wp:positionV>
            <wp:extent cx="3848100" cy="3520440"/>
            <wp:effectExtent l="0" t="0" r="0" b="3810"/>
            <wp:wrapSquare wrapText="bothSides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8"/>
          <w:szCs w:val="28"/>
        </w:rPr>
        <w:t xml:space="preserve">2) </w:t>
      </w:r>
      <w:r w:rsidRPr="00C11E7B">
        <w:rPr>
          <w:rFonts w:asciiTheme="minorHAnsi" w:hAnsiTheme="minorHAnsi"/>
          <w:sz w:val="28"/>
          <w:szCs w:val="28"/>
        </w:rPr>
        <w:t>Distribua as 16 peças no tabuleiro</w:t>
      </w:r>
      <w:r>
        <w:rPr>
          <w:rFonts w:asciiTheme="minorHAnsi" w:hAnsiTheme="minorHAnsi"/>
          <w:sz w:val="28"/>
          <w:szCs w:val="28"/>
        </w:rPr>
        <w:t>, desenhando-as,</w:t>
      </w:r>
      <w:r w:rsidRPr="00C11E7B">
        <w:rPr>
          <w:rFonts w:asciiTheme="minorHAnsi" w:hAnsiTheme="minorHAnsi"/>
          <w:sz w:val="28"/>
          <w:szCs w:val="28"/>
        </w:rPr>
        <w:t xml:space="preserve"> de modo que nenhuma das fileiras horizontais ou verticais tenha alguma peça da mesma da mesma forma.</w:t>
      </w:r>
    </w:p>
    <w:p w:rsidR="00C11E7B" w:rsidRDefault="00C11E7B" w:rsidP="00C11E7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11E7B" w:rsidRDefault="00C11E7B" w:rsidP="00C11E7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11E7B" w:rsidRDefault="00C11E7B" w:rsidP="00C11E7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11E7B" w:rsidRDefault="00C11E7B" w:rsidP="00C11E7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11E7B" w:rsidRDefault="00C11E7B" w:rsidP="00C11E7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11E7B" w:rsidRDefault="00C11E7B" w:rsidP="00C11E7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11E7B" w:rsidRDefault="00C11E7B" w:rsidP="00C11E7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</w:p>
    <w:p w:rsidR="00C11E7B" w:rsidRDefault="00C11E7B" w:rsidP="00C11E7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3) </w:t>
      </w:r>
      <w:r w:rsidRPr="00C0246E">
        <w:rPr>
          <w:rFonts w:asciiTheme="minorHAnsi" w:hAnsiTheme="minorHAnsi"/>
          <w:sz w:val="28"/>
          <w:szCs w:val="28"/>
        </w:rPr>
        <w:t xml:space="preserve">Numa cidade como </w:t>
      </w:r>
      <w:r>
        <w:rPr>
          <w:rFonts w:asciiTheme="minorHAnsi" w:hAnsiTheme="minorHAnsi"/>
          <w:sz w:val="28"/>
          <w:szCs w:val="28"/>
        </w:rPr>
        <w:t>Londrina</w:t>
      </w:r>
      <w:r w:rsidRPr="00C0246E">
        <w:rPr>
          <w:rFonts w:asciiTheme="minorHAnsi" w:hAnsiTheme="minorHAnsi"/>
          <w:sz w:val="28"/>
          <w:szCs w:val="28"/>
        </w:rPr>
        <w:t>, é muito importante</w:t>
      </w:r>
      <w:r>
        <w:rPr>
          <w:rFonts w:asciiTheme="minorHAnsi" w:hAnsiTheme="minorHAnsi"/>
          <w:sz w:val="28"/>
          <w:szCs w:val="28"/>
        </w:rPr>
        <w:t xml:space="preserve"> </w:t>
      </w:r>
      <w:r w:rsidRPr="00C0246E">
        <w:rPr>
          <w:rFonts w:asciiTheme="minorHAnsi" w:hAnsiTheme="minorHAnsi"/>
          <w:sz w:val="28"/>
          <w:szCs w:val="28"/>
        </w:rPr>
        <w:t>saber dar informações</w:t>
      </w:r>
      <w:r w:rsidR="00CF5233">
        <w:rPr>
          <w:rFonts w:asciiTheme="minorHAnsi" w:hAnsiTheme="minorHAnsi"/>
          <w:sz w:val="28"/>
          <w:szCs w:val="28"/>
        </w:rPr>
        <w:t xml:space="preserve"> e nos locomover</w:t>
      </w:r>
      <w:bookmarkStart w:id="0" w:name="_GoBack"/>
      <w:bookmarkEnd w:id="0"/>
      <w:r>
        <w:rPr>
          <w:rFonts w:asciiTheme="minorHAnsi" w:hAnsiTheme="minorHAnsi"/>
          <w:sz w:val="28"/>
          <w:szCs w:val="28"/>
        </w:rPr>
        <w:t>, para isso é necessário ter conhecimento sobre os principais pontos de referências e ruas de nossa cidade</w:t>
      </w:r>
      <w:r w:rsidRPr="00C0246E">
        <w:rPr>
          <w:rFonts w:asciiTheme="minorHAnsi" w:hAnsiTheme="minorHAnsi"/>
          <w:sz w:val="28"/>
          <w:szCs w:val="28"/>
        </w:rPr>
        <w:t xml:space="preserve">. </w:t>
      </w:r>
    </w:p>
    <w:p w:rsidR="00C11E7B" w:rsidRDefault="00C11E7B" w:rsidP="00C11E7B">
      <w:pPr>
        <w:pStyle w:val="NormalWeb"/>
        <w:shd w:val="clear" w:color="auto" w:fill="FFFFFF"/>
        <w:spacing w:line="360" w:lineRule="auto"/>
        <w:jc w:val="center"/>
        <w:rPr>
          <w:rFonts w:asciiTheme="minorHAnsi" w:hAnsi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C923E26" wp14:editId="11672DF8">
                <wp:extent cx="308610" cy="308610"/>
                <wp:effectExtent l="0" t="0" r="0" b="0"/>
                <wp:docPr id="9" name="Retângulo 9" descr="Google Maps/Reproduç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542BC3" id="Retângulo 9" o:spid="_x0000_s1026" alt="Google Maps/Reprodução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Theme="minorHAnsi" w:hAnsiTheme="minorHAnsi"/>
          <w:noProof/>
          <w:sz w:val="28"/>
          <w:szCs w:val="28"/>
        </w:rPr>
        <w:drawing>
          <wp:inline distT="0" distB="0" distL="0" distR="0" wp14:anchorId="3E5B47CE" wp14:editId="4EDE72F7">
            <wp:extent cx="4486910" cy="4231640"/>
            <wp:effectExtent l="0" t="0" r="889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910" cy="423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E7B" w:rsidRDefault="00C11E7B" w:rsidP="00C11E7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 w:rsidRPr="00C0246E">
        <w:rPr>
          <w:rFonts w:asciiTheme="minorHAnsi" w:hAnsiTheme="minorHAnsi"/>
          <w:sz w:val="28"/>
          <w:szCs w:val="28"/>
        </w:rPr>
        <w:t xml:space="preserve">Imagine que você está </w:t>
      </w:r>
      <w:r>
        <w:rPr>
          <w:rFonts w:asciiTheme="minorHAnsi" w:hAnsiTheme="minorHAnsi"/>
          <w:sz w:val="28"/>
          <w:szCs w:val="28"/>
        </w:rPr>
        <w:t>no Museu de Arte de Londrina</w:t>
      </w:r>
      <w:r w:rsidRPr="00C0246E">
        <w:rPr>
          <w:rFonts w:asciiTheme="minorHAnsi" w:hAnsiTheme="minorHAnsi"/>
          <w:sz w:val="28"/>
          <w:szCs w:val="28"/>
        </w:rPr>
        <w:t>. Uma</w:t>
      </w:r>
      <w:r>
        <w:rPr>
          <w:rFonts w:asciiTheme="minorHAnsi" w:hAnsiTheme="minorHAnsi"/>
          <w:sz w:val="28"/>
          <w:szCs w:val="28"/>
        </w:rPr>
        <w:t xml:space="preserve"> </w:t>
      </w:r>
      <w:r w:rsidRPr="00C0246E">
        <w:rPr>
          <w:rFonts w:asciiTheme="minorHAnsi" w:hAnsiTheme="minorHAnsi"/>
          <w:sz w:val="28"/>
          <w:szCs w:val="28"/>
        </w:rPr>
        <w:t xml:space="preserve">pessoa pergunta como fazer para ir </w:t>
      </w:r>
      <w:r>
        <w:rPr>
          <w:rFonts w:asciiTheme="minorHAnsi" w:hAnsiTheme="minorHAnsi"/>
          <w:sz w:val="28"/>
          <w:szCs w:val="28"/>
        </w:rPr>
        <w:t>à Biblioteca Púbica Municipal de Londrina</w:t>
      </w:r>
      <w:r w:rsidRPr="00C0246E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de carro</w:t>
      </w:r>
      <w:r w:rsidRPr="00C0246E">
        <w:rPr>
          <w:rFonts w:asciiTheme="minorHAnsi" w:hAnsiTheme="minorHAnsi"/>
          <w:sz w:val="28"/>
          <w:szCs w:val="28"/>
        </w:rPr>
        <w:t xml:space="preserve">. </w:t>
      </w:r>
      <w:r>
        <w:rPr>
          <w:rFonts w:asciiTheme="minorHAnsi" w:hAnsiTheme="minorHAnsi"/>
          <w:sz w:val="28"/>
          <w:szCs w:val="28"/>
        </w:rPr>
        <w:t>Escreva a</w:t>
      </w:r>
      <w:r w:rsidRPr="00C0246E">
        <w:rPr>
          <w:rFonts w:asciiTheme="minorHAnsi" w:hAnsiTheme="minorHAnsi"/>
          <w:sz w:val="28"/>
          <w:szCs w:val="28"/>
        </w:rPr>
        <w:t xml:space="preserve"> orientação </w:t>
      </w:r>
      <w:r>
        <w:rPr>
          <w:rFonts w:asciiTheme="minorHAnsi" w:hAnsiTheme="minorHAnsi"/>
          <w:sz w:val="28"/>
          <w:szCs w:val="28"/>
        </w:rPr>
        <w:t xml:space="preserve">que </w:t>
      </w:r>
      <w:r w:rsidRPr="00C0246E">
        <w:rPr>
          <w:rFonts w:asciiTheme="minorHAnsi" w:hAnsiTheme="minorHAnsi"/>
          <w:sz w:val="28"/>
          <w:szCs w:val="28"/>
        </w:rPr>
        <w:t>você pode dar a ela</w:t>
      </w:r>
      <w:r>
        <w:rPr>
          <w:rFonts w:asciiTheme="minorHAnsi" w:hAnsiTheme="minorHAnsi"/>
          <w:sz w:val="28"/>
          <w:szCs w:val="28"/>
        </w:rPr>
        <w:t>.</w:t>
      </w:r>
    </w:p>
    <w:p w:rsidR="00C11E7B" w:rsidRDefault="00C11E7B" w:rsidP="00C11E7B">
      <w:pPr>
        <w:pStyle w:val="NormalWeb"/>
        <w:shd w:val="clear" w:color="auto" w:fill="FFFFFF"/>
        <w:spacing w:line="36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1158" w:rsidRPr="00EA1158" w:rsidRDefault="00C11E7B" w:rsidP="00EA1158">
      <w:pPr>
        <w:pStyle w:val="texto-IEIJ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EA1158" w:rsidRPr="00EA1158">
        <w:rPr>
          <w:sz w:val="28"/>
          <w:szCs w:val="28"/>
        </w:rPr>
        <w:t>Gustavo é um atleta e sua rotina de exercícios é bem rígida. Ele pratic</w:t>
      </w:r>
      <w:r w:rsidR="00EA1158">
        <w:rPr>
          <w:sz w:val="28"/>
          <w:szCs w:val="28"/>
        </w:rPr>
        <w:t>a, durante três dias da sema</w:t>
      </w:r>
      <w:r w:rsidR="00EA1158" w:rsidRPr="00EA1158">
        <w:rPr>
          <w:sz w:val="28"/>
          <w:szCs w:val="28"/>
        </w:rPr>
        <w:t>na, uma atividade diferente por 1h e 15min.</w:t>
      </w:r>
    </w:p>
    <w:p w:rsidR="00C11E7B" w:rsidRDefault="00EA1158" w:rsidP="00EA1158">
      <w:pPr>
        <w:pStyle w:val="texto-IEIJ"/>
        <w:spacing w:line="360" w:lineRule="auto"/>
        <w:ind w:left="360"/>
        <w:jc w:val="both"/>
        <w:rPr>
          <w:sz w:val="28"/>
          <w:szCs w:val="28"/>
        </w:rPr>
      </w:pPr>
      <w:r w:rsidRPr="00EA1158">
        <w:rPr>
          <w:sz w:val="28"/>
          <w:szCs w:val="28"/>
        </w:rPr>
        <w:t>Escreva a hora que ele termina sua rotina de exercícios em cada dia.</w:t>
      </w:r>
      <w:r>
        <w:rPr>
          <w:sz w:val="28"/>
          <w:szCs w:val="28"/>
        </w:rPr>
        <w:t xml:space="preserve"> </w:t>
      </w:r>
      <w:r w:rsidRPr="00EA1158">
        <w:rPr>
          <w:sz w:val="28"/>
          <w:szCs w:val="28"/>
        </w:rPr>
        <w:t>Depois, desenhe os ponteiros dos relógios marcando o horário de início e de término em cada dia.</w:t>
      </w:r>
    </w:p>
    <w:p w:rsidR="00EA1158" w:rsidRPr="005F794F" w:rsidRDefault="00EA1158" w:rsidP="00EA1158">
      <w:pPr>
        <w:pStyle w:val="texto-IEIJ"/>
        <w:spacing w:before="0" w:line="360" w:lineRule="auto"/>
        <w:ind w:left="360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050" cy="4324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158" w:rsidRPr="005F794F" w:rsidSect="008F0184">
      <w:headerReference w:type="default" r:id="rId12"/>
      <w:headerReference w:type="first" r:id="rId13"/>
      <w:type w:val="continuous"/>
      <w:pgSz w:w="11906" w:h="16838"/>
      <w:pgMar w:top="1826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182" w:rsidRDefault="00B84182">
      <w:r>
        <w:separator/>
      </w:r>
    </w:p>
  </w:endnote>
  <w:endnote w:type="continuationSeparator" w:id="0">
    <w:p w:rsidR="00B84182" w:rsidRDefault="00B8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182" w:rsidRDefault="00B84182">
      <w:r>
        <w:separator/>
      </w:r>
    </w:p>
  </w:footnote>
  <w:footnote w:type="continuationSeparator" w:id="0">
    <w:p w:rsidR="00B84182" w:rsidRDefault="00B84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52C" w:rsidRDefault="001B652C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61A2BDF" wp14:editId="5511DF94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>
      <w:rPr>
        <w:rStyle w:val="RefernciaSutil"/>
        <w:rFonts w:cs="Calibri"/>
        <w:smallCaps w:val="0"/>
        <w:color w:val="auto"/>
        <w:u w:val="none"/>
      </w:rPr>
      <w:tab/>
      <w:t>_________</w:t>
    </w:r>
    <w:r>
      <w:rPr>
        <w:rStyle w:val="RefernciaSutil"/>
        <w:rFonts w:cs="Calibri"/>
        <w:b/>
        <w:smallCaps w:val="0"/>
        <w:color w:val="auto"/>
        <w:u w:val="none"/>
      </w:rPr>
      <w:t xml:space="preserve">º </w:t>
    </w:r>
    <w:r>
      <w:rPr>
        <w:rStyle w:val="RefernciaSutil"/>
        <w:rFonts w:cs="Calibri"/>
        <w:b/>
        <w:color w:val="auto"/>
        <w:u w:val="none"/>
      </w:rPr>
      <w:t>ano</w:t>
    </w:r>
  </w:p>
  <w:p w:rsidR="001B652C" w:rsidRDefault="001B652C" w:rsidP="00981F7F">
    <w:pPr>
      <w:tabs>
        <w:tab w:val="left" w:pos="7371"/>
      </w:tabs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_________, 201_. Londrina, ______ de ____________________</w:t>
    </w:r>
  </w:p>
  <w:p w:rsidR="001B652C" w:rsidRDefault="001B652C" w:rsidP="00981F7F">
    <w:pPr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________________________________________________________</w:t>
    </w:r>
  </w:p>
  <w:p w:rsidR="001B652C" w:rsidRDefault="001B652C" w:rsidP="00981F7F">
    <w:pPr>
      <w:tabs>
        <w:tab w:val="left" w:pos="3261"/>
      </w:tabs>
      <w:spacing w:line="360" w:lineRule="auto"/>
      <w:ind w:left="1985"/>
      <w:jc w:val="both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_____________</w:t>
    </w:r>
  </w:p>
  <w:p w:rsidR="001B652C" w:rsidRDefault="001B652C" w:rsidP="00981F7F">
    <w:pPr>
      <w:pStyle w:val="Cabealho"/>
      <w:spacing w:line="360" w:lineRule="auto"/>
      <w:ind w:left="1985"/>
      <w:jc w:val="both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Matemática                         </w:t>
    </w:r>
  </w:p>
  <w:p w:rsidR="001B652C" w:rsidRPr="00D26537" w:rsidRDefault="001B652C" w:rsidP="00981F7F">
    <w:pPr>
      <w:pStyle w:val="00IEI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996AFC"/>
    <w:multiLevelType w:val="hybridMultilevel"/>
    <w:tmpl w:val="90B287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50F93"/>
    <w:multiLevelType w:val="hybridMultilevel"/>
    <w:tmpl w:val="4CCCA1B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06A0A"/>
    <w:multiLevelType w:val="hybridMultilevel"/>
    <w:tmpl w:val="CC208A22"/>
    <w:lvl w:ilvl="0" w:tplc="47E6C9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DE2959"/>
    <w:multiLevelType w:val="hybridMultilevel"/>
    <w:tmpl w:val="626E85E8"/>
    <w:lvl w:ilvl="0" w:tplc="59CEC22A">
      <w:start w:val="2"/>
      <w:numFmt w:val="decimal"/>
      <w:lvlText w:val="%1."/>
      <w:lvlJc w:val="left"/>
      <w:pPr>
        <w:ind w:left="1074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39E21DF"/>
    <w:multiLevelType w:val="hybridMultilevel"/>
    <w:tmpl w:val="68CA94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D448F"/>
    <w:multiLevelType w:val="hybridMultilevel"/>
    <w:tmpl w:val="9912DACE"/>
    <w:lvl w:ilvl="0" w:tplc="A6544F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AF72DB"/>
    <w:multiLevelType w:val="hybridMultilevel"/>
    <w:tmpl w:val="62FE229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D72C9"/>
    <w:multiLevelType w:val="hybridMultilevel"/>
    <w:tmpl w:val="97FAEFD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733E2"/>
    <w:multiLevelType w:val="hybridMultilevel"/>
    <w:tmpl w:val="088C56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A92164"/>
    <w:multiLevelType w:val="hybridMultilevel"/>
    <w:tmpl w:val="6848F77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9C07B0"/>
    <w:multiLevelType w:val="hybridMultilevel"/>
    <w:tmpl w:val="23DE7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83444"/>
    <w:multiLevelType w:val="hybridMultilevel"/>
    <w:tmpl w:val="740EDC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5"/>
  </w:num>
  <w:num w:numId="8">
    <w:abstractNumId w:val="14"/>
  </w:num>
  <w:num w:numId="9">
    <w:abstractNumId w:val="8"/>
  </w:num>
  <w:num w:numId="10">
    <w:abstractNumId w:val="10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2D2"/>
    <w:rsid w:val="00024613"/>
    <w:rsid w:val="000D222D"/>
    <w:rsid w:val="0015162A"/>
    <w:rsid w:val="00182F35"/>
    <w:rsid w:val="001B652C"/>
    <w:rsid w:val="00254522"/>
    <w:rsid w:val="0027469B"/>
    <w:rsid w:val="002A48E7"/>
    <w:rsid w:val="00352C44"/>
    <w:rsid w:val="003843CE"/>
    <w:rsid w:val="003A42F5"/>
    <w:rsid w:val="003C6D86"/>
    <w:rsid w:val="003C7ABC"/>
    <w:rsid w:val="003D308D"/>
    <w:rsid w:val="003E7D47"/>
    <w:rsid w:val="004531DB"/>
    <w:rsid w:val="00472C54"/>
    <w:rsid w:val="004E2379"/>
    <w:rsid w:val="004F3A7A"/>
    <w:rsid w:val="005C0D68"/>
    <w:rsid w:val="005C7844"/>
    <w:rsid w:val="005F794F"/>
    <w:rsid w:val="00603A08"/>
    <w:rsid w:val="0060404D"/>
    <w:rsid w:val="00640457"/>
    <w:rsid w:val="006414E5"/>
    <w:rsid w:val="006F711C"/>
    <w:rsid w:val="00717793"/>
    <w:rsid w:val="007C2504"/>
    <w:rsid w:val="007F15AC"/>
    <w:rsid w:val="00883BA8"/>
    <w:rsid w:val="008A159C"/>
    <w:rsid w:val="008A3002"/>
    <w:rsid w:val="008F0184"/>
    <w:rsid w:val="008F6F59"/>
    <w:rsid w:val="0093025C"/>
    <w:rsid w:val="00966D3D"/>
    <w:rsid w:val="00974FB5"/>
    <w:rsid w:val="00977A37"/>
    <w:rsid w:val="00981F7F"/>
    <w:rsid w:val="009F36DC"/>
    <w:rsid w:val="009F47C2"/>
    <w:rsid w:val="00A73169"/>
    <w:rsid w:val="00A758FE"/>
    <w:rsid w:val="00A82853"/>
    <w:rsid w:val="00AC6621"/>
    <w:rsid w:val="00AE41CB"/>
    <w:rsid w:val="00AE4375"/>
    <w:rsid w:val="00B84182"/>
    <w:rsid w:val="00BA6AE9"/>
    <w:rsid w:val="00C11E7B"/>
    <w:rsid w:val="00C3168C"/>
    <w:rsid w:val="00C51E46"/>
    <w:rsid w:val="00C73830"/>
    <w:rsid w:val="00CD45FF"/>
    <w:rsid w:val="00CD72D2"/>
    <w:rsid w:val="00CF5233"/>
    <w:rsid w:val="00D12012"/>
    <w:rsid w:val="00D24F5F"/>
    <w:rsid w:val="00D26537"/>
    <w:rsid w:val="00D46BC6"/>
    <w:rsid w:val="00D52E02"/>
    <w:rsid w:val="00D643DC"/>
    <w:rsid w:val="00DC504C"/>
    <w:rsid w:val="00E15E05"/>
    <w:rsid w:val="00E37C6C"/>
    <w:rsid w:val="00E50FA6"/>
    <w:rsid w:val="00EA1158"/>
    <w:rsid w:val="00EC0A7C"/>
    <w:rsid w:val="00F9605A"/>
    <w:rsid w:val="00FB125A"/>
    <w:rsid w:val="00FC2B5A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72DB7E4-01CE-4298-BB7C-645F99062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6BC6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2">
    <w:name w:val="heading 2"/>
    <w:basedOn w:val="Normal"/>
    <w:link w:val="Ttulo2Char"/>
    <w:uiPriority w:val="9"/>
    <w:qFormat/>
    <w:rsid w:val="006414E5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00IEIJ"/>
    <w:next w:val="03Texto-IEIJ"/>
    <w:pPr>
      <w:spacing w:after="120"/>
    </w:pPr>
  </w:style>
  <w:style w:type="paragraph" w:styleId="Lista">
    <w:name w:val="List"/>
    <w:basedOn w:val="Corpodetexto"/>
    <w:pPr>
      <w:keepNext w:val="0"/>
      <w:spacing w:before="0"/>
    </w:pPr>
    <w:rPr>
      <w:rFonts w:eastAsia="Arial Unicode MS" w:cs="Tahoma"/>
      <w:kern w:val="1"/>
      <w:sz w:val="24"/>
      <w:szCs w:val="24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rsid w:val="00977A37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paragraph" w:customStyle="1" w:styleId="texto-IEIJ">
    <w:name w:val="texto - IEIJ"/>
    <w:basedOn w:val="Ttulo1"/>
    <w:qFormat/>
    <w:rsid w:val="00D46BC6"/>
    <w:pPr>
      <w:keepNext w:val="0"/>
      <w:spacing w:before="120" w:after="0"/>
    </w:pPr>
    <w:rPr>
      <w:rFonts w:ascii="Calibri" w:eastAsia="Arial Unicode MS" w:hAnsi="Calibri" w:cs="Calibri"/>
      <w:sz w:val="22"/>
      <w:szCs w:val="22"/>
    </w:rPr>
  </w:style>
  <w:style w:type="character" w:customStyle="1" w:styleId="Ttulo2Char">
    <w:name w:val="Título 2 Char"/>
    <w:basedOn w:val="Fontepargpadro"/>
    <w:link w:val="Ttulo2"/>
    <w:uiPriority w:val="9"/>
    <w:rsid w:val="006414E5"/>
    <w:rPr>
      <w:b/>
      <w:bCs/>
      <w:sz w:val="36"/>
      <w:szCs w:val="36"/>
    </w:rPr>
  </w:style>
  <w:style w:type="character" w:styleId="Hyperlink">
    <w:name w:val="Hyperlink"/>
    <w:basedOn w:val="Fontepargpadro"/>
    <w:uiPriority w:val="99"/>
    <w:semiHidden/>
    <w:unhideWhenUsed/>
    <w:rsid w:val="006414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A159C"/>
    <w:pPr>
      <w:ind w:left="720"/>
      <w:contextualSpacing/>
    </w:pPr>
    <w:rPr>
      <w:rFonts w:cs="Mangal"/>
      <w:szCs w:val="21"/>
    </w:rPr>
  </w:style>
  <w:style w:type="paragraph" w:customStyle="1" w:styleId="sub-ttulo-IEIJ">
    <w:name w:val="sub-título - IEIJ"/>
    <w:basedOn w:val="texto-IEIJ"/>
    <w:next w:val="texto-IEIJ"/>
    <w:qFormat/>
    <w:rsid w:val="009F36DC"/>
    <w:rPr>
      <w:i/>
      <w:kern w:val="32"/>
      <w:sz w:val="32"/>
      <w:szCs w:val="32"/>
      <w:u w:val="double"/>
    </w:rPr>
  </w:style>
  <w:style w:type="character" w:customStyle="1" w:styleId="apple-converted-space">
    <w:name w:val="apple-converted-space"/>
    <w:basedOn w:val="Fontepargpadro"/>
    <w:rsid w:val="009F36DC"/>
  </w:style>
  <w:style w:type="character" w:styleId="Forte">
    <w:name w:val="Strong"/>
    <w:basedOn w:val="Fontepargpadro"/>
    <w:uiPriority w:val="22"/>
    <w:qFormat/>
    <w:rsid w:val="009F36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83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wnloads\AtividadeCasa.XoAno.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C241-B233-4F18-968F-7E389EC0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AtividadeCasa.XoAno.2018</Template>
  <TotalTime>1</TotalTime>
  <Pages>3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cp:lastPrinted>2019-10-25T11:32:00Z</cp:lastPrinted>
  <dcterms:created xsi:type="dcterms:W3CDTF">2019-10-25T11:32:00Z</dcterms:created>
  <dcterms:modified xsi:type="dcterms:W3CDTF">2019-10-25T11:32:00Z</dcterms:modified>
</cp:coreProperties>
</file>