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471D" w:rsidRDefault="002B2DE5" w:rsidP="006F3704">
      <w:pPr>
        <w:pStyle w:val="01Ttulo-IEIJ"/>
        <w:rPr>
          <w:lang w:val="en-US"/>
        </w:rPr>
      </w:pPr>
      <w:r w:rsidRPr="002B2DE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5662930</wp:posOffset>
                </wp:positionH>
                <wp:positionV relativeFrom="paragraph">
                  <wp:posOffset>44450</wp:posOffset>
                </wp:positionV>
                <wp:extent cx="447675" cy="266700"/>
                <wp:effectExtent l="0" t="0" r="28575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DE5" w:rsidRPr="002B2DE5" w:rsidRDefault="002B2DE5">
                            <w:pPr>
                              <w:rPr>
                                <w:sz w:val="22"/>
                              </w:rPr>
                            </w:pPr>
                            <w:r w:rsidRPr="002B2DE5">
                              <w:rPr>
                                <w:sz w:val="22"/>
                              </w:rPr>
                              <w:t>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5.9pt;margin-top:3.5pt;width:35.2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">
                <v:textbox>
                  <w:txbxContent>
                    <w:p w:rsidR="002B2DE5" w:rsidRPr="002B2DE5" w:rsidRDefault="002B2DE5">
                      <w:pPr>
                        <w:rPr>
                          <w:sz w:val="22"/>
                        </w:rPr>
                      </w:pPr>
                      <w:r w:rsidRPr="002B2DE5">
                        <w:rPr>
                          <w:sz w:val="22"/>
                        </w:rPr>
                        <w:t>KET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34E4">
        <w:rPr>
          <w:lang w:val="en-US"/>
        </w:rPr>
        <w:t xml:space="preserve">english homework </w:t>
      </w:r>
      <w:r w:rsidR="000C4AB9">
        <w:rPr>
          <w:lang w:val="en-US"/>
        </w:rPr>
        <w:t>v</w:t>
      </w:r>
    </w:p>
    <w:p w:rsidR="000C4AB9" w:rsidRDefault="000C4AB9" w:rsidP="000C4AB9">
      <w:pPr>
        <w:pStyle w:val="03Texto-IEIJ"/>
        <w:jc w:val="right"/>
        <w:rPr>
          <w:i/>
          <w:sz w:val="20"/>
          <w:lang w:val="en-US"/>
        </w:rPr>
      </w:pPr>
      <w:r>
        <w:rPr>
          <w:i/>
          <w:sz w:val="20"/>
          <w:lang w:val="en-US"/>
        </w:rPr>
        <w:t>Teacher Julia</w:t>
      </w:r>
    </w:p>
    <w:p w:rsidR="0036136A" w:rsidRPr="0036136A" w:rsidRDefault="00D934E4" w:rsidP="00BD17B2">
      <w:pPr>
        <w:pStyle w:val="03Texto-IEIJ"/>
        <w:rPr>
          <w:lang w:val="en-US"/>
        </w:rPr>
      </w:pPr>
      <w:r>
        <w:rPr>
          <w:lang w:val="en-US"/>
        </w:rPr>
        <w:t xml:space="preserve">1. </w:t>
      </w:r>
      <w:r w:rsidR="00BD17B2">
        <w:rPr>
          <w:lang w:val="en-US"/>
        </w:rPr>
        <w:t xml:space="preserve">Leia a </w:t>
      </w:r>
      <w:proofErr w:type="spellStart"/>
      <w:r w:rsidR="00BD17B2">
        <w:rPr>
          <w:lang w:val="en-US"/>
        </w:rPr>
        <w:t>tirinha</w:t>
      </w:r>
      <w:proofErr w:type="spellEnd"/>
      <w:r w:rsidR="00BD17B2">
        <w:rPr>
          <w:lang w:val="en-US"/>
        </w:rPr>
        <w:t xml:space="preserve"> </w:t>
      </w:r>
      <w:proofErr w:type="spellStart"/>
      <w:r w:rsidR="00BD17B2">
        <w:rPr>
          <w:lang w:val="en-US"/>
        </w:rPr>
        <w:t>abaixo</w:t>
      </w:r>
      <w:proofErr w:type="spellEnd"/>
      <w:r w:rsidR="0036136A">
        <w:rPr>
          <w:lang w:val="en-US"/>
        </w:rPr>
        <w:t>:</w:t>
      </w:r>
      <w:r w:rsidR="00BD17B2">
        <w:rPr>
          <w:lang w:val="en-US"/>
        </w:rPr>
        <w:br/>
      </w:r>
      <w:r w:rsidR="0036136A">
        <w:rPr>
          <w:lang w:val="en-US"/>
        </w:rPr>
        <w:br/>
      </w:r>
      <w:r w:rsidR="0036136A">
        <w:rPr>
          <w:noProof/>
          <w:lang w:eastAsia="pt-BR" w:bidi="ar-SA"/>
        </w:rPr>
        <w:drawing>
          <wp:inline distT="0" distB="0" distL="0" distR="0">
            <wp:extent cx="5704114" cy="3983070"/>
            <wp:effectExtent l="0" t="0" r="0" b="0"/>
            <wp:docPr id="1" name="Imagem 1" descr="Resultado de imagem para comics hallowe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omics halloween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790" cy="398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273A" w:rsidRPr="00BF273A" w:rsidRDefault="00BF273A" w:rsidP="00BF273A">
      <w:pPr>
        <w:pStyle w:val="00IEIJ"/>
        <w:rPr>
          <w:lang w:val="en-US"/>
        </w:rPr>
      </w:pPr>
    </w:p>
    <w:p w:rsidR="0036136A" w:rsidRDefault="0036136A" w:rsidP="006F3704">
      <w:pPr>
        <w:pStyle w:val="Corpodetexto"/>
        <w:rPr>
          <w:lang w:val="en-US"/>
        </w:rPr>
      </w:pPr>
    </w:p>
    <w:p w:rsidR="0036136A" w:rsidRPr="005E26F0" w:rsidRDefault="00BD17B2" w:rsidP="006F3704">
      <w:pPr>
        <w:pStyle w:val="Corpodetexto"/>
        <w:rPr>
          <w:sz w:val="22"/>
        </w:rPr>
      </w:pPr>
      <w:r w:rsidRPr="00BD17B2">
        <w:t>2. Agora, desenhe um quadrinho seguindo o modelo de d</w:t>
      </w:r>
      <w:r>
        <w:t>iálogo da história acima. Que fantasias você estaria usando? Use a caixa de formas criativas!</w:t>
      </w:r>
      <w:r>
        <w:br/>
      </w:r>
    </w:p>
    <w:tbl>
      <w:tblPr>
        <w:tblStyle w:val="Tabelacomgrade"/>
        <w:tblW w:w="10114" w:type="dxa"/>
        <w:tblLook w:val="04A0" w:firstRow="1" w:lastRow="0" w:firstColumn="1" w:lastColumn="0" w:noHBand="0" w:noVBand="1"/>
      </w:tblPr>
      <w:tblGrid>
        <w:gridCol w:w="3371"/>
        <w:gridCol w:w="3371"/>
        <w:gridCol w:w="3372"/>
      </w:tblGrid>
      <w:tr w:rsidR="00BD17B2" w:rsidTr="00BD17B2">
        <w:trPr>
          <w:trHeight w:val="3400"/>
        </w:trPr>
        <w:tc>
          <w:tcPr>
            <w:tcW w:w="3371" w:type="dxa"/>
          </w:tcPr>
          <w:p w:rsidR="00BD17B2" w:rsidRDefault="00BD17B2" w:rsidP="00D26537">
            <w:pPr>
              <w:pStyle w:val="03Texto-IEIJ"/>
            </w:pPr>
          </w:p>
        </w:tc>
        <w:tc>
          <w:tcPr>
            <w:tcW w:w="3371" w:type="dxa"/>
          </w:tcPr>
          <w:p w:rsidR="00BD17B2" w:rsidRDefault="00BD17B2" w:rsidP="00D26537">
            <w:pPr>
              <w:pStyle w:val="03Texto-IEIJ"/>
            </w:pPr>
          </w:p>
        </w:tc>
        <w:tc>
          <w:tcPr>
            <w:tcW w:w="3372" w:type="dxa"/>
          </w:tcPr>
          <w:p w:rsidR="00BD17B2" w:rsidRDefault="00BD17B2" w:rsidP="00D26537">
            <w:pPr>
              <w:pStyle w:val="03Texto-IEIJ"/>
            </w:pPr>
          </w:p>
        </w:tc>
      </w:tr>
    </w:tbl>
    <w:p w:rsidR="00BD17B2" w:rsidRDefault="00BD17B2" w:rsidP="00D26537">
      <w:pPr>
        <w:pStyle w:val="03Texto-IEIJ"/>
      </w:pPr>
      <w:r>
        <w:lastRenderedPageBreak/>
        <w:t>3. Leia a charge abaixo:</w:t>
      </w:r>
    </w:p>
    <w:p w:rsidR="00FE471D" w:rsidRPr="00BD17B2" w:rsidRDefault="00BD17B2" w:rsidP="00D26537">
      <w:pPr>
        <w:pStyle w:val="03Texto-IEIJ"/>
      </w:pPr>
      <w:r>
        <w:rPr>
          <w:noProof/>
          <w:lang w:eastAsia="pt-BR" w:bidi="ar-SA"/>
        </w:rPr>
        <w:drawing>
          <wp:inline distT="0" distB="0" distL="0" distR="0">
            <wp:extent cx="6105525" cy="32004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71D" w:rsidRDefault="00FE471D" w:rsidP="00D26537">
      <w:pPr>
        <w:pStyle w:val="03Texto-IEIJ"/>
      </w:pPr>
    </w:p>
    <w:p w:rsidR="00BD17B2" w:rsidRPr="00BD17B2" w:rsidRDefault="00BD17B2" w:rsidP="00BD17B2">
      <w:pPr>
        <w:pStyle w:val="00IEIJ"/>
        <w:rPr>
          <w:sz w:val="24"/>
        </w:rPr>
      </w:pPr>
      <w:r w:rsidRPr="00BD17B2">
        <w:rPr>
          <w:sz w:val="24"/>
        </w:rPr>
        <w:t>a) Explique o sentido da charge.</w:t>
      </w:r>
    </w:p>
    <w:p w:rsidR="00BD17B2" w:rsidRDefault="00BD17B2" w:rsidP="00BD17B2">
      <w:pPr>
        <w:pStyle w:val="Corpodetexto"/>
      </w:pPr>
    </w:p>
    <w:p w:rsidR="00BD17B2" w:rsidRDefault="00BD17B2" w:rsidP="00BD17B2">
      <w:pPr>
        <w:pStyle w:val="Corpodetexto"/>
      </w:pPr>
      <w:r>
        <w:t>b) Descreva o que há na imagem.</w:t>
      </w:r>
    </w:p>
    <w:p w:rsidR="00BD17B2" w:rsidRDefault="00BD17B2" w:rsidP="00BD17B2">
      <w:pPr>
        <w:pStyle w:val="Corpodetexto"/>
        <w:spacing w:after="0"/>
      </w:pPr>
    </w:p>
    <w:p w:rsidR="00BD17B2" w:rsidRDefault="00BD17B2" w:rsidP="00BD17B2">
      <w:pPr>
        <w:pStyle w:val="Corpodetexto"/>
        <w:rPr>
          <w:lang w:val="en-US"/>
        </w:rPr>
      </w:pPr>
      <w:r>
        <w:t xml:space="preserve">c) Compare a charge da atividade 3 e a tirinha da atividade 1. </w:t>
      </w:r>
      <w:r w:rsidRPr="00BD17B2">
        <w:rPr>
          <w:lang w:val="en-US"/>
        </w:rPr>
        <w:t xml:space="preserve">Use </w:t>
      </w:r>
      <w:proofErr w:type="spellStart"/>
      <w:r w:rsidRPr="00BD17B2">
        <w:rPr>
          <w:lang w:val="en-US"/>
        </w:rPr>
        <w:t>comparativos</w:t>
      </w:r>
      <w:proofErr w:type="spellEnd"/>
      <w:r w:rsidRPr="00BD17B2">
        <w:rPr>
          <w:lang w:val="en-US"/>
        </w:rPr>
        <w:t xml:space="preserve"> (cuter, </w:t>
      </w:r>
      <w:r>
        <w:rPr>
          <w:lang w:val="en-US"/>
        </w:rPr>
        <w:t>funnier, more interesting…).</w:t>
      </w:r>
    </w:p>
    <w:p w:rsidR="00BD17B2" w:rsidRDefault="00BD17B2" w:rsidP="00BD17B2">
      <w:pPr>
        <w:pStyle w:val="Corpodetexto"/>
        <w:rPr>
          <w:lang w:val="en-US"/>
        </w:rPr>
      </w:pPr>
    </w:p>
    <w:p w:rsidR="00BD17B2" w:rsidRDefault="00BD17B2" w:rsidP="00BD17B2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BD17B2" w:rsidRPr="00BD17B2" w:rsidRDefault="00BD17B2" w:rsidP="00BD17B2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BD17B2" w:rsidRPr="00BD17B2" w:rsidRDefault="00BD17B2" w:rsidP="00BD17B2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BD17B2" w:rsidRPr="00BD17B2" w:rsidRDefault="00BD17B2" w:rsidP="00BD17B2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BD17B2" w:rsidRPr="00BD17B2" w:rsidRDefault="00BD17B2" w:rsidP="00BD17B2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BD17B2" w:rsidRPr="00BD17B2" w:rsidRDefault="00BD17B2" w:rsidP="00BD17B2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BD17B2" w:rsidRPr="00BD17B2" w:rsidRDefault="00BD17B2" w:rsidP="00BD17B2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BD17B2" w:rsidRPr="00BD17B2" w:rsidRDefault="00BD17B2" w:rsidP="00BD17B2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BD17B2" w:rsidRPr="00BD17B2" w:rsidRDefault="00BD17B2" w:rsidP="00BD17B2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BD17B2" w:rsidRPr="00BD17B2" w:rsidRDefault="00BD17B2" w:rsidP="00BD17B2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BD17B2" w:rsidRPr="00BD17B2" w:rsidRDefault="00BD17B2" w:rsidP="00BD17B2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BD17B2" w:rsidRPr="00BD17B2" w:rsidRDefault="00BD17B2" w:rsidP="00BD17B2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BD17B2" w:rsidRDefault="00BD17B2" w:rsidP="00BD17B2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BD17B2" w:rsidRPr="00BD17B2" w:rsidRDefault="00BD17B2" w:rsidP="00BD17B2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sectPr w:rsidR="00BD17B2" w:rsidRPr="00BD17B2" w:rsidSect="00BF273A">
      <w:headerReference w:type="default" r:id="rId10"/>
      <w:headerReference w:type="first" r:id="rId11"/>
      <w:pgSz w:w="11906" w:h="16838"/>
      <w:pgMar w:top="1702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295" w:rsidRDefault="00032295">
      <w:r>
        <w:separator/>
      </w:r>
    </w:p>
  </w:endnote>
  <w:endnote w:type="continuationSeparator" w:id="0">
    <w:p w:rsidR="00032295" w:rsidRDefault="0003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295" w:rsidRDefault="00032295">
      <w:r>
        <w:separator/>
      </w:r>
    </w:p>
  </w:footnote>
  <w:footnote w:type="continuationSeparator" w:id="0">
    <w:p w:rsidR="00032295" w:rsidRDefault="00032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8C6" w:rsidRDefault="002B48C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8C6" w:rsidRDefault="002B48C6" w:rsidP="00D26537">
    <w:pPr>
      <w:tabs>
        <w:tab w:val="right" w:pos="9498"/>
      </w:tabs>
      <w:spacing w:line="360" w:lineRule="auto"/>
      <w:ind w:left="1985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-303530</wp:posOffset>
          </wp:positionV>
          <wp:extent cx="7537881" cy="1752600"/>
          <wp:effectExtent l="0" t="0" r="635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.AtCasa.Xo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881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  <w:r>
      <w:rPr>
        <w:rStyle w:val="RefernciaSutil"/>
        <w:rFonts w:cs="Calibri"/>
        <w:smallCaps w:val="0"/>
        <w:color w:val="auto"/>
        <w:u w:val="none"/>
      </w:rPr>
      <w:tab/>
      <w:t xml:space="preserve"> __</w:t>
    </w:r>
    <w:r>
      <w:rPr>
        <w:rStyle w:val="RefernciaSutil"/>
        <w:rFonts w:cs="Calibri"/>
        <w:b/>
        <w:smallCaps w:val="0"/>
        <w:color w:val="auto"/>
        <w:u w:val="none"/>
      </w:rPr>
      <w:t xml:space="preserve">º </w:t>
    </w:r>
    <w:r>
      <w:rPr>
        <w:rStyle w:val="RefernciaSutil"/>
        <w:rFonts w:cs="Calibri"/>
        <w:b/>
        <w:color w:val="auto"/>
        <w:u w:val="none"/>
      </w:rPr>
      <w:t>ano</w:t>
    </w:r>
  </w:p>
  <w:p w:rsidR="002B48C6" w:rsidRDefault="002B48C6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_____________, 2019. Londrina, ______ de ____________________</w:t>
    </w:r>
  </w:p>
  <w:p w:rsidR="002B48C6" w:rsidRDefault="002B48C6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Nome: _______________________________________________________</w:t>
    </w:r>
  </w:p>
  <w:p w:rsidR="002B48C6" w:rsidRDefault="002B48C6" w:rsidP="00D26537">
    <w:pPr>
      <w:tabs>
        <w:tab w:val="left" w:pos="3261"/>
      </w:tabs>
      <w:spacing w:line="360" w:lineRule="auto"/>
      <w:ind w:left="1985"/>
    </w:pPr>
    <w:r w:rsidRPr="00520595">
      <w:rPr>
        <w:rStyle w:val="RefernciaSutil"/>
        <w:rFonts w:cs="Calibri"/>
        <w:smallCaps w:val="0"/>
        <w:color w:val="auto"/>
        <w:u w:val="none"/>
      </w:rPr>
      <w:t>Tempo</w:t>
    </w:r>
    <w:r>
      <w:rPr>
        <w:rStyle w:val="RefernciaSutil"/>
        <w:rFonts w:cs="Calibri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Início: __________ Término: __________ Total: ____________</w:t>
    </w:r>
  </w:p>
  <w:p w:rsidR="002B48C6" w:rsidRDefault="002B48C6" w:rsidP="00D26537">
    <w:pPr>
      <w:pStyle w:val="Cabealho"/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 w:rsidRPr="00D26537">
      <w:rPr>
        <w:rStyle w:val="RefernciaSutil"/>
        <w:rFonts w:cs="Calibri"/>
        <w:smallCaps w:val="0"/>
        <w:color w:val="auto"/>
        <w:u w:val="none"/>
      </w:rPr>
      <w:t>Área do Conhecimento:</w:t>
    </w:r>
    <w:r>
      <w:rPr>
        <w:rStyle w:val="RefernciaSutil"/>
        <w:rFonts w:cs="Calibri"/>
        <w:smallCaps w:val="0"/>
        <w:color w:val="auto"/>
        <w:u w:val="none"/>
      </w:rPr>
      <w:t xml:space="preserve"> Inglês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3E"/>
    <w:rsid w:val="00032295"/>
    <w:rsid w:val="000C4AB9"/>
    <w:rsid w:val="000D222D"/>
    <w:rsid w:val="001C4136"/>
    <w:rsid w:val="002B2DE5"/>
    <w:rsid w:val="002B48C6"/>
    <w:rsid w:val="002E1DC9"/>
    <w:rsid w:val="0036136A"/>
    <w:rsid w:val="00364D5C"/>
    <w:rsid w:val="003843CE"/>
    <w:rsid w:val="004F3A7A"/>
    <w:rsid w:val="005A0C2E"/>
    <w:rsid w:val="005E26F0"/>
    <w:rsid w:val="00603A08"/>
    <w:rsid w:val="006F3704"/>
    <w:rsid w:val="007C2504"/>
    <w:rsid w:val="009A733D"/>
    <w:rsid w:val="00A07B6F"/>
    <w:rsid w:val="00BA6AE9"/>
    <w:rsid w:val="00BD17B2"/>
    <w:rsid w:val="00BF273A"/>
    <w:rsid w:val="00C5043E"/>
    <w:rsid w:val="00C57038"/>
    <w:rsid w:val="00C712E0"/>
    <w:rsid w:val="00D00480"/>
    <w:rsid w:val="00D12012"/>
    <w:rsid w:val="00D26537"/>
    <w:rsid w:val="00D9149D"/>
    <w:rsid w:val="00D934E4"/>
    <w:rsid w:val="00DB5CC8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964472E-8068-4C3C-B4A7-C03621B6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471D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00IEIJ">
    <w:name w:val="00.IEIJ"/>
    <w:next w:val="Corpodetexto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  <w:style w:type="table" w:styleId="Tabelacomgrade">
    <w:name w:val="Table Grid"/>
    <w:basedOn w:val="Tabelanormal"/>
    <w:uiPriority w:val="39"/>
    <w:rsid w:val="00BD1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ownloads\timbrado_AtividadeCasa_XoAn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C2A7C-BCA0-48B6-8C59-4E1399F8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timbrado_AtividadeCasa_XoAno</Template>
  <TotalTime>2</TotalTime>
  <Pages>2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cp:keywords/>
  <cp:lastModifiedBy>Júlia Scucuglia</cp:lastModifiedBy>
  <cp:revision>3</cp:revision>
  <cp:lastPrinted>2012-02-10T19:10:00Z</cp:lastPrinted>
  <dcterms:created xsi:type="dcterms:W3CDTF">2019-11-01T11:44:00Z</dcterms:created>
  <dcterms:modified xsi:type="dcterms:W3CDTF">2019-11-01T11:45:00Z</dcterms:modified>
</cp:coreProperties>
</file>