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Pr="00EC0A7C" w:rsidRDefault="00EC0A7C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Matemática </w:t>
      </w:r>
    </w:p>
    <w:p w:rsidR="00A97E73" w:rsidRDefault="00A97E73" w:rsidP="00E10A5D">
      <w:pPr>
        <w:pStyle w:val="texto-IEIJ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476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1.a</w:t>
      </w:r>
      <w:r w:rsidRPr="00A97E73">
        <w:rPr>
          <w:sz w:val="28"/>
          <w:szCs w:val="28"/>
        </w:rPr>
        <w:t xml:space="preserve">) O mês de outubro tem 30 ou 31 dias? </w:t>
      </w:r>
      <w:r>
        <w:rPr>
          <w:sz w:val="28"/>
          <w:szCs w:val="28"/>
        </w:rPr>
        <w:t>Explique uma estratégia que você pode utilizar para saber a resposta sem utilizar um calendário.</w:t>
      </w:r>
    </w:p>
    <w:p w:rsidR="00A97E73" w:rsidRP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1.b</w:t>
      </w:r>
      <w:r w:rsidRPr="00A97E73">
        <w:rPr>
          <w:sz w:val="28"/>
          <w:szCs w:val="28"/>
        </w:rPr>
        <w:t xml:space="preserve">) Se o voo aconteceu no ano de 1906, isso aconteceu há </w:t>
      </w:r>
      <w:r w:rsidR="004F7124">
        <w:rPr>
          <w:sz w:val="28"/>
          <w:szCs w:val="28"/>
        </w:rPr>
        <w:t>quanto tempo</w:t>
      </w:r>
      <w:r w:rsidRPr="00A97E73">
        <w:rPr>
          <w:sz w:val="28"/>
          <w:szCs w:val="28"/>
        </w:rPr>
        <w:t>?</w:t>
      </w:r>
      <w:r w:rsidR="004F7124">
        <w:rPr>
          <w:sz w:val="28"/>
          <w:szCs w:val="28"/>
        </w:rPr>
        <w:t xml:space="preserve"> </w:t>
      </w: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              Cálculo</w:t>
      </w:r>
    </w:p>
    <w:p w:rsidR="00A97E73" w:rsidRDefault="00A97E73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</w:p>
    <w:p w:rsidR="00A97E73" w:rsidRDefault="00A97E73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</w:p>
    <w:p w:rsidR="00A97E73" w:rsidRDefault="00A97E73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</w:p>
    <w:p w:rsidR="00A97E73" w:rsidRDefault="00A97E73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</w:p>
    <w:p w:rsidR="00AB62D2" w:rsidRDefault="00AB62D2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</w:p>
    <w:p w:rsidR="00AB62D2" w:rsidRDefault="00AB62D2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</w:p>
    <w:p w:rsidR="00A97E73" w:rsidRDefault="00A97E73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___________________________________________________________________</w:t>
      </w:r>
    </w:p>
    <w:p w:rsidR="00A97E73" w:rsidRDefault="00A97E73" w:rsidP="00AB62D2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1.c</w:t>
      </w:r>
      <w:r w:rsidRPr="00A97E73">
        <w:rPr>
          <w:sz w:val="28"/>
          <w:szCs w:val="28"/>
        </w:rPr>
        <w:t xml:space="preserve">) </w:t>
      </w:r>
      <w:r w:rsidR="004F7124">
        <w:rPr>
          <w:sz w:val="28"/>
          <w:szCs w:val="28"/>
        </w:rPr>
        <w:t xml:space="preserve">Faça uma estimativa de quantos de você, aproximadamente, equivalem a altura </w:t>
      </w:r>
      <w:r w:rsidR="00B12C9A">
        <w:rPr>
          <w:sz w:val="28"/>
          <w:szCs w:val="28"/>
        </w:rPr>
        <w:t xml:space="preserve">e a distância </w:t>
      </w:r>
      <w:r w:rsidR="004F7124">
        <w:rPr>
          <w:sz w:val="28"/>
          <w:szCs w:val="28"/>
        </w:rPr>
        <w:t xml:space="preserve">que chegou o avião 14 </w:t>
      </w:r>
      <w:r w:rsidR="00B12C9A">
        <w:rPr>
          <w:sz w:val="28"/>
          <w:szCs w:val="28"/>
        </w:rPr>
        <w:t>–</w:t>
      </w:r>
      <w:r w:rsidR="004F7124">
        <w:rPr>
          <w:sz w:val="28"/>
          <w:szCs w:val="28"/>
        </w:rPr>
        <w:t xml:space="preserve"> Bis</w:t>
      </w:r>
      <w:r w:rsidR="00B12C9A">
        <w:rPr>
          <w:sz w:val="28"/>
          <w:szCs w:val="28"/>
        </w:rPr>
        <w:t>.</w:t>
      </w:r>
    </w:p>
    <w:p w:rsidR="00B12C9A" w:rsidRDefault="00B12C9A" w:rsidP="00AB62D2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Altura:_______________________</w:t>
      </w:r>
    </w:p>
    <w:p w:rsidR="00B12C9A" w:rsidRPr="00A97E73" w:rsidRDefault="00B12C9A" w:rsidP="00AB62D2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Distância:_____________________</w:t>
      </w:r>
    </w:p>
    <w:p w:rsidR="005550D0" w:rsidRDefault="00B12C9A" w:rsidP="00AB62D2">
      <w:pPr>
        <w:pStyle w:val="texto-IEIJ"/>
        <w:spacing w:before="0"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Mostre como você pensou, apresentando os seu cálculos:</w:t>
      </w:r>
    </w:p>
    <w:p w:rsidR="00B12C9A" w:rsidRDefault="00B12C9A" w:rsidP="00AB62D2">
      <w:pPr>
        <w:pStyle w:val="texto-IEIJ"/>
        <w:spacing w:before="0"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Sentenças matemática                                                                            Cálculos</w:t>
      </w: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0A5D">
        <w:rPr>
          <w:sz w:val="28"/>
          <w:szCs w:val="28"/>
        </w:rPr>
        <w:t xml:space="preserve">Um avião saiu do aeroporto </w:t>
      </w:r>
      <w:r w:rsidR="004F7124">
        <w:rPr>
          <w:sz w:val="28"/>
          <w:szCs w:val="28"/>
        </w:rPr>
        <w:t>de Londrina com 168 passageiros</w:t>
      </w:r>
      <w:r w:rsidRPr="00E10A5D">
        <w:rPr>
          <w:sz w:val="28"/>
          <w:szCs w:val="28"/>
        </w:rPr>
        <w:t xml:space="preserve">, rumo a Salvador. </w:t>
      </w:r>
      <w:r w:rsidR="004F7124">
        <w:rPr>
          <w:sz w:val="28"/>
          <w:szCs w:val="28"/>
        </w:rPr>
        <w:t>Porém, fez duas escalas. Em São Paulo subiram 37 passageiros e desceram 49. No Rio de Janeiro</w:t>
      </w:r>
      <w:r>
        <w:rPr>
          <w:sz w:val="28"/>
          <w:szCs w:val="28"/>
        </w:rPr>
        <w:t xml:space="preserve"> </w:t>
      </w:r>
      <w:r w:rsidRPr="00E10A5D">
        <w:rPr>
          <w:sz w:val="28"/>
          <w:szCs w:val="28"/>
        </w:rPr>
        <w:t xml:space="preserve">subiram </w:t>
      </w:r>
      <w:r w:rsidR="004F7124">
        <w:rPr>
          <w:sz w:val="28"/>
          <w:szCs w:val="28"/>
        </w:rPr>
        <w:t>mais 25 passageiros e desceram 38</w:t>
      </w:r>
      <w:r w:rsidRPr="00E10A5D">
        <w:rPr>
          <w:sz w:val="28"/>
          <w:szCs w:val="28"/>
        </w:rPr>
        <w:t>. Com quantos passageiros o</w:t>
      </w:r>
      <w:r>
        <w:rPr>
          <w:sz w:val="28"/>
          <w:szCs w:val="28"/>
        </w:rPr>
        <w:t xml:space="preserve"> </w:t>
      </w:r>
      <w:r w:rsidRPr="00E10A5D">
        <w:rPr>
          <w:sz w:val="28"/>
          <w:szCs w:val="28"/>
        </w:rPr>
        <w:t>avião decolou do aeroporto do Rio de Janeiro</w:t>
      </w:r>
      <w:r w:rsidR="004F7124">
        <w:rPr>
          <w:sz w:val="28"/>
          <w:szCs w:val="28"/>
        </w:rPr>
        <w:t xml:space="preserve"> rumo a Salvador</w:t>
      </w:r>
      <w:r w:rsidRPr="00E10A5D">
        <w:rPr>
          <w:sz w:val="28"/>
          <w:szCs w:val="28"/>
        </w:rPr>
        <w:t>?</w:t>
      </w: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5550D0" w:rsidRDefault="005550D0" w:rsidP="00A97E73">
      <w:pPr>
        <w:pStyle w:val="texto-IEIJ"/>
        <w:spacing w:before="0" w:line="360" w:lineRule="auto"/>
        <w:rPr>
          <w:sz w:val="28"/>
          <w:szCs w:val="28"/>
        </w:rPr>
      </w:pPr>
    </w:p>
    <w:p w:rsidR="005550D0" w:rsidRDefault="005550D0" w:rsidP="00A97E73">
      <w:pPr>
        <w:pStyle w:val="texto-IEIJ"/>
        <w:spacing w:before="0" w:line="360" w:lineRule="auto"/>
        <w:rPr>
          <w:sz w:val="28"/>
          <w:szCs w:val="28"/>
        </w:rPr>
      </w:pPr>
    </w:p>
    <w:p w:rsidR="005550D0" w:rsidRDefault="005550D0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  <w:r w:rsidR="005550D0">
        <w:rPr>
          <w:sz w:val="28"/>
          <w:szCs w:val="28"/>
        </w:rPr>
        <w:t>___</w:t>
      </w:r>
    </w:p>
    <w:p w:rsidR="007041C7" w:rsidRDefault="005550D0" w:rsidP="00AB62D2">
      <w:pPr>
        <w:pStyle w:val="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0A5D">
        <w:rPr>
          <w:sz w:val="28"/>
          <w:szCs w:val="28"/>
        </w:rPr>
        <w:t xml:space="preserve">) </w:t>
      </w:r>
      <w:r w:rsidR="007041C7" w:rsidRPr="007041C7">
        <w:rPr>
          <w:sz w:val="28"/>
          <w:szCs w:val="28"/>
        </w:rPr>
        <w:t>João Victor, Fabiana e Sandra estão sempre de olho nas promoções. Eles ainda são pequenos e</w:t>
      </w:r>
      <w:r w:rsidR="007041C7">
        <w:rPr>
          <w:sz w:val="28"/>
          <w:szCs w:val="28"/>
        </w:rPr>
        <w:t xml:space="preserve"> </w:t>
      </w:r>
      <w:r w:rsidR="007041C7" w:rsidRPr="007041C7">
        <w:rPr>
          <w:sz w:val="28"/>
          <w:szCs w:val="28"/>
        </w:rPr>
        <w:t xml:space="preserve">suas mesadas são compatíveis aos seus tamanhos! Sendo assim, ao </w:t>
      </w:r>
      <w:r w:rsidR="007041C7">
        <w:rPr>
          <w:sz w:val="28"/>
          <w:szCs w:val="28"/>
        </w:rPr>
        <w:t>s</w:t>
      </w:r>
      <w:r w:rsidR="007041C7" w:rsidRPr="007041C7">
        <w:rPr>
          <w:sz w:val="28"/>
          <w:szCs w:val="28"/>
        </w:rPr>
        <w:t>aberem da promoção da</w:t>
      </w:r>
      <w:r w:rsidR="007041C7">
        <w:rPr>
          <w:sz w:val="28"/>
          <w:szCs w:val="28"/>
        </w:rPr>
        <w:t xml:space="preserve"> </w:t>
      </w:r>
      <w:r w:rsidR="007041C7" w:rsidRPr="007041C7">
        <w:rPr>
          <w:sz w:val="28"/>
          <w:szCs w:val="28"/>
        </w:rPr>
        <w:t>Eletro Magazine, não perderam tempo.</w:t>
      </w:r>
      <w:r w:rsidR="00AB62D2">
        <w:rPr>
          <w:sz w:val="28"/>
          <w:szCs w:val="28"/>
        </w:rPr>
        <w:t xml:space="preserve"> </w:t>
      </w:r>
      <w:r w:rsidR="007041C7" w:rsidRPr="007041C7">
        <w:rPr>
          <w:sz w:val="28"/>
          <w:szCs w:val="28"/>
        </w:rPr>
        <w:t>Chegando lá, eles se interessaram pela promoção e resolveram presentear suas mães com es</w:t>
      </w:r>
      <w:r w:rsidR="00AB62D2">
        <w:rPr>
          <w:sz w:val="28"/>
          <w:szCs w:val="28"/>
        </w:rPr>
        <w:t>t</w:t>
      </w:r>
      <w:r w:rsidR="007041C7" w:rsidRPr="007041C7">
        <w:rPr>
          <w:sz w:val="28"/>
          <w:szCs w:val="28"/>
        </w:rPr>
        <w:t>e</w:t>
      </w:r>
      <w:r w:rsidR="007041C7">
        <w:rPr>
          <w:sz w:val="28"/>
          <w:szCs w:val="28"/>
        </w:rPr>
        <w:t xml:space="preserve"> </w:t>
      </w:r>
      <w:r w:rsidR="007041C7" w:rsidRPr="007041C7">
        <w:rPr>
          <w:sz w:val="28"/>
          <w:szCs w:val="28"/>
        </w:rPr>
        <w:t>relógio, utilizando o dinheiro que retiraram do cofrinho.</w:t>
      </w:r>
      <w:r w:rsidR="00AB62D2">
        <w:rPr>
          <w:sz w:val="28"/>
          <w:szCs w:val="28"/>
        </w:rPr>
        <w:t xml:space="preserve"> Sabendo-se o valor do presente:</w:t>
      </w:r>
    </w:p>
    <w:p w:rsidR="00214087" w:rsidRDefault="00B02107" w:rsidP="00B02107">
      <w:pPr>
        <w:pStyle w:val="texto-IEIJ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714625" cy="16573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07" w:rsidRDefault="00B02107" w:rsidP="00B02107">
      <w:pPr>
        <w:pStyle w:val="texto-IEIJ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86425" cy="22383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87" w:rsidRDefault="007041C7" w:rsidP="00B12C9A">
      <w:pPr>
        <w:pStyle w:val="texto-IEIJ"/>
        <w:numPr>
          <w:ilvl w:val="0"/>
          <w:numId w:val="1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Calcule quanto cada criança possui e preencha a tabela.</w:t>
      </w:r>
    </w:p>
    <w:p w:rsidR="007041C7" w:rsidRDefault="007041C7" w:rsidP="00B12C9A">
      <w:pPr>
        <w:pStyle w:val="texto-IEIJ"/>
        <w:numPr>
          <w:ilvl w:val="0"/>
          <w:numId w:val="18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Calcule quanto falta para cada criança</w:t>
      </w:r>
      <w:r w:rsidR="00885205">
        <w:rPr>
          <w:sz w:val="28"/>
          <w:szCs w:val="28"/>
        </w:rPr>
        <w:t xml:space="preserve"> e complete a tabela</w:t>
      </w:r>
      <w:r>
        <w:rPr>
          <w:sz w:val="28"/>
          <w:szCs w:val="28"/>
        </w:rPr>
        <w:t>.</w:t>
      </w:r>
    </w:p>
    <w:p w:rsidR="007041C7" w:rsidRDefault="007041C7" w:rsidP="00B12C9A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Espaço para cálculos</w:t>
      </w:r>
      <w:r w:rsidR="00885205">
        <w:rPr>
          <w:sz w:val="28"/>
          <w:szCs w:val="28"/>
        </w:rPr>
        <w:t>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041C7" w:rsidTr="007041C7">
        <w:tc>
          <w:tcPr>
            <w:tcW w:w="9268" w:type="dxa"/>
          </w:tcPr>
          <w:p w:rsidR="007041C7" w:rsidRDefault="007041C7" w:rsidP="007041C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  <w:p w:rsidR="007041C7" w:rsidRDefault="007041C7" w:rsidP="007041C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  <w:p w:rsidR="00885205" w:rsidRDefault="00885205" w:rsidP="007041C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  <w:p w:rsidR="007041C7" w:rsidRDefault="007041C7" w:rsidP="007041C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  <w:p w:rsidR="008008F6" w:rsidRDefault="008008F6" w:rsidP="007041C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  <w:p w:rsidR="007041C7" w:rsidRDefault="007041C7" w:rsidP="007041C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</w:tc>
      </w:tr>
    </w:tbl>
    <w:p w:rsidR="00CA36D8" w:rsidRPr="00CA36D8" w:rsidRDefault="00CD7426" w:rsidP="00CA36D8">
      <w:pPr>
        <w:pStyle w:val="texto-IEIJ"/>
        <w:spacing w:before="0"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4)</w:t>
      </w:r>
      <w:r w:rsidR="00CA36D8">
        <w:rPr>
          <w:sz w:val="28"/>
          <w:szCs w:val="28"/>
        </w:rPr>
        <w:t xml:space="preserve"> </w:t>
      </w:r>
      <w:r w:rsidR="00CA36D8" w:rsidRPr="00CA36D8">
        <w:rPr>
          <w:sz w:val="28"/>
          <w:szCs w:val="28"/>
        </w:rPr>
        <w:t>Marcelo brincando com seu jogo de montagem construiu os blocos abaixo.</w:t>
      </w:r>
    </w:p>
    <w:p w:rsidR="00CA36D8" w:rsidRPr="00CA36D8" w:rsidRDefault="00CA36D8" w:rsidP="00CA36D8">
      <w:pPr>
        <w:pStyle w:val="texto-IEIJ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22FE341" wp14:editId="522DEC36">
            <wp:simplePos x="0" y="0"/>
            <wp:positionH relativeFrom="column">
              <wp:posOffset>2661285</wp:posOffset>
            </wp:positionH>
            <wp:positionV relativeFrom="paragraph">
              <wp:posOffset>358140</wp:posOffset>
            </wp:positionV>
            <wp:extent cx="3352800" cy="18897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6D8">
        <w:rPr>
          <w:sz w:val="28"/>
          <w:szCs w:val="28"/>
        </w:rPr>
        <w:t>Considerando cada cubo como 1cm³,</w:t>
      </w:r>
      <w:r>
        <w:rPr>
          <w:sz w:val="28"/>
          <w:szCs w:val="28"/>
        </w:rPr>
        <w:t xml:space="preserve"> </w:t>
      </w:r>
      <w:r w:rsidRPr="00CA36D8">
        <w:rPr>
          <w:sz w:val="28"/>
          <w:szCs w:val="28"/>
        </w:rPr>
        <w:t>o volume da figura 1 e 2, respectivamente, é:</w:t>
      </w:r>
    </w:p>
    <w:p w:rsidR="00CA36D8" w:rsidRPr="00CA36D8" w:rsidRDefault="00CA36D8" w:rsidP="00CA36D8">
      <w:pPr>
        <w:pStyle w:val="texto-IEIJ"/>
        <w:spacing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(A) 14 cm³ e 15 cm³.</w:t>
      </w:r>
    </w:p>
    <w:p w:rsidR="00CA36D8" w:rsidRPr="00CA36D8" w:rsidRDefault="00CA36D8" w:rsidP="00CA36D8">
      <w:pPr>
        <w:pStyle w:val="texto-IEIJ"/>
        <w:spacing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(B) 10 cm³ e 10 cm³.</w:t>
      </w:r>
    </w:p>
    <w:p w:rsidR="00CA36D8" w:rsidRPr="00CA36D8" w:rsidRDefault="00CA36D8" w:rsidP="00CA36D8">
      <w:pPr>
        <w:pStyle w:val="texto-IEIJ"/>
        <w:spacing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(C) 15 cm³ e 15 cm³.</w:t>
      </w:r>
    </w:p>
    <w:p w:rsidR="00B02107" w:rsidRDefault="00CA36D8" w:rsidP="00CA36D8">
      <w:pPr>
        <w:pStyle w:val="texto-IEIJ"/>
        <w:spacing w:before="0"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(D) 12 cm³ e 13 cm³.</w:t>
      </w:r>
    </w:p>
    <w:p w:rsidR="00CA36D8" w:rsidRDefault="00CA36D8" w:rsidP="00CA36D8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(E) Outros valores: _____________</w:t>
      </w:r>
    </w:p>
    <w:p w:rsidR="00B12C9A" w:rsidRDefault="00B12C9A" w:rsidP="00B02107">
      <w:pPr>
        <w:pStyle w:val="texto-IEIJ"/>
        <w:spacing w:before="0" w:line="360" w:lineRule="auto"/>
        <w:rPr>
          <w:sz w:val="28"/>
          <w:szCs w:val="28"/>
        </w:rPr>
      </w:pPr>
    </w:p>
    <w:p w:rsidR="008008F6" w:rsidRDefault="008008F6" w:rsidP="00B02107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08F6" w:rsidTr="008008F6">
        <w:tc>
          <w:tcPr>
            <w:tcW w:w="9628" w:type="dxa"/>
          </w:tcPr>
          <w:p w:rsidR="008008F6" w:rsidRDefault="008008F6" w:rsidP="00B0210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8008F6">
            <w:pPr>
              <w:pStyle w:val="texto-IEIJ"/>
              <w:spacing w:before="0"/>
              <w:rPr>
                <w:sz w:val="28"/>
                <w:szCs w:val="28"/>
              </w:rPr>
            </w:pPr>
          </w:p>
          <w:p w:rsidR="008008F6" w:rsidRDefault="008008F6" w:rsidP="00B02107">
            <w:pPr>
              <w:pStyle w:val="texto-IEIJ"/>
              <w:spacing w:before="0" w:line="360" w:lineRule="auto"/>
              <w:rPr>
                <w:sz w:val="28"/>
                <w:szCs w:val="28"/>
              </w:rPr>
            </w:pPr>
          </w:p>
        </w:tc>
      </w:tr>
      <w:bookmarkEnd w:id="0"/>
    </w:tbl>
    <w:p w:rsidR="008008F6" w:rsidRPr="00B02107" w:rsidRDefault="008008F6" w:rsidP="00B02107">
      <w:pPr>
        <w:pStyle w:val="texto-IEIJ"/>
        <w:spacing w:before="0" w:line="360" w:lineRule="auto"/>
        <w:rPr>
          <w:sz w:val="28"/>
          <w:szCs w:val="28"/>
        </w:rPr>
      </w:pPr>
    </w:p>
    <w:sectPr w:rsidR="008008F6" w:rsidRPr="00B02107" w:rsidSect="00E10A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79" w:rsidRDefault="00FA4479">
      <w:r>
        <w:separator/>
      </w:r>
    </w:p>
  </w:endnote>
  <w:endnote w:type="continuationSeparator" w:id="0">
    <w:p w:rsidR="00FA4479" w:rsidRDefault="00F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05" w:rsidRDefault="008852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05" w:rsidRDefault="008852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05" w:rsidRDefault="00885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79" w:rsidRDefault="00FA4479">
      <w:r>
        <w:separator/>
      </w:r>
    </w:p>
  </w:footnote>
  <w:footnote w:type="continuationSeparator" w:id="0">
    <w:p w:rsidR="00FA4479" w:rsidRDefault="00FA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05" w:rsidRDefault="008852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</w:r>
    <w:r w:rsidR="00885205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2545B1"/>
    <w:multiLevelType w:val="hybridMultilevel"/>
    <w:tmpl w:val="A66C3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D1C12"/>
    <w:multiLevelType w:val="hybridMultilevel"/>
    <w:tmpl w:val="BAC4A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6B4F"/>
    <w:multiLevelType w:val="hybridMultilevel"/>
    <w:tmpl w:val="41F0F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9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81CB5"/>
    <w:rsid w:val="000D222D"/>
    <w:rsid w:val="0015162A"/>
    <w:rsid w:val="00182F35"/>
    <w:rsid w:val="001B652C"/>
    <w:rsid w:val="00214087"/>
    <w:rsid w:val="00254522"/>
    <w:rsid w:val="00257DA8"/>
    <w:rsid w:val="0027469B"/>
    <w:rsid w:val="002A48E7"/>
    <w:rsid w:val="00350D39"/>
    <w:rsid w:val="00352C44"/>
    <w:rsid w:val="003843CE"/>
    <w:rsid w:val="003A42F5"/>
    <w:rsid w:val="003C6D86"/>
    <w:rsid w:val="003C7ABC"/>
    <w:rsid w:val="003D308D"/>
    <w:rsid w:val="003E7D47"/>
    <w:rsid w:val="00410AE2"/>
    <w:rsid w:val="004531DB"/>
    <w:rsid w:val="00472C54"/>
    <w:rsid w:val="004E2379"/>
    <w:rsid w:val="004F3A7A"/>
    <w:rsid w:val="004F7124"/>
    <w:rsid w:val="005318C4"/>
    <w:rsid w:val="005550D0"/>
    <w:rsid w:val="005A4092"/>
    <w:rsid w:val="005C0D68"/>
    <w:rsid w:val="005C7844"/>
    <w:rsid w:val="005F794F"/>
    <w:rsid w:val="00603A08"/>
    <w:rsid w:val="0060404D"/>
    <w:rsid w:val="00640457"/>
    <w:rsid w:val="006414E5"/>
    <w:rsid w:val="006F711C"/>
    <w:rsid w:val="007041C7"/>
    <w:rsid w:val="007138B2"/>
    <w:rsid w:val="00717793"/>
    <w:rsid w:val="007C2504"/>
    <w:rsid w:val="007F15AC"/>
    <w:rsid w:val="008008F6"/>
    <w:rsid w:val="00883BA8"/>
    <w:rsid w:val="00885205"/>
    <w:rsid w:val="008A159C"/>
    <w:rsid w:val="008A3002"/>
    <w:rsid w:val="008B2284"/>
    <w:rsid w:val="008F0184"/>
    <w:rsid w:val="008F6F59"/>
    <w:rsid w:val="0093025C"/>
    <w:rsid w:val="00935A3F"/>
    <w:rsid w:val="00966D3D"/>
    <w:rsid w:val="00974FB5"/>
    <w:rsid w:val="00977A37"/>
    <w:rsid w:val="00981F7F"/>
    <w:rsid w:val="009F36DC"/>
    <w:rsid w:val="009F47C2"/>
    <w:rsid w:val="00A73169"/>
    <w:rsid w:val="00A758FE"/>
    <w:rsid w:val="00A82853"/>
    <w:rsid w:val="00A97E73"/>
    <w:rsid w:val="00AB62D2"/>
    <w:rsid w:val="00AC6621"/>
    <w:rsid w:val="00AE41CB"/>
    <w:rsid w:val="00AE4375"/>
    <w:rsid w:val="00B02107"/>
    <w:rsid w:val="00B12C9A"/>
    <w:rsid w:val="00B37DBE"/>
    <w:rsid w:val="00BA6AE9"/>
    <w:rsid w:val="00C3168C"/>
    <w:rsid w:val="00C51E46"/>
    <w:rsid w:val="00C73830"/>
    <w:rsid w:val="00CA36D8"/>
    <w:rsid w:val="00CD0DAE"/>
    <w:rsid w:val="00CD45FF"/>
    <w:rsid w:val="00CD72D2"/>
    <w:rsid w:val="00CD7426"/>
    <w:rsid w:val="00D12012"/>
    <w:rsid w:val="00D24F5F"/>
    <w:rsid w:val="00D26537"/>
    <w:rsid w:val="00D46BC6"/>
    <w:rsid w:val="00D52E02"/>
    <w:rsid w:val="00D643DC"/>
    <w:rsid w:val="00D678F6"/>
    <w:rsid w:val="00DB38C7"/>
    <w:rsid w:val="00DC504C"/>
    <w:rsid w:val="00E10A5D"/>
    <w:rsid w:val="00E15E05"/>
    <w:rsid w:val="00E30C3F"/>
    <w:rsid w:val="00E37C6C"/>
    <w:rsid w:val="00E50FA6"/>
    <w:rsid w:val="00E5139B"/>
    <w:rsid w:val="00E8081F"/>
    <w:rsid w:val="00EC0A7C"/>
    <w:rsid w:val="00F9605A"/>
    <w:rsid w:val="00FA4479"/>
    <w:rsid w:val="00FB125A"/>
    <w:rsid w:val="00FC2B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  <w:style w:type="table" w:styleId="Tabelacomgrade">
    <w:name w:val="Table Grid"/>
    <w:basedOn w:val="Tabelanormal"/>
    <w:uiPriority w:val="39"/>
    <w:rsid w:val="00E1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B9BD-E6A8-41BC-8F95-FE5FCC0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16</TotalTime>
  <Pages>4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2019-10-11T00:11:00Z</cp:lastPrinted>
  <dcterms:created xsi:type="dcterms:W3CDTF">2019-10-22T17:53:00Z</dcterms:created>
  <dcterms:modified xsi:type="dcterms:W3CDTF">2019-10-23T13:55:00Z</dcterms:modified>
</cp:coreProperties>
</file>