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6BC6" w:rsidRPr="00EC0A7C" w:rsidRDefault="00EC0A7C" w:rsidP="00CD45FF">
      <w:pPr>
        <w:pStyle w:val="01Ttulo-IEIJ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Matemática </w:t>
      </w:r>
    </w:p>
    <w:p w:rsidR="00A97E73" w:rsidRDefault="00A97E73" w:rsidP="00E10A5D">
      <w:pPr>
        <w:pStyle w:val="texto-IEIJ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2476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73" w:rsidRDefault="00A97E73" w:rsidP="00A97E73">
      <w:pPr>
        <w:pStyle w:val="texto-IEI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1.a</w:t>
      </w:r>
      <w:r w:rsidRPr="00A97E73">
        <w:rPr>
          <w:sz w:val="28"/>
          <w:szCs w:val="28"/>
        </w:rPr>
        <w:t xml:space="preserve">) O mês de outubro tem 30 ou 31 dias? </w:t>
      </w:r>
      <w:r>
        <w:rPr>
          <w:sz w:val="28"/>
          <w:szCs w:val="28"/>
        </w:rPr>
        <w:t>Explique uma estratégia que você pode utilizar para saber a resposta sem utilizar um calendário.</w:t>
      </w:r>
    </w:p>
    <w:p w:rsidR="00A97E73" w:rsidRPr="00A97E73" w:rsidRDefault="00A97E73" w:rsidP="00A97E73">
      <w:pPr>
        <w:pStyle w:val="texto-IEI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E73" w:rsidRDefault="00A97E73" w:rsidP="00A97E73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1.b</w:t>
      </w:r>
      <w:r w:rsidRPr="00A97E73">
        <w:rPr>
          <w:sz w:val="28"/>
          <w:szCs w:val="28"/>
        </w:rPr>
        <w:t xml:space="preserve">) Se o voo aconteceu no ano de 1906, isso aconteceu há </w:t>
      </w:r>
      <w:r w:rsidR="004F7124">
        <w:rPr>
          <w:sz w:val="28"/>
          <w:szCs w:val="28"/>
        </w:rPr>
        <w:t>quanto tempo</w:t>
      </w:r>
      <w:r w:rsidRPr="00A97E73">
        <w:rPr>
          <w:sz w:val="28"/>
          <w:szCs w:val="28"/>
        </w:rPr>
        <w:t>?</w:t>
      </w:r>
      <w:r w:rsidR="004F7124">
        <w:rPr>
          <w:sz w:val="28"/>
          <w:szCs w:val="28"/>
        </w:rPr>
        <w:t xml:space="preserve"> </w:t>
      </w:r>
    </w:p>
    <w:p w:rsidR="00A97E73" w:rsidRDefault="00A97E73" w:rsidP="00A97E73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Sentença matemática                                                                                      Cálculo</w:t>
      </w:r>
    </w:p>
    <w:p w:rsidR="00A97E73" w:rsidRDefault="00A97E73" w:rsidP="00A97E73">
      <w:pPr>
        <w:pStyle w:val="texto-IEIJ"/>
        <w:spacing w:line="360" w:lineRule="auto"/>
        <w:jc w:val="both"/>
        <w:rPr>
          <w:sz w:val="28"/>
          <w:szCs w:val="28"/>
        </w:rPr>
      </w:pPr>
    </w:p>
    <w:p w:rsidR="00A97E73" w:rsidRDefault="00A97E73" w:rsidP="00A97E73">
      <w:pPr>
        <w:pStyle w:val="texto-IEIJ"/>
        <w:spacing w:line="360" w:lineRule="auto"/>
        <w:jc w:val="both"/>
        <w:rPr>
          <w:sz w:val="28"/>
          <w:szCs w:val="28"/>
        </w:rPr>
      </w:pPr>
    </w:p>
    <w:p w:rsidR="00A97E73" w:rsidRDefault="00A97E73" w:rsidP="00A97E73">
      <w:pPr>
        <w:pStyle w:val="texto-IEIJ"/>
        <w:spacing w:line="360" w:lineRule="auto"/>
        <w:jc w:val="both"/>
        <w:rPr>
          <w:sz w:val="28"/>
          <w:szCs w:val="28"/>
        </w:rPr>
      </w:pPr>
    </w:p>
    <w:p w:rsidR="00A97E73" w:rsidRDefault="00A97E73" w:rsidP="00A97E73">
      <w:pPr>
        <w:pStyle w:val="texto-IEIJ"/>
        <w:spacing w:line="360" w:lineRule="auto"/>
        <w:jc w:val="both"/>
        <w:rPr>
          <w:sz w:val="28"/>
          <w:szCs w:val="28"/>
        </w:rPr>
      </w:pPr>
    </w:p>
    <w:p w:rsidR="004F7124" w:rsidRDefault="004F7124" w:rsidP="00A97E73">
      <w:pPr>
        <w:pStyle w:val="texto-IEIJ"/>
        <w:spacing w:line="360" w:lineRule="auto"/>
        <w:jc w:val="both"/>
        <w:rPr>
          <w:sz w:val="28"/>
          <w:szCs w:val="28"/>
        </w:rPr>
      </w:pPr>
    </w:p>
    <w:p w:rsidR="00A97E73" w:rsidRDefault="00A97E73" w:rsidP="00A97E73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R: ___________________________________________________________________</w:t>
      </w:r>
    </w:p>
    <w:p w:rsidR="00A97E73" w:rsidRDefault="00A97E73" w:rsidP="00A97E73">
      <w:pPr>
        <w:pStyle w:val="texto-IEI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1.c</w:t>
      </w:r>
      <w:r w:rsidRPr="00A97E73">
        <w:rPr>
          <w:sz w:val="28"/>
          <w:szCs w:val="28"/>
        </w:rPr>
        <w:t xml:space="preserve">) </w:t>
      </w:r>
      <w:r w:rsidR="004F7124">
        <w:rPr>
          <w:sz w:val="28"/>
          <w:szCs w:val="28"/>
        </w:rPr>
        <w:t xml:space="preserve">Faça uma estimativa de quantos de você, aproximadamente, equivalem a altura </w:t>
      </w:r>
      <w:r w:rsidR="00B12C9A">
        <w:rPr>
          <w:sz w:val="28"/>
          <w:szCs w:val="28"/>
        </w:rPr>
        <w:t xml:space="preserve">e a distância </w:t>
      </w:r>
      <w:r w:rsidR="004F7124">
        <w:rPr>
          <w:sz w:val="28"/>
          <w:szCs w:val="28"/>
        </w:rPr>
        <w:t xml:space="preserve">que chegou o avião 14 </w:t>
      </w:r>
      <w:r w:rsidR="00B12C9A">
        <w:rPr>
          <w:sz w:val="28"/>
          <w:szCs w:val="28"/>
        </w:rPr>
        <w:t>–</w:t>
      </w:r>
      <w:r w:rsidR="004F7124">
        <w:rPr>
          <w:sz w:val="28"/>
          <w:szCs w:val="28"/>
        </w:rPr>
        <w:t xml:space="preserve"> Bis</w:t>
      </w:r>
      <w:r w:rsidR="00B12C9A">
        <w:rPr>
          <w:sz w:val="28"/>
          <w:szCs w:val="28"/>
        </w:rPr>
        <w:t>.</w:t>
      </w:r>
    </w:p>
    <w:p w:rsidR="00B12C9A" w:rsidRDefault="00B12C9A" w:rsidP="00A97E73">
      <w:pPr>
        <w:pStyle w:val="texto-IEI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Altura:_______________________</w:t>
      </w:r>
    </w:p>
    <w:p w:rsidR="00B12C9A" w:rsidRPr="00A97E73" w:rsidRDefault="00B12C9A" w:rsidP="00A97E73">
      <w:pPr>
        <w:pStyle w:val="texto-IEI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Distância:_____________________</w:t>
      </w:r>
    </w:p>
    <w:p w:rsidR="005550D0" w:rsidRDefault="00B12C9A" w:rsidP="00E10A5D">
      <w:pPr>
        <w:pStyle w:val="texto-IEIJ"/>
        <w:spacing w:line="360" w:lineRule="auto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Mostre como você pensou, apresentando os seu cálculos:</w:t>
      </w:r>
    </w:p>
    <w:p w:rsidR="00B12C9A" w:rsidRDefault="00B12C9A" w:rsidP="00E10A5D">
      <w:pPr>
        <w:pStyle w:val="texto-IEIJ"/>
        <w:spacing w:line="360" w:lineRule="auto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Sentenças matemática                                                                            Cálculos</w:t>
      </w:r>
    </w:p>
    <w:p w:rsidR="00B12C9A" w:rsidRDefault="00B12C9A" w:rsidP="00E10A5D">
      <w:pPr>
        <w:pStyle w:val="texto-IEIJ"/>
        <w:spacing w:line="360" w:lineRule="auto"/>
        <w:rPr>
          <w:noProof/>
          <w:sz w:val="28"/>
          <w:szCs w:val="28"/>
          <w:lang w:eastAsia="pt-BR" w:bidi="ar-SA"/>
        </w:rPr>
      </w:pPr>
    </w:p>
    <w:p w:rsidR="00B12C9A" w:rsidRDefault="00B12C9A" w:rsidP="00E10A5D">
      <w:pPr>
        <w:pStyle w:val="texto-IEIJ"/>
        <w:spacing w:line="360" w:lineRule="auto"/>
        <w:rPr>
          <w:noProof/>
          <w:sz w:val="28"/>
          <w:szCs w:val="28"/>
          <w:lang w:eastAsia="pt-BR" w:bidi="ar-SA"/>
        </w:rPr>
      </w:pPr>
    </w:p>
    <w:p w:rsidR="00B12C9A" w:rsidRDefault="00B12C9A" w:rsidP="00E10A5D">
      <w:pPr>
        <w:pStyle w:val="texto-IEIJ"/>
        <w:spacing w:line="360" w:lineRule="auto"/>
        <w:rPr>
          <w:noProof/>
          <w:sz w:val="28"/>
          <w:szCs w:val="28"/>
          <w:lang w:eastAsia="pt-BR" w:bidi="ar-SA"/>
        </w:rPr>
      </w:pPr>
    </w:p>
    <w:p w:rsidR="00B12C9A" w:rsidRDefault="00B12C9A" w:rsidP="00E10A5D">
      <w:pPr>
        <w:pStyle w:val="texto-IEIJ"/>
        <w:spacing w:line="360" w:lineRule="auto"/>
        <w:rPr>
          <w:noProof/>
          <w:sz w:val="28"/>
          <w:szCs w:val="28"/>
          <w:lang w:eastAsia="pt-BR" w:bidi="ar-SA"/>
        </w:rPr>
      </w:pPr>
    </w:p>
    <w:p w:rsidR="00B12C9A" w:rsidRDefault="00B12C9A" w:rsidP="00E10A5D">
      <w:pPr>
        <w:pStyle w:val="texto-IEIJ"/>
        <w:spacing w:line="360" w:lineRule="auto"/>
        <w:rPr>
          <w:noProof/>
          <w:sz w:val="28"/>
          <w:szCs w:val="28"/>
          <w:lang w:eastAsia="pt-BR" w:bidi="ar-SA"/>
        </w:rPr>
      </w:pPr>
    </w:p>
    <w:p w:rsidR="00B12C9A" w:rsidRDefault="00B12C9A" w:rsidP="00E10A5D">
      <w:pPr>
        <w:pStyle w:val="texto-IEIJ"/>
        <w:spacing w:line="360" w:lineRule="auto"/>
        <w:rPr>
          <w:noProof/>
          <w:sz w:val="28"/>
          <w:szCs w:val="28"/>
          <w:lang w:eastAsia="pt-BR" w:bidi="ar-SA"/>
        </w:rPr>
      </w:pPr>
    </w:p>
    <w:p w:rsidR="00A97E73" w:rsidRDefault="00A97E73" w:rsidP="00A97E73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0A5D">
        <w:rPr>
          <w:sz w:val="28"/>
          <w:szCs w:val="28"/>
        </w:rPr>
        <w:t xml:space="preserve">Um avião saiu do aeroporto </w:t>
      </w:r>
      <w:r w:rsidR="004F7124">
        <w:rPr>
          <w:sz w:val="28"/>
          <w:szCs w:val="28"/>
        </w:rPr>
        <w:t>de Londrina com 168 passageiros</w:t>
      </w:r>
      <w:r w:rsidRPr="00E10A5D">
        <w:rPr>
          <w:sz w:val="28"/>
          <w:szCs w:val="28"/>
        </w:rPr>
        <w:t xml:space="preserve">, rumo a Salvador. </w:t>
      </w:r>
      <w:r w:rsidR="004F7124">
        <w:rPr>
          <w:sz w:val="28"/>
          <w:szCs w:val="28"/>
        </w:rPr>
        <w:t>Porém, fez duas escalas. Em São Paulo subiram 37 passageiros e desceram 49. No Rio de Janeiro</w:t>
      </w:r>
      <w:r>
        <w:rPr>
          <w:sz w:val="28"/>
          <w:szCs w:val="28"/>
        </w:rPr>
        <w:t xml:space="preserve"> </w:t>
      </w:r>
      <w:r w:rsidRPr="00E10A5D">
        <w:rPr>
          <w:sz w:val="28"/>
          <w:szCs w:val="28"/>
        </w:rPr>
        <w:t xml:space="preserve">subiram </w:t>
      </w:r>
      <w:r w:rsidR="004F7124">
        <w:rPr>
          <w:sz w:val="28"/>
          <w:szCs w:val="28"/>
        </w:rPr>
        <w:t>mais 25 passageiros e desceram 38</w:t>
      </w:r>
      <w:r w:rsidRPr="00E10A5D">
        <w:rPr>
          <w:sz w:val="28"/>
          <w:szCs w:val="28"/>
        </w:rPr>
        <w:t>. Com quantos passageiros o</w:t>
      </w:r>
      <w:r>
        <w:rPr>
          <w:sz w:val="28"/>
          <w:szCs w:val="28"/>
        </w:rPr>
        <w:t xml:space="preserve"> </w:t>
      </w:r>
      <w:r w:rsidRPr="00E10A5D">
        <w:rPr>
          <w:sz w:val="28"/>
          <w:szCs w:val="28"/>
        </w:rPr>
        <w:t>avião decolou do aeroporto do Rio de Janeiro</w:t>
      </w:r>
      <w:r w:rsidR="004F7124">
        <w:rPr>
          <w:sz w:val="28"/>
          <w:szCs w:val="28"/>
        </w:rPr>
        <w:t xml:space="preserve"> rumo a Salvador</w:t>
      </w:r>
      <w:r w:rsidRPr="00E10A5D">
        <w:rPr>
          <w:sz w:val="28"/>
          <w:szCs w:val="28"/>
        </w:rPr>
        <w:t>?</w:t>
      </w:r>
    </w:p>
    <w:p w:rsidR="00A97E73" w:rsidRDefault="00A97E73" w:rsidP="00A97E73">
      <w:pPr>
        <w:pStyle w:val="texto-IEIJ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Sentença matemática                                                                        Cálculo</w:t>
      </w:r>
    </w:p>
    <w:p w:rsidR="00A97E73" w:rsidRDefault="00A97E73" w:rsidP="00A97E73">
      <w:pPr>
        <w:pStyle w:val="texto-IEIJ"/>
        <w:spacing w:before="0" w:line="360" w:lineRule="auto"/>
        <w:rPr>
          <w:sz w:val="28"/>
          <w:szCs w:val="28"/>
        </w:rPr>
      </w:pPr>
    </w:p>
    <w:p w:rsidR="00A97E73" w:rsidRDefault="00A97E73" w:rsidP="00A97E73">
      <w:pPr>
        <w:pStyle w:val="texto-IEIJ"/>
        <w:spacing w:before="0" w:line="360" w:lineRule="auto"/>
        <w:rPr>
          <w:sz w:val="28"/>
          <w:szCs w:val="28"/>
        </w:rPr>
      </w:pPr>
    </w:p>
    <w:p w:rsidR="00A97E73" w:rsidRDefault="00A97E73" w:rsidP="00A97E73">
      <w:pPr>
        <w:pStyle w:val="texto-IEIJ"/>
        <w:spacing w:before="0" w:line="360" w:lineRule="auto"/>
        <w:rPr>
          <w:sz w:val="28"/>
          <w:szCs w:val="28"/>
        </w:rPr>
      </w:pPr>
    </w:p>
    <w:p w:rsidR="00A97E73" w:rsidRDefault="00A97E73" w:rsidP="00A97E73">
      <w:pPr>
        <w:pStyle w:val="texto-IEIJ"/>
        <w:spacing w:before="0" w:line="360" w:lineRule="auto"/>
        <w:rPr>
          <w:sz w:val="28"/>
          <w:szCs w:val="28"/>
        </w:rPr>
      </w:pPr>
    </w:p>
    <w:p w:rsidR="005550D0" w:rsidRDefault="005550D0" w:rsidP="00A97E73">
      <w:pPr>
        <w:pStyle w:val="texto-IEIJ"/>
        <w:spacing w:before="0" w:line="360" w:lineRule="auto"/>
        <w:rPr>
          <w:sz w:val="28"/>
          <w:szCs w:val="28"/>
        </w:rPr>
      </w:pPr>
    </w:p>
    <w:p w:rsidR="005550D0" w:rsidRDefault="005550D0" w:rsidP="00A97E73">
      <w:pPr>
        <w:pStyle w:val="texto-IEIJ"/>
        <w:spacing w:before="0" w:line="360" w:lineRule="auto"/>
        <w:rPr>
          <w:sz w:val="28"/>
          <w:szCs w:val="28"/>
        </w:rPr>
      </w:pPr>
    </w:p>
    <w:p w:rsidR="005550D0" w:rsidRDefault="005550D0" w:rsidP="00A97E73">
      <w:pPr>
        <w:pStyle w:val="texto-IEIJ"/>
        <w:spacing w:before="0" w:line="360" w:lineRule="auto"/>
        <w:rPr>
          <w:sz w:val="28"/>
          <w:szCs w:val="28"/>
        </w:rPr>
      </w:pPr>
    </w:p>
    <w:p w:rsidR="00A97E73" w:rsidRDefault="00A97E73" w:rsidP="00A97E73">
      <w:pPr>
        <w:pStyle w:val="texto-IEI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R: _______________________________________________________________</w:t>
      </w:r>
      <w:r w:rsidR="005550D0">
        <w:rPr>
          <w:sz w:val="28"/>
          <w:szCs w:val="28"/>
        </w:rPr>
        <w:t>___</w:t>
      </w:r>
    </w:p>
    <w:p w:rsidR="005828B5" w:rsidRDefault="005550D0" w:rsidP="005828B5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10A5D">
        <w:rPr>
          <w:sz w:val="28"/>
          <w:szCs w:val="28"/>
        </w:rPr>
        <w:t xml:space="preserve">) </w:t>
      </w:r>
      <w:r w:rsidR="005828B5" w:rsidRPr="005828B5">
        <w:rPr>
          <w:sz w:val="28"/>
          <w:szCs w:val="28"/>
        </w:rPr>
        <w:t>Em uma pesquisa de opinião, pessoas foram ouvidas a respeito de suas preferências em termos de consumo</w:t>
      </w:r>
      <w:r w:rsidR="005828B5">
        <w:rPr>
          <w:sz w:val="28"/>
          <w:szCs w:val="28"/>
        </w:rPr>
        <w:t>.</w:t>
      </w:r>
    </w:p>
    <w:p w:rsidR="005828B5" w:rsidRPr="005828B5" w:rsidRDefault="005828B5" w:rsidP="005828B5">
      <w:pPr>
        <w:pStyle w:val="texto-IEIJ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067300" cy="16764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C7" w:rsidRDefault="005828B5" w:rsidP="005828B5">
      <w:pPr>
        <w:pStyle w:val="texto-IEIJ"/>
        <w:numPr>
          <w:ilvl w:val="0"/>
          <w:numId w:val="20"/>
        </w:numPr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Faça o cálculo mentalmente e c</w:t>
      </w:r>
      <w:r w:rsidRPr="005828B5">
        <w:rPr>
          <w:sz w:val="28"/>
          <w:szCs w:val="28"/>
        </w:rPr>
        <w:t>omplete a tabela com os totais.</w:t>
      </w:r>
    </w:p>
    <w:p w:rsidR="005828B5" w:rsidRDefault="005828B5" w:rsidP="0068169A">
      <w:pPr>
        <w:pStyle w:val="texto-IEIJ"/>
        <w:numPr>
          <w:ilvl w:val="0"/>
          <w:numId w:val="20"/>
        </w:numPr>
        <w:spacing w:before="0" w:line="360" w:lineRule="auto"/>
        <w:rPr>
          <w:sz w:val="28"/>
          <w:szCs w:val="28"/>
        </w:rPr>
      </w:pPr>
      <w:r w:rsidRPr="005828B5">
        <w:rPr>
          <w:sz w:val="28"/>
          <w:szCs w:val="28"/>
        </w:rPr>
        <w:t>Quantas pessoas preferem o cinema como programa favorito?</w:t>
      </w:r>
    </w:p>
    <w:p w:rsidR="007A1C8C" w:rsidRDefault="007A1C8C" w:rsidP="007A1C8C">
      <w:pPr>
        <w:pStyle w:val="texto-IEIJ"/>
        <w:spacing w:before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Sentença matemática                                                                       cálculo</w:t>
      </w:r>
    </w:p>
    <w:p w:rsidR="007A1C8C" w:rsidRDefault="007A1C8C" w:rsidP="007A1C8C">
      <w:pPr>
        <w:pStyle w:val="texto-IEIJ"/>
        <w:spacing w:before="0" w:line="360" w:lineRule="auto"/>
        <w:ind w:left="720"/>
        <w:rPr>
          <w:sz w:val="28"/>
          <w:szCs w:val="28"/>
        </w:rPr>
      </w:pPr>
    </w:p>
    <w:p w:rsidR="007A1C8C" w:rsidRDefault="007A1C8C" w:rsidP="007A1C8C">
      <w:pPr>
        <w:pStyle w:val="texto-IEIJ"/>
        <w:spacing w:before="0" w:line="360" w:lineRule="auto"/>
        <w:ind w:left="720"/>
        <w:rPr>
          <w:sz w:val="28"/>
          <w:szCs w:val="28"/>
        </w:rPr>
      </w:pPr>
    </w:p>
    <w:p w:rsidR="007A1C8C" w:rsidRDefault="007A1C8C" w:rsidP="007A1C8C">
      <w:pPr>
        <w:pStyle w:val="texto-IEIJ"/>
        <w:spacing w:before="0" w:line="360" w:lineRule="auto"/>
        <w:rPr>
          <w:sz w:val="28"/>
          <w:szCs w:val="28"/>
        </w:rPr>
      </w:pPr>
    </w:p>
    <w:p w:rsidR="007A1C8C" w:rsidRDefault="007A1C8C" w:rsidP="007A1C8C">
      <w:pPr>
        <w:pStyle w:val="texto-IEIJ"/>
        <w:spacing w:before="0" w:line="360" w:lineRule="auto"/>
        <w:ind w:left="720"/>
        <w:rPr>
          <w:sz w:val="28"/>
          <w:szCs w:val="28"/>
        </w:rPr>
      </w:pPr>
    </w:p>
    <w:p w:rsidR="007A1C8C" w:rsidRDefault="007A1C8C" w:rsidP="007A1C8C">
      <w:pPr>
        <w:pStyle w:val="texto-IEIJ"/>
        <w:spacing w:before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R: _____________________________________________________________</w:t>
      </w:r>
    </w:p>
    <w:p w:rsidR="007A1C8C" w:rsidRDefault="007A1C8C" w:rsidP="007A1C8C">
      <w:pPr>
        <w:pStyle w:val="texto-IEIJ"/>
        <w:spacing w:before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1C8C" w:rsidRDefault="007A1C8C" w:rsidP="007A1C8C">
      <w:pPr>
        <w:pStyle w:val="texto-IEIJ"/>
        <w:spacing w:before="0" w:line="360" w:lineRule="auto"/>
        <w:ind w:left="720"/>
        <w:rPr>
          <w:sz w:val="28"/>
          <w:szCs w:val="28"/>
        </w:rPr>
      </w:pPr>
    </w:p>
    <w:p w:rsidR="005828B5" w:rsidRDefault="005828B5" w:rsidP="0068169A">
      <w:pPr>
        <w:pStyle w:val="texto-IEIJ"/>
        <w:numPr>
          <w:ilvl w:val="0"/>
          <w:numId w:val="20"/>
        </w:numPr>
        <w:spacing w:before="0" w:line="360" w:lineRule="auto"/>
        <w:rPr>
          <w:sz w:val="28"/>
          <w:szCs w:val="28"/>
        </w:rPr>
      </w:pPr>
      <w:r w:rsidRPr="005828B5">
        <w:rPr>
          <w:sz w:val="28"/>
          <w:szCs w:val="28"/>
        </w:rPr>
        <w:t>Quantos entrevistados possuem entre 18 e 30 anos e têm, como programa preferido, a dança?</w:t>
      </w:r>
    </w:p>
    <w:p w:rsidR="007A1C8C" w:rsidRDefault="007A1C8C" w:rsidP="007A1C8C">
      <w:pPr>
        <w:pStyle w:val="texto-IEIJ"/>
        <w:spacing w:before="0" w:line="360" w:lineRule="auto"/>
        <w:ind w:left="360" w:firstLine="349"/>
        <w:rPr>
          <w:sz w:val="28"/>
          <w:szCs w:val="28"/>
        </w:rPr>
      </w:pPr>
      <w:r>
        <w:rPr>
          <w:sz w:val="28"/>
          <w:szCs w:val="28"/>
        </w:rPr>
        <w:t>Sentença matemática                                                                       cálculo</w:t>
      </w:r>
    </w:p>
    <w:p w:rsidR="007A1C8C" w:rsidRDefault="007A1C8C" w:rsidP="007A1C8C">
      <w:pPr>
        <w:pStyle w:val="texto-IEIJ"/>
        <w:spacing w:before="0" w:line="360" w:lineRule="auto"/>
        <w:ind w:left="360"/>
        <w:rPr>
          <w:sz w:val="28"/>
          <w:szCs w:val="28"/>
        </w:rPr>
      </w:pPr>
    </w:p>
    <w:p w:rsidR="007A1C8C" w:rsidRDefault="007A1C8C" w:rsidP="007A1C8C">
      <w:pPr>
        <w:pStyle w:val="texto-IEIJ"/>
        <w:spacing w:before="0" w:line="360" w:lineRule="auto"/>
        <w:ind w:left="360"/>
        <w:rPr>
          <w:sz w:val="28"/>
          <w:szCs w:val="28"/>
        </w:rPr>
      </w:pPr>
    </w:p>
    <w:p w:rsidR="007A1C8C" w:rsidRDefault="007A1C8C" w:rsidP="007A1C8C">
      <w:pPr>
        <w:pStyle w:val="texto-IEIJ"/>
        <w:spacing w:before="0" w:line="360" w:lineRule="auto"/>
        <w:ind w:left="360"/>
        <w:rPr>
          <w:sz w:val="28"/>
          <w:szCs w:val="28"/>
        </w:rPr>
      </w:pPr>
    </w:p>
    <w:p w:rsidR="007A1C8C" w:rsidRDefault="007A1C8C" w:rsidP="007A1C8C">
      <w:pPr>
        <w:pStyle w:val="texto-IEIJ"/>
        <w:spacing w:before="0" w:line="360" w:lineRule="auto"/>
        <w:ind w:left="360"/>
        <w:rPr>
          <w:sz w:val="28"/>
          <w:szCs w:val="28"/>
        </w:rPr>
      </w:pPr>
    </w:p>
    <w:p w:rsidR="007A1C8C" w:rsidRDefault="007A1C8C" w:rsidP="007A1C8C">
      <w:pPr>
        <w:pStyle w:val="texto-IEIJ"/>
        <w:spacing w:before="0" w:line="360" w:lineRule="auto"/>
        <w:ind w:left="360"/>
        <w:rPr>
          <w:sz w:val="28"/>
          <w:szCs w:val="28"/>
        </w:rPr>
      </w:pPr>
    </w:p>
    <w:p w:rsidR="007A1C8C" w:rsidRDefault="007A1C8C" w:rsidP="007A1C8C">
      <w:pPr>
        <w:pStyle w:val="texto-IEIJ"/>
        <w:spacing w:before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R: _______________________________________________________________</w:t>
      </w:r>
    </w:p>
    <w:p w:rsidR="007A1C8C" w:rsidRDefault="007A1C8C" w:rsidP="007A1C8C">
      <w:pPr>
        <w:pStyle w:val="texto-IEIJ"/>
        <w:spacing w:before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28B5" w:rsidRDefault="00A72D2E" w:rsidP="0068169A">
      <w:pPr>
        <w:pStyle w:val="texto-IEIJ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Qual a diferença entre o número</w:t>
      </w:r>
      <w:r w:rsidR="005828B5" w:rsidRPr="005828B5">
        <w:rPr>
          <w:sz w:val="28"/>
          <w:szCs w:val="28"/>
        </w:rPr>
        <w:t xml:space="preserve"> de pessoas que preferem o cinema e as que preferem o teatro, na faixa</w:t>
      </w:r>
      <w:r w:rsidR="0068169A">
        <w:rPr>
          <w:sz w:val="28"/>
          <w:szCs w:val="28"/>
        </w:rPr>
        <w:t xml:space="preserve"> </w:t>
      </w:r>
      <w:r w:rsidR="005828B5" w:rsidRPr="005828B5">
        <w:rPr>
          <w:sz w:val="28"/>
          <w:szCs w:val="28"/>
        </w:rPr>
        <w:t>etária de 26 a 40 anos?</w:t>
      </w:r>
    </w:p>
    <w:p w:rsidR="007A1C8C" w:rsidRDefault="007A1C8C" w:rsidP="007A1C8C">
      <w:pPr>
        <w:pStyle w:val="texto-IEIJ"/>
        <w:spacing w:before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Sentença matemática                                                                       cálculo</w:t>
      </w:r>
    </w:p>
    <w:p w:rsidR="007A1C8C" w:rsidRDefault="007A1C8C" w:rsidP="007A1C8C">
      <w:pPr>
        <w:pStyle w:val="texto-IEIJ"/>
        <w:spacing w:before="0" w:line="360" w:lineRule="auto"/>
        <w:ind w:left="360"/>
        <w:rPr>
          <w:sz w:val="28"/>
          <w:szCs w:val="28"/>
        </w:rPr>
      </w:pPr>
    </w:p>
    <w:p w:rsidR="007A1C8C" w:rsidRDefault="007A1C8C" w:rsidP="007A1C8C">
      <w:pPr>
        <w:pStyle w:val="texto-IEIJ"/>
        <w:spacing w:before="0" w:line="360" w:lineRule="auto"/>
        <w:ind w:left="360"/>
        <w:rPr>
          <w:sz w:val="28"/>
          <w:szCs w:val="28"/>
        </w:rPr>
      </w:pPr>
    </w:p>
    <w:p w:rsidR="007A1C8C" w:rsidRDefault="007A1C8C" w:rsidP="007A1C8C">
      <w:pPr>
        <w:pStyle w:val="texto-IEIJ"/>
        <w:spacing w:before="0" w:line="360" w:lineRule="auto"/>
        <w:ind w:left="360"/>
        <w:rPr>
          <w:sz w:val="28"/>
          <w:szCs w:val="28"/>
        </w:rPr>
      </w:pPr>
    </w:p>
    <w:p w:rsidR="007A1C8C" w:rsidRDefault="007A1C8C" w:rsidP="007A1C8C">
      <w:pPr>
        <w:pStyle w:val="texto-IEIJ"/>
        <w:spacing w:before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R: ________________________________________________________________</w:t>
      </w:r>
    </w:p>
    <w:p w:rsidR="007A1C8C" w:rsidRDefault="007A1C8C" w:rsidP="007A1C8C">
      <w:pPr>
        <w:pStyle w:val="texto-IEIJ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A1C8C" w:rsidRDefault="007A1C8C" w:rsidP="007A1C8C">
      <w:pPr>
        <w:pStyle w:val="texto-IEIJ"/>
        <w:spacing w:line="360" w:lineRule="auto"/>
        <w:rPr>
          <w:sz w:val="28"/>
          <w:szCs w:val="28"/>
        </w:rPr>
      </w:pPr>
    </w:p>
    <w:p w:rsidR="007A1C8C" w:rsidRDefault="007A1C8C" w:rsidP="007A1C8C">
      <w:pPr>
        <w:pStyle w:val="texto-IEIJ"/>
        <w:numPr>
          <w:ilvl w:val="0"/>
          <w:numId w:val="20"/>
        </w:numPr>
        <w:spacing w:before="0" w:line="360" w:lineRule="auto"/>
        <w:rPr>
          <w:sz w:val="28"/>
          <w:szCs w:val="28"/>
        </w:rPr>
      </w:pPr>
      <w:r w:rsidRPr="005828B5">
        <w:rPr>
          <w:sz w:val="28"/>
          <w:szCs w:val="28"/>
        </w:rPr>
        <w:t>Qual o total de pessoas entrevistadas?</w:t>
      </w:r>
    </w:p>
    <w:p w:rsidR="007A1C8C" w:rsidRDefault="007A1C8C" w:rsidP="007A1C8C">
      <w:pPr>
        <w:pStyle w:val="texto-IEIJ"/>
        <w:spacing w:before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Sentença matemática                                                                       cálculo</w:t>
      </w:r>
    </w:p>
    <w:p w:rsidR="007A1C8C" w:rsidRDefault="007A1C8C" w:rsidP="007A1C8C">
      <w:pPr>
        <w:pStyle w:val="texto-IEIJ"/>
        <w:spacing w:before="0" w:line="360" w:lineRule="auto"/>
        <w:ind w:left="360"/>
        <w:rPr>
          <w:sz w:val="28"/>
          <w:szCs w:val="28"/>
        </w:rPr>
      </w:pPr>
    </w:p>
    <w:p w:rsidR="007A1C8C" w:rsidRDefault="007A1C8C" w:rsidP="007A1C8C">
      <w:pPr>
        <w:pStyle w:val="texto-IEIJ"/>
        <w:spacing w:before="0" w:line="360" w:lineRule="auto"/>
        <w:ind w:left="360"/>
        <w:rPr>
          <w:sz w:val="28"/>
          <w:szCs w:val="28"/>
        </w:rPr>
      </w:pPr>
    </w:p>
    <w:p w:rsidR="007A1C8C" w:rsidRDefault="007A1C8C" w:rsidP="007A1C8C">
      <w:pPr>
        <w:pStyle w:val="texto-IEIJ"/>
        <w:spacing w:before="0" w:line="360" w:lineRule="auto"/>
        <w:ind w:left="360"/>
        <w:rPr>
          <w:sz w:val="28"/>
          <w:szCs w:val="28"/>
        </w:rPr>
      </w:pPr>
    </w:p>
    <w:p w:rsidR="007A1C8C" w:rsidRDefault="007A1C8C" w:rsidP="007A1C8C">
      <w:pPr>
        <w:pStyle w:val="texto-IEIJ"/>
        <w:spacing w:before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R: ________________________________________________________________</w:t>
      </w:r>
    </w:p>
    <w:p w:rsidR="007A1C8C" w:rsidRDefault="007A1C8C" w:rsidP="007A1C8C">
      <w:pPr>
        <w:pStyle w:val="texto-IEIJ"/>
        <w:spacing w:line="360" w:lineRule="auto"/>
        <w:ind w:left="720"/>
        <w:rPr>
          <w:sz w:val="28"/>
          <w:szCs w:val="28"/>
        </w:rPr>
      </w:pPr>
    </w:p>
    <w:p w:rsidR="00CF5701" w:rsidRDefault="00CF5701" w:rsidP="007A1C8C">
      <w:pPr>
        <w:pStyle w:val="texto-IEIJ"/>
        <w:spacing w:line="360" w:lineRule="auto"/>
        <w:ind w:left="720"/>
        <w:rPr>
          <w:sz w:val="28"/>
          <w:szCs w:val="28"/>
        </w:rPr>
      </w:pPr>
      <w:bookmarkStart w:id="0" w:name="_GoBack"/>
      <w:bookmarkEnd w:id="0"/>
    </w:p>
    <w:p w:rsidR="00CF5701" w:rsidRPr="00CA36D8" w:rsidRDefault="00CF5701" w:rsidP="00CF5701">
      <w:pPr>
        <w:pStyle w:val="texto-IEIJ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A36D8">
        <w:rPr>
          <w:sz w:val="28"/>
          <w:szCs w:val="28"/>
        </w:rPr>
        <w:t>Marcelo brincando com seu jogo de montagem construiu os blocos abaixo.</w:t>
      </w:r>
    </w:p>
    <w:p w:rsidR="00CF5701" w:rsidRPr="00CA36D8" w:rsidRDefault="00CF5701" w:rsidP="00CF5701">
      <w:pPr>
        <w:pStyle w:val="texto-IEIJ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034EB7B3" wp14:editId="7DE9F36A">
            <wp:simplePos x="0" y="0"/>
            <wp:positionH relativeFrom="column">
              <wp:posOffset>2737485</wp:posOffset>
            </wp:positionH>
            <wp:positionV relativeFrom="paragraph">
              <wp:posOffset>358140</wp:posOffset>
            </wp:positionV>
            <wp:extent cx="3352800" cy="188976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6D8">
        <w:rPr>
          <w:sz w:val="28"/>
          <w:szCs w:val="28"/>
        </w:rPr>
        <w:t>Considerando cada cubo como 1cm³,</w:t>
      </w:r>
      <w:r>
        <w:rPr>
          <w:sz w:val="28"/>
          <w:szCs w:val="28"/>
        </w:rPr>
        <w:t xml:space="preserve"> </w:t>
      </w:r>
      <w:r w:rsidRPr="00CA36D8">
        <w:rPr>
          <w:sz w:val="28"/>
          <w:szCs w:val="28"/>
        </w:rPr>
        <w:t>o volume da figura 1 e 2, respectivamente, é:</w:t>
      </w:r>
    </w:p>
    <w:p w:rsidR="00CF5701" w:rsidRPr="00CA36D8" w:rsidRDefault="00CF5701" w:rsidP="00CF5701">
      <w:pPr>
        <w:pStyle w:val="texto-IEIJ"/>
        <w:spacing w:line="360" w:lineRule="auto"/>
        <w:rPr>
          <w:sz w:val="28"/>
          <w:szCs w:val="28"/>
        </w:rPr>
      </w:pPr>
      <w:r w:rsidRPr="00CA36D8">
        <w:rPr>
          <w:sz w:val="28"/>
          <w:szCs w:val="28"/>
        </w:rPr>
        <w:t>(A) 14 cm³ e 15 cm³.</w:t>
      </w:r>
    </w:p>
    <w:p w:rsidR="00CF5701" w:rsidRPr="00CA36D8" w:rsidRDefault="00CF5701" w:rsidP="00CF5701">
      <w:pPr>
        <w:pStyle w:val="texto-IEIJ"/>
        <w:spacing w:line="360" w:lineRule="auto"/>
        <w:rPr>
          <w:sz w:val="28"/>
          <w:szCs w:val="28"/>
        </w:rPr>
      </w:pPr>
      <w:r w:rsidRPr="00CA36D8">
        <w:rPr>
          <w:sz w:val="28"/>
          <w:szCs w:val="28"/>
        </w:rPr>
        <w:t>(B) 10 cm³ e 10 cm³.</w:t>
      </w:r>
    </w:p>
    <w:p w:rsidR="00CF5701" w:rsidRPr="00CA36D8" w:rsidRDefault="00CF5701" w:rsidP="00CF5701">
      <w:pPr>
        <w:pStyle w:val="texto-IEIJ"/>
        <w:spacing w:line="360" w:lineRule="auto"/>
        <w:rPr>
          <w:sz w:val="28"/>
          <w:szCs w:val="28"/>
        </w:rPr>
      </w:pPr>
      <w:r w:rsidRPr="00CA36D8">
        <w:rPr>
          <w:sz w:val="28"/>
          <w:szCs w:val="28"/>
        </w:rPr>
        <w:t>(C) 15 cm³ e 15 cm³.</w:t>
      </w:r>
    </w:p>
    <w:p w:rsidR="00CF5701" w:rsidRDefault="00CF5701" w:rsidP="00CF5701">
      <w:pPr>
        <w:pStyle w:val="texto-IEIJ"/>
        <w:spacing w:before="0" w:line="360" w:lineRule="auto"/>
        <w:rPr>
          <w:sz w:val="28"/>
          <w:szCs w:val="28"/>
        </w:rPr>
      </w:pPr>
      <w:r w:rsidRPr="00CA36D8">
        <w:rPr>
          <w:sz w:val="28"/>
          <w:szCs w:val="28"/>
        </w:rPr>
        <w:t>(D) 12 cm³ e 13 cm³.</w:t>
      </w:r>
    </w:p>
    <w:p w:rsidR="00CF5701" w:rsidRDefault="00CF5701" w:rsidP="00CF5701">
      <w:pPr>
        <w:pStyle w:val="texto-IEIJ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(E) Outros valores: _____________</w:t>
      </w:r>
    </w:p>
    <w:p w:rsidR="00CF5701" w:rsidRDefault="00CF5701" w:rsidP="00CF5701">
      <w:pPr>
        <w:pStyle w:val="texto-IEIJ"/>
        <w:spacing w:before="0" w:line="360" w:lineRule="auto"/>
        <w:rPr>
          <w:sz w:val="28"/>
          <w:szCs w:val="28"/>
        </w:rPr>
      </w:pPr>
    </w:p>
    <w:p w:rsidR="00B12C9A" w:rsidRPr="00B02107" w:rsidRDefault="00B12C9A" w:rsidP="00CF5701">
      <w:pPr>
        <w:pStyle w:val="texto-IEIJ"/>
        <w:spacing w:before="0" w:line="360" w:lineRule="auto"/>
        <w:rPr>
          <w:sz w:val="28"/>
          <w:szCs w:val="28"/>
        </w:rPr>
      </w:pPr>
    </w:p>
    <w:sectPr w:rsidR="00B12C9A" w:rsidRPr="00B02107" w:rsidSect="00E10A5D">
      <w:headerReference w:type="default" r:id="rId11"/>
      <w:headerReference w:type="first" r:id="rId12"/>
      <w:type w:val="continuous"/>
      <w:pgSz w:w="11906" w:h="16838"/>
      <w:pgMar w:top="1826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C5" w:rsidRDefault="00435FC5">
      <w:r>
        <w:separator/>
      </w:r>
    </w:p>
  </w:endnote>
  <w:endnote w:type="continuationSeparator" w:id="0">
    <w:p w:rsidR="00435FC5" w:rsidRDefault="0043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C5" w:rsidRDefault="00435FC5">
      <w:r>
        <w:separator/>
      </w:r>
    </w:p>
  </w:footnote>
  <w:footnote w:type="continuationSeparator" w:id="0">
    <w:p w:rsidR="00435FC5" w:rsidRDefault="0043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C" w:rsidRDefault="001B652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C" w:rsidRDefault="001B652C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61A2BDF" wp14:editId="5511DF94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</w:r>
    <w:r w:rsidR="001C264B">
      <w:rPr>
        <w:rStyle w:val="RefernciaSutil"/>
        <w:rFonts w:cs="Calibri"/>
        <w:smallCaps w:val="0"/>
        <w:color w:val="auto"/>
        <w:u w:val="none"/>
      </w:rPr>
      <w:t>5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1B652C" w:rsidRDefault="001B652C" w:rsidP="00981F7F">
    <w:pPr>
      <w:tabs>
        <w:tab w:val="left" w:pos="7371"/>
      </w:tabs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_________, 201_. Londrina, ______ de ____________________</w:t>
    </w:r>
  </w:p>
  <w:p w:rsidR="001B652C" w:rsidRDefault="001B652C" w:rsidP="00981F7F">
    <w:pPr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________________________________________________________</w:t>
    </w:r>
  </w:p>
  <w:p w:rsidR="001B652C" w:rsidRDefault="001B652C" w:rsidP="00981F7F">
    <w:pPr>
      <w:tabs>
        <w:tab w:val="left" w:pos="3261"/>
      </w:tabs>
      <w:spacing w:line="360" w:lineRule="auto"/>
      <w:ind w:left="1985"/>
      <w:jc w:val="both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_____________</w:t>
    </w:r>
  </w:p>
  <w:p w:rsidR="001B652C" w:rsidRDefault="001B652C" w:rsidP="00981F7F">
    <w:pPr>
      <w:pStyle w:val="Cabealho"/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Matemática                         Professora Anna C. </w:t>
    </w:r>
    <w:proofErr w:type="spellStart"/>
    <w:r>
      <w:rPr>
        <w:rStyle w:val="RefernciaSutil"/>
        <w:rFonts w:cs="Calibri"/>
        <w:smallCaps w:val="0"/>
        <w:color w:val="auto"/>
        <w:u w:val="none"/>
      </w:rPr>
      <w:t>Galli</w:t>
    </w:r>
    <w:proofErr w:type="spellEnd"/>
  </w:p>
  <w:p w:rsidR="001B652C" w:rsidRPr="00D26537" w:rsidRDefault="001B652C" w:rsidP="00981F7F">
    <w:pPr>
      <w:pStyle w:val="00IEI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2545B1"/>
    <w:multiLevelType w:val="hybridMultilevel"/>
    <w:tmpl w:val="A66C3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96AFC"/>
    <w:multiLevelType w:val="hybridMultilevel"/>
    <w:tmpl w:val="90B28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50F93"/>
    <w:multiLevelType w:val="hybridMultilevel"/>
    <w:tmpl w:val="4CCCA1B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06A0A"/>
    <w:multiLevelType w:val="hybridMultilevel"/>
    <w:tmpl w:val="CC208A22"/>
    <w:lvl w:ilvl="0" w:tplc="47E6C9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E2959"/>
    <w:multiLevelType w:val="hybridMultilevel"/>
    <w:tmpl w:val="626E85E8"/>
    <w:lvl w:ilvl="0" w:tplc="59CEC22A">
      <w:start w:val="2"/>
      <w:numFmt w:val="decimal"/>
      <w:lvlText w:val="%1."/>
      <w:lvlJc w:val="left"/>
      <w:pPr>
        <w:ind w:left="1074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0D24280"/>
    <w:multiLevelType w:val="hybridMultilevel"/>
    <w:tmpl w:val="A4280C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E21DF"/>
    <w:multiLevelType w:val="hybridMultilevel"/>
    <w:tmpl w:val="68CA9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D448F"/>
    <w:multiLevelType w:val="hybridMultilevel"/>
    <w:tmpl w:val="9912DACE"/>
    <w:lvl w:ilvl="0" w:tplc="A6544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AF72DB"/>
    <w:multiLevelType w:val="hybridMultilevel"/>
    <w:tmpl w:val="62FE2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20380"/>
    <w:multiLevelType w:val="hybridMultilevel"/>
    <w:tmpl w:val="466E3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D72C9"/>
    <w:multiLevelType w:val="hybridMultilevel"/>
    <w:tmpl w:val="97FAEF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D1C12"/>
    <w:multiLevelType w:val="hybridMultilevel"/>
    <w:tmpl w:val="BAC4A4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16B4F"/>
    <w:multiLevelType w:val="hybridMultilevel"/>
    <w:tmpl w:val="41F0F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733E2"/>
    <w:multiLevelType w:val="hybridMultilevel"/>
    <w:tmpl w:val="088C5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92164"/>
    <w:multiLevelType w:val="hybridMultilevel"/>
    <w:tmpl w:val="6848F77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9C07B0"/>
    <w:multiLevelType w:val="hybridMultilevel"/>
    <w:tmpl w:val="23DE7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83444"/>
    <w:multiLevelType w:val="hybridMultilevel"/>
    <w:tmpl w:val="740ED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9"/>
  </w:num>
  <w:num w:numId="6">
    <w:abstractNumId w:val="18"/>
  </w:num>
  <w:num w:numId="7">
    <w:abstractNumId w:val="6"/>
  </w:num>
  <w:num w:numId="8">
    <w:abstractNumId w:val="19"/>
  </w:num>
  <w:num w:numId="9">
    <w:abstractNumId w:val="10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7"/>
  </w:num>
  <w:num w:numId="15">
    <w:abstractNumId w:val="5"/>
  </w:num>
  <w:num w:numId="16">
    <w:abstractNumId w:val="14"/>
  </w:num>
  <w:num w:numId="17">
    <w:abstractNumId w:val="3"/>
  </w:num>
  <w:num w:numId="18">
    <w:abstractNumId w:val="15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2"/>
    <w:rsid w:val="00024613"/>
    <w:rsid w:val="00081CB5"/>
    <w:rsid w:val="000D222D"/>
    <w:rsid w:val="0015162A"/>
    <w:rsid w:val="00182F35"/>
    <w:rsid w:val="001B652C"/>
    <w:rsid w:val="001C264B"/>
    <w:rsid w:val="00214087"/>
    <w:rsid w:val="00254522"/>
    <w:rsid w:val="00257DA8"/>
    <w:rsid w:val="0027469B"/>
    <w:rsid w:val="002A48E7"/>
    <w:rsid w:val="00350D39"/>
    <w:rsid w:val="00352C44"/>
    <w:rsid w:val="003843CE"/>
    <w:rsid w:val="003A42F5"/>
    <w:rsid w:val="003C6D86"/>
    <w:rsid w:val="003C7ABC"/>
    <w:rsid w:val="003D308D"/>
    <w:rsid w:val="003E7D47"/>
    <w:rsid w:val="00410AE2"/>
    <w:rsid w:val="00435FC5"/>
    <w:rsid w:val="004531DB"/>
    <w:rsid w:val="00472C54"/>
    <w:rsid w:val="004E2379"/>
    <w:rsid w:val="004F3A7A"/>
    <w:rsid w:val="004F7124"/>
    <w:rsid w:val="005318C4"/>
    <w:rsid w:val="005550D0"/>
    <w:rsid w:val="005828B5"/>
    <w:rsid w:val="005A4092"/>
    <w:rsid w:val="005C0D68"/>
    <w:rsid w:val="005C7844"/>
    <w:rsid w:val="005F794F"/>
    <w:rsid w:val="00603A08"/>
    <w:rsid w:val="0060404D"/>
    <w:rsid w:val="00640457"/>
    <w:rsid w:val="006414E5"/>
    <w:rsid w:val="0068169A"/>
    <w:rsid w:val="006F711C"/>
    <w:rsid w:val="00703AFE"/>
    <w:rsid w:val="007041C7"/>
    <w:rsid w:val="007138B2"/>
    <w:rsid w:val="00717793"/>
    <w:rsid w:val="007A1C8C"/>
    <w:rsid w:val="007C2504"/>
    <w:rsid w:val="007F15AC"/>
    <w:rsid w:val="00883BA8"/>
    <w:rsid w:val="00885205"/>
    <w:rsid w:val="008A159C"/>
    <w:rsid w:val="008A3002"/>
    <w:rsid w:val="008B2284"/>
    <w:rsid w:val="008F0184"/>
    <w:rsid w:val="008F6F59"/>
    <w:rsid w:val="0093025C"/>
    <w:rsid w:val="00935A3F"/>
    <w:rsid w:val="00966D3D"/>
    <w:rsid w:val="00974FB5"/>
    <w:rsid w:val="00977A37"/>
    <w:rsid w:val="00981F7F"/>
    <w:rsid w:val="009F36DC"/>
    <w:rsid w:val="009F47C2"/>
    <w:rsid w:val="00A72D2E"/>
    <w:rsid w:val="00A73169"/>
    <w:rsid w:val="00A758FE"/>
    <w:rsid w:val="00A82853"/>
    <w:rsid w:val="00A97E73"/>
    <w:rsid w:val="00AC6621"/>
    <w:rsid w:val="00AE41CB"/>
    <w:rsid w:val="00AE4375"/>
    <w:rsid w:val="00B02107"/>
    <w:rsid w:val="00B12C9A"/>
    <w:rsid w:val="00B37DBE"/>
    <w:rsid w:val="00BA6AE9"/>
    <w:rsid w:val="00C3168C"/>
    <w:rsid w:val="00C51E46"/>
    <w:rsid w:val="00C73830"/>
    <w:rsid w:val="00CD0DAE"/>
    <w:rsid w:val="00CD45FF"/>
    <w:rsid w:val="00CD72D2"/>
    <w:rsid w:val="00CD7426"/>
    <w:rsid w:val="00CF5701"/>
    <w:rsid w:val="00D12012"/>
    <w:rsid w:val="00D24F5F"/>
    <w:rsid w:val="00D26537"/>
    <w:rsid w:val="00D46BC6"/>
    <w:rsid w:val="00D52E02"/>
    <w:rsid w:val="00D643DC"/>
    <w:rsid w:val="00DB38C7"/>
    <w:rsid w:val="00DC504C"/>
    <w:rsid w:val="00E10A5D"/>
    <w:rsid w:val="00E15E05"/>
    <w:rsid w:val="00E30C3F"/>
    <w:rsid w:val="00E37C6C"/>
    <w:rsid w:val="00E50FA6"/>
    <w:rsid w:val="00E5139B"/>
    <w:rsid w:val="00EC0A7C"/>
    <w:rsid w:val="00F6653B"/>
    <w:rsid w:val="00F9605A"/>
    <w:rsid w:val="00FB125A"/>
    <w:rsid w:val="00FC2B5A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72DB7E4-01CE-4298-BB7C-645F990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6BC6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2">
    <w:name w:val="heading 2"/>
    <w:basedOn w:val="Normal"/>
    <w:link w:val="Ttulo2Char"/>
    <w:uiPriority w:val="9"/>
    <w:qFormat/>
    <w:rsid w:val="006414E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paragraph" w:customStyle="1" w:styleId="texto-IEIJ">
    <w:name w:val="texto - IEIJ"/>
    <w:basedOn w:val="Ttulo1"/>
    <w:qFormat/>
    <w:rsid w:val="00D46BC6"/>
    <w:pPr>
      <w:keepNext w:val="0"/>
      <w:spacing w:before="120" w:after="0"/>
    </w:pPr>
    <w:rPr>
      <w:rFonts w:ascii="Calibri" w:eastAsia="Arial Unicode MS" w:hAnsi="Calibri" w:cs="Calibr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6414E5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6414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A159C"/>
    <w:pPr>
      <w:ind w:left="720"/>
      <w:contextualSpacing/>
    </w:pPr>
    <w:rPr>
      <w:rFonts w:cs="Mangal"/>
      <w:szCs w:val="21"/>
    </w:rPr>
  </w:style>
  <w:style w:type="paragraph" w:customStyle="1" w:styleId="sub-ttulo-IEIJ">
    <w:name w:val="sub-título - IEIJ"/>
    <w:basedOn w:val="texto-IEIJ"/>
    <w:next w:val="texto-IEIJ"/>
    <w:qFormat/>
    <w:rsid w:val="009F36DC"/>
    <w:rPr>
      <w:i/>
      <w:kern w:val="32"/>
      <w:sz w:val="32"/>
      <w:szCs w:val="32"/>
      <w:u w:val="double"/>
    </w:rPr>
  </w:style>
  <w:style w:type="character" w:customStyle="1" w:styleId="apple-converted-space">
    <w:name w:val="apple-converted-space"/>
    <w:basedOn w:val="Fontepargpadro"/>
    <w:rsid w:val="009F36DC"/>
  </w:style>
  <w:style w:type="character" w:styleId="Forte">
    <w:name w:val="Strong"/>
    <w:basedOn w:val="Fontepargpadro"/>
    <w:uiPriority w:val="22"/>
    <w:qFormat/>
    <w:rsid w:val="009F36DC"/>
    <w:rPr>
      <w:b/>
      <w:bCs/>
    </w:rPr>
  </w:style>
  <w:style w:type="table" w:styleId="Tabelacomgrade">
    <w:name w:val="Table Grid"/>
    <w:basedOn w:val="Tabelanormal"/>
    <w:uiPriority w:val="39"/>
    <w:rsid w:val="00E1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AtividadeCasa.X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03A2-FC67-40D2-B498-D130FEA3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AtividadeCasa.XoAno.2018</Template>
  <TotalTime>13</TotalTime>
  <Pages>4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2019-10-11T00:11:00Z</cp:lastPrinted>
  <dcterms:created xsi:type="dcterms:W3CDTF">2019-10-22T18:05:00Z</dcterms:created>
  <dcterms:modified xsi:type="dcterms:W3CDTF">2019-10-23T13:59:00Z</dcterms:modified>
</cp:coreProperties>
</file>