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71D" w:rsidRDefault="00F31F51" w:rsidP="006F3704">
      <w:pPr>
        <w:pStyle w:val="01Ttulo-IEIJ"/>
        <w:rPr>
          <w:lang w:val="en-US"/>
        </w:rPr>
      </w:pPr>
      <w:r w:rsidRPr="000232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677B" wp14:editId="2956CA9A">
                <wp:simplePos x="0" y="0"/>
                <wp:positionH relativeFrom="column">
                  <wp:posOffset>5623560</wp:posOffset>
                </wp:positionH>
                <wp:positionV relativeFrom="paragraph">
                  <wp:posOffset>53975</wp:posOffset>
                </wp:positionV>
                <wp:extent cx="485775" cy="2667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46E" w:rsidRDefault="00AD046E" w:rsidP="000232CB">
                            <w:pPr>
                              <w:jc w:val="center"/>
                            </w:pPr>
                            <w: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2.8pt;margin-top:4.25pt;width:3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">
                <v:textbox>
                  <w:txbxContent>
                    <w:p w:rsidR="00AD046E" w:rsidRDefault="00AD046E" w:rsidP="000232CB">
                      <w:pPr>
                        <w:jc w:val="center"/>
                      </w:pPr>
                      <w:r>
                        <w:t>KET</w:t>
                      </w:r>
                    </w:p>
                  </w:txbxContent>
                </v:textbox>
              </v:shape>
            </w:pict>
          </mc:Fallback>
        </mc:AlternateContent>
      </w:r>
      <w:r w:rsidR="000232CB">
        <w:rPr>
          <w:lang w:val="en-US"/>
        </w:rPr>
        <w:t>english homework vi</w:t>
      </w:r>
    </w:p>
    <w:p w:rsidR="00BF273A" w:rsidRPr="00FB32E1" w:rsidRDefault="00204123" w:rsidP="00204123">
      <w:pPr>
        <w:pStyle w:val="03Texto-IEIJ"/>
        <w:jc w:val="right"/>
        <w:rPr>
          <w:sz w:val="20"/>
          <w:lang w:val="en-US"/>
        </w:rPr>
      </w:pPr>
      <w:r w:rsidRPr="00FB32E1">
        <w:rPr>
          <w:i/>
          <w:sz w:val="20"/>
          <w:lang w:val="en-US"/>
        </w:rPr>
        <w:t>Teacher Julia</w:t>
      </w:r>
    </w:p>
    <w:p w:rsidR="000232CB" w:rsidRPr="00F31F51" w:rsidRDefault="00FB32E1" w:rsidP="00F31F51">
      <w:pPr>
        <w:pStyle w:val="Corpodetexto"/>
        <w:rPr>
          <w:lang w:val="en-US"/>
        </w:rPr>
      </w:pPr>
      <w:r>
        <w:rPr>
          <w:lang w:val="en-US"/>
        </w:rPr>
        <w:t>1-I.</w:t>
      </w:r>
      <w:r w:rsidR="00F31F51" w:rsidRPr="00F31F51">
        <w:rPr>
          <w:lang w:val="en-US"/>
        </w:rPr>
        <w:t xml:space="preserve"> Look at the picture below:</w:t>
      </w:r>
    </w:p>
    <w:p w:rsidR="00F31F51" w:rsidRPr="00F31F51" w:rsidRDefault="00F31F51" w:rsidP="00F31F51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5676900" cy="2971800"/>
            <wp:effectExtent l="0" t="0" r="0" b="0"/>
            <wp:docPr id="7" name="Imagem 7" descr="Resultado de imagem para food court ill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ood court illu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9" b="5471"/>
                    <a:stretch/>
                  </pic:blipFill>
                  <pic:spPr bwMode="auto">
                    <a:xfrm>
                      <a:off x="0" y="0"/>
                      <a:ext cx="5686736" cy="297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2E1" w:rsidRDefault="00FB32E1" w:rsidP="000232CB">
      <w:pPr>
        <w:pStyle w:val="Corpodetexto"/>
        <w:spacing w:line="276" w:lineRule="auto"/>
        <w:rPr>
          <w:lang w:val="en-US"/>
        </w:rPr>
      </w:pPr>
      <w:r>
        <w:rPr>
          <w:lang w:val="en-US"/>
        </w:rPr>
        <w:t>II. Write T for TRUE and F for FALSE statements. How can you make the false statements true?</w:t>
      </w:r>
    </w:p>
    <w:p w:rsidR="00FB32E1" w:rsidRDefault="00FB32E1" w:rsidP="00FB32E1">
      <w:pPr>
        <w:pStyle w:val="Corpodetexto"/>
        <w:spacing w:after="0" w:line="276" w:lineRule="auto"/>
        <w:rPr>
          <w:lang w:val="en-US"/>
        </w:rPr>
      </w:pPr>
      <w:r>
        <w:rPr>
          <w:lang w:val="en-US"/>
        </w:rPr>
        <w:t>(   ) There is a man looking at his phone.</w:t>
      </w:r>
      <w:r>
        <w:rPr>
          <w:lang w:val="en-US"/>
        </w:rPr>
        <w:tab/>
        <w:t>____________________________________________</w:t>
      </w:r>
    </w:p>
    <w:p w:rsidR="00FB32E1" w:rsidRDefault="00FB32E1" w:rsidP="00FB32E1">
      <w:pPr>
        <w:pStyle w:val="Corpodetexto"/>
        <w:spacing w:after="0" w:line="276" w:lineRule="auto"/>
        <w:rPr>
          <w:lang w:val="en-US"/>
        </w:rPr>
      </w:pPr>
      <w:r>
        <w:rPr>
          <w:lang w:val="en-US"/>
        </w:rPr>
        <w:t>(   ) There are three women eating cake.</w:t>
      </w:r>
      <w:r>
        <w:rPr>
          <w:lang w:val="en-US"/>
        </w:rPr>
        <w:tab/>
        <w:t>____________________________________________</w:t>
      </w:r>
    </w:p>
    <w:p w:rsidR="00FB32E1" w:rsidRDefault="00FB32E1" w:rsidP="00FB32E1">
      <w:pPr>
        <w:pStyle w:val="Corpodetexto"/>
        <w:spacing w:after="0" w:line="276" w:lineRule="auto"/>
        <w:rPr>
          <w:lang w:val="en-US"/>
        </w:rPr>
      </w:pPr>
      <w:r>
        <w:rPr>
          <w:lang w:val="en-US"/>
        </w:rPr>
        <w:t>(   ) There is a child eating ice cream.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</w:t>
      </w:r>
    </w:p>
    <w:p w:rsidR="00FB32E1" w:rsidRDefault="00FB32E1" w:rsidP="00FB32E1">
      <w:pPr>
        <w:pStyle w:val="Corpodetexto"/>
        <w:spacing w:after="0" w:line="276" w:lineRule="auto"/>
        <w:rPr>
          <w:lang w:val="en-US"/>
        </w:rPr>
      </w:pPr>
      <w:r>
        <w:rPr>
          <w:lang w:val="en-US"/>
        </w:rPr>
        <w:t>(   ) There are people buying food.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</w:t>
      </w:r>
    </w:p>
    <w:p w:rsidR="00FB32E1" w:rsidRDefault="00FB32E1" w:rsidP="00FB32E1">
      <w:pPr>
        <w:pStyle w:val="Corpodetexto"/>
        <w:spacing w:after="0" w:line="276" w:lineRule="auto"/>
        <w:rPr>
          <w:lang w:val="en-US"/>
        </w:rPr>
      </w:pPr>
      <w:r>
        <w:rPr>
          <w:lang w:val="en-US"/>
        </w:rPr>
        <w:t>(   ) There are people selling books.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</w:t>
      </w:r>
    </w:p>
    <w:p w:rsidR="00FB32E1" w:rsidRDefault="00FB32E1" w:rsidP="000232CB">
      <w:pPr>
        <w:pStyle w:val="Corpodetexto"/>
        <w:spacing w:line="276" w:lineRule="au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ab/>
      </w:r>
    </w:p>
    <w:p w:rsidR="00FB32E1" w:rsidRDefault="00FB32E1" w:rsidP="00FB32E1">
      <w:pPr>
        <w:pStyle w:val="Corpodetexto"/>
        <w:spacing w:line="276" w:lineRule="auto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 wp14:anchorId="7B6A9DA5" wp14:editId="442EB9ED">
            <wp:simplePos x="0" y="0"/>
            <wp:positionH relativeFrom="column">
              <wp:posOffset>3810</wp:posOffset>
            </wp:positionH>
            <wp:positionV relativeFrom="paragraph">
              <wp:posOffset>337820</wp:posOffset>
            </wp:positionV>
            <wp:extent cx="5953125" cy="2447925"/>
            <wp:effectExtent l="0" t="0" r="9525" b="9525"/>
            <wp:wrapThrough wrapText="bothSides">
              <wp:wrapPolygon edited="0">
                <wp:start x="0" y="0"/>
                <wp:lineTo x="0" y="21516"/>
                <wp:lineTo x="21565" y="21516"/>
                <wp:lineTo x="21565" y="0"/>
                <wp:lineTo x="0" y="0"/>
              </wp:wrapPolygon>
            </wp:wrapThrough>
            <wp:docPr id="9" name="Imagem 9" descr="Resultado de imagem para food court ill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food court illu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8" b="23192"/>
                    <a:stretch/>
                  </pic:blipFill>
                  <pic:spPr bwMode="auto">
                    <a:xfrm>
                      <a:off x="0" y="0"/>
                      <a:ext cx="59531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pt-BR" w:bidi="ar-SA"/>
        </w:rPr>
        <w:t>III. Now, look at a similar picture:</w:t>
      </w:r>
    </w:p>
    <w:p w:rsidR="00FB32E1" w:rsidRDefault="00FB32E1" w:rsidP="00FB32E1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IV. Make 4 sentences about the second picture using THERE IS and THERE ARE.</w:t>
      </w:r>
    </w:p>
    <w:p w:rsidR="00FB32E1" w:rsidRPr="00FB32E1" w:rsidRDefault="00FB32E1" w:rsidP="00FB32E1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FB32E1" w:rsidRPr="00FB32E1" w:rsidRDefault="00FB32E1" w:rsidP="00FB32E1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FB32E1" w:rsidRPr="00FB32E1" w:rsidRDefault="00FB32E1" w:rsidP="00FB32E1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FB32E1" w:rsidRPr="00FB32E1" w:rsidRDefault="00FB32E1" w:rsidP="00FB32E1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Default="00AD046E" w:rsidP="000232CB">
      <w:pPr>
        <w:pStyle w:val="Corpodetexto"/>
        <w:spacing w:line="276" w:lineRule="au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br/>
      </w:r>
    </w:p>
    <w:p w:rsidR="00FB32E1" w:rsidRDefault="00FB32E1" w:rsidP="000232CB">
      <w:pPr>
        <w:pStyle w:val="Corpodetexto"/>
        <w:spacing w:line="276" w:lineRule="au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V. COMPARE the two pictures.</w:t>
      </w:r>
      <w:r w:rsidR="00AD046E">
        <w:rPr>
          <w:noProof/>
          <w:lang w:val="en-US" w:eastAsia="pt-BR" w:bidi="ar-SA"/>
        </w:rPr>
        <w:t xml:space="preserve"> Use the expressions below to help you.</w:t>
      </w:r>
    </w:p>
    <w:p w:rsidR="00AD046E" w:rsidRDefault="00FB32E1" w:rsidP="00FB32E1">
      <w:pPr>
        <w:pStyle w:val="Corpodetexto"/>
        <w:rPr>
          <w:i/>
          <w:noProof/>
          <w:lang w:val="en-US" w:eastAsia="pt-BR" w:bidi="ar-SA"/>
        </w:rPr>
      </w:pPr>
      <w:r>
        <w:rPr>
          <w:i/>
          <w:noProof/>
          <w:lang w:val="en-US" w:eastAsia="pt-BR" w:bidi="ar-SA"/>
        </w:rPr>
        <w:t>In both pictures…</w:t>
      </w:r>
      <w:r w:rsidR="00AD046E">
        <w:rPr>
          <w:i/>
          <w:noProof/>
          <w:lang w:val="en-US" w:eastAsia="pt-BR" w:bidi="ar-SA"/>
        </w:rPr>
        <w:tab/>
      </w:r>
      <w:r w:rsidR="00AD046E">
        <w:rPr>
          <w:i/>
          <w:noProof/>
          <w:lang w:val="en-US" w:eastAsia="pt-BR" w:bidi="ar-SA"/>
        </w:rPr>
        <w:tab/>
      </w:r>
      <w:r w:rsidR="00AD046E">
        <w:rPr>
          <w:i/>
          <w:noProof/>
          <w:lang w:val="en-US" w:eastAsia="pt-BR" w:bidi="ar-SA"/>
        </w:rPr>
        <w:tab/>
      </w:r>
      <w:r w:rsidR="00AD046E">
        <w:rPr>
          <w:i/>
          <w:noProof/>
          <w:lang w:val="en-US" w:eastAsia="pt-BR" w:bidi="ar-SA"/>
        </w:rPr>
        <w:tab/>
      </w:r>
      <w:r w:rsidR="00AD046E">
        <w:rPr>
          <w:i/>
          <w:noProof/>
          <w:lang w:val="en-US" w:eastAsia="pt-BR" w:bidi="ar-SA"/>
        </w:rPr>
        <w:tab/>
      </w:r>
      <w:r w:rsidR="00AD046E">
        <w:rPr>
          <w:i/>
          <w:noProof/>
          <w:lang w:val="en-US" w:eastAsia="pt-BR" w:bidi="ar-SA"/>
        </w:rPr>
        <w:tab/>
        <w:t>In the second picture there are more…</w:t>
      </w:r>
    </w:p>
    <w:p w:rsidR="00AD046E" w:rsidRDefault="00AD046E" w:rsidP="00AD046E">
      <w:pPr>
        <w:pStyle w:val="Corpodetexto"/>
        <w:rPr>
          <w:i/>
          <w:noProof/>
          <w:lang w:val="en-US" w:eastAsia="pt-BR" w:bidi="ar-SA"/>
        </w:rPr>
      </w:pPr>
      <w:r>
        <w:rPr>
          <w:i/>
          <w:noProof/>
          <w:lang w:val="en-US" w:eastAsia="pt-BR" w:bidi="ar-SA"/>
        </w:rPr>
        <w:t>In the first picture…  but in the second picture…</w:t>
      </w:r>
      <w:r>
        <w:rPr>
          <w:i/>
          <w:noProof/>
          <w:lang w:val="en-US" w:eastAsia="pt-BR" w:bidi="ar-SA"/>
        </w:rPr>
        <w:tab/>
      </w:r>
      <w:r>
        <w:rPr>
          <w:i/>
          <w:noProof/>
          <w:lang w:val="en-US" w:eastAsia="pt-BR" w:bidi="ar-SA"/>
        </w:rPr>
        <w:tab/>
      </w:r>
    </w:p>
    <w:p w:rsidR="00AD046E" w:rsidRPr="00AD046E" w:rsidRDefault="00AD046E" w:rsidP="00FB32E1">
      <w:pPr>
        <w:pStyle w:val="Corpodetexto"/>
        <w:rPr>
          <w:i/>
          <w:noProof/>
          <w:sz w:val="10"/>
          <w:lang w:val="en-US" w:eastAsia="pt-BR" w:bidi="ar-SA"/>
        </w:rPr>
      </w:pP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AD046E" w:rsidRPr="00FB32E1" w:rsidRDefault="00AD046E" w:rsidP="00AD046E">
      <w:pPr>
        <w:pStyle w:val="Corpodetex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</w:t>
      </w:r>
    </w:p>
    <w:p w:rsidR="00FB32E1" w:rsidRDefault="00FB32E1" w:rsidP="000232CB">
      <w:pPr>
        <w:pStyle w:val="Corpodetexto"/>
        <w:spacing w:line="276" w:lineRule="auto"/>
        <w:rPr>
          <w:noProof/>
          <w:lang w:val="en-US" w:eastAsia="pt-BR" w:bidi="ar-SA"/>
        </w:rPr>
      </w:pPr>
    </w:p>
    <w:p w:rsidR="00AD046E" w:rsidRDefault="00AD046E" w:rsidP="000232CB">
      <w:pPr>
        <w:pStyle w:val="Corpodetexto"/>
        <w:spacing w:line="276" w:lineRule="auto"/>
        <w:rPr>
          <w:noProof/>
          <w:lang w:val="en-US" w:eastAsia="pt-BR" w:bidi="ar-SA"/>
        </w:rPr>
      </w:pPr>
      <w:bookmarkStart w:id="0" w:name="_GoBack"/>
      <w:bookmarkEnd w:id="0"/>
    </w:p>
    <w:p w:rsidR="00AD046E" w:rsidRDefault="00AD046E" w:rsidP="000232CB">
      <w:pPr>
        <w:pStyle w:val="Corpodetexto"/>
        <w:spacing w:line="276" w:lineRule="auto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2. Fill in the gaps with words from the box:</w:t>
      </w:r>
    </w:p>
    <w:p w:rsidR="00AD046E" w:rsidRDefault="008D52BA" w:rsidP="00AD046E">
      <w:pPr>
        <w:pStyle w:val="Corpodetexto"/>
        <w:spacing w:after="0"/>
        <w:rPr>
          <w:noProof/>
          <w:lang w:val="en-US" w:eastAsia="pt-BR" w:bidi="ar-SA"/>
        </w:rPr>
      </w:pPr>
      <w:r w:rsidRPr="008D52BA">
        <w:rPr>
          <w:noProof/>
          <w:lang w:val="en-US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D4C3B" wp14:editId="0A0224D1">
                <wp:simplePos x="0" y="0"/>
                <wp:positionH relativeFrom="column">
                  <wp:posOffset>13335</wp:posOffset>
                </wp:positionH>
                <wp:positionV relativeFrom="paragraph">
                  <wp:posOffset>62230</wp:posOffset>
                </wp:positionV>
                <wp:extent cx="3619500" cy="609600"/>
                <wp:effectExtent l="0" t="0" r="19050" b="190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2BA" w:rsidRDefault="008D52B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8D52BA">
                              <w:rPr>
                                <w:lang w:val="en-US"/>
                              </w:rPr>
                              <w:t>didn’t</w:t>
                            </w:r>
                            <w:proofErr w:type="gramEnd"/>
                            <w:r w:rsidRPr="008D52BA">
                              <w:rPr>
                                <w:lang w:val="en-US"/>
                              </w:rPr>
                              <w:tab/>
                            </w:r>
                            <w:r w:rsidRPr="008D52BA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played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8D52BA">
                              <w:rPr>
                                <w:lang w:val="en-US"/>
                              </w:rPr>
                              <w:t>danced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called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8D52BA" w:rsidRPr="008D52BA" w:rsidRDefault="008D52BA" w:rsidP="008D52BA">
                            <w:pPr>
                              <w:ind w:left="70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went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took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8D52BA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8D52BA">
                              <w:rPr>
                                <w:lang w:val="en-US"/>
                              </w:rPr>
                              <w:t>had</w:t>
                            </w:r>
                            <w:r w:rsidRPr="008D52BA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05pt;margin-top:4.9pt;width:28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">
                <v:textbox>
                  <w:txbxContent>
                    <w:p w:rsidR="008D52BA" w:rsidRDefault="008D52BA">
                      <w:pPr>
                        <w:rPr>
                          <w:lang w:val="en-US"/>
                        </w:rPr>
                      </w:pPr>
                      <w:proofErr w:type="gramStart"/>
                      <w:r w:rsidRPr="008D52BA">
                        <w:rPr>
                          <w:lang w:val="en-US"/>
                        </w:rPr>
                        <w:t>didn’t</w:t>
                      </w:r>
                      <w:proofErr w:type="gramEnd"/>
                      <w:r w:rsidRPr="008D52BA">
                        <w:rPr>
                          <w:lang w:val="en-US"/>
                        </w:rPr>
                        <w:tab/>
                      </w:r>
                      <w:r w:rsidRPr="008D52BA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played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8D52BA">
                        <w:rPr>
                          <w:lang w:val="en-US"/>
                        </w:rPr>
                        <w:t>danced</w:t>
                      </w:r>
                      <w:r>
                        <w:rPr>
                          <w:lang w:val="en-US"/>
                        </w:rPr>
                        <w:tab/>
                        <w:t>called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:rsidR="008D52BA" w:rsidRPr="008D52BA" w:rsidRDefault="008D52BA" w:rsidP="008D52BA">
                      <w:pPr>
                        <w:ind w:left="70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  <w:proofErr w:type="gramStart"/>
                      <w:r>
                        <w:rPr>
                          <w:lang w:val="en-US"/>
                        </w:rPr>
                        <w:t>went</w:t>
                      </w:r>
                      <w:proofErr w:type="gram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took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8D52BA">
                        <w:rPr>
                          <w:lang w:val="en-US"/>
                        </w:rPr>
                        <w:t xml:space="preserve"> </w:t>
                      </w:r>
                      <w:r w:rsidRPr="008D52BA">
                        <w:rPr>
                          <w:lang w:val="en-US"/>
                        </w:rPr>
                        <w:t>had</w:t>
                      </w:r>
                      <w:r w:rsidRPr="008D52BA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</w:p>
    <w:p w:rsidR="008D52BA" w:rsidRDefault="008D52BA" w:rsidP="00AD046E">
      <w:pPr>
        <w:pStyle w:val="Corpodetexto"/>
        <w:spacing w:after="0"/>
        <w:rPr>
          <w:noProof/>
          <w:lang w:val="en-US" w:eastAsia="pt-BR" w:bidi="ar-SA"/>
        </w:rPr>
      </w:pPr>
    </w:p>
    <w:p w:rsidR="008D52BA" w:rsidRDefault="008D52BA" w:rsidP="00AD046E">
      <w:pPr>
        <w:pStyle w:val="Corpodetexto"/>
        <w:spacing w:after="0"/>
        <w:rPr>
          <w:noProof/>
          <w:lang w:val="en-US" w:eastAsia="pt-BR" w:bidi="ar-SA"/>
        </w:rPr>
      </w:pPr>
    </w:p>
    <w:p w:rsidR="008D52BA" w:rsidRDefault="008D52BA" w:rsidP="00AD046E">
      <w:pPr>
        <w:pStyle w:val="Corpodetexto"/>
        <w:spacing w:after="0"/>
        <w:rPr>
          <w:noProof/>
          <w:lang w:val="en-US" w:eastAsia="pt-BR" w:bidi="ar-SA"/>
        </w:rPr>
      </w:pPr>
    </w:p>
    <w:p w:rsidR="008D52BA" w:rsidRDefault="008D52BA" w:rsidP="00AD046E">
      <w:pPr>
        <w:pStyle w:val="Corpodetexto"/>
        <w:spacing w:after="0"/>
        <w:rPr>
          <w:noProof/>
          <w:lang w:val="en-US" w:eastAsia="pt-BR" w:bidi="ar-SA"/>
        </w:rPr>
      </w:pPr>
    </w:p>
    <w:p w:rsidR="00FB32E1" w:rsidRPr="00AD046E" w:rsidRDefault="00AD046E" w:rsidP="008D52BA">
      <w:pPr>
        <w:pStyle w:val="Corpodetexto"/>
        <w:spacing w:line="276" w:lineRule="auto"/>
        <w:jc w:val="both"/>
        <w:rPr>
          <w:lang w:val="en-US" w:eastAsia="pt-BR" w:bidi="ar-SA"/>
        </w:rPr>
      </w:pPr>
      <w:r>
        <w:rPr>
          <w:noProof/>
          <w:lang w:val="en-US" w:eastAsia="pt-BR" w:bidi="ar-SA"/>
        </w:rPr>
        <w:t>Last weekend was really fun. I ____________ out with my friends on Saturday night and we ____________ for hours! We love dancing. On Sunday morning, I ____________ breakfast with my family and ____________ videogames. Then, in the afternoon, I ____________ feeling tired, so I ____________</w:t>
      </w:r>
      <w:r w:rsidRPr="00AD046E">
        <w:rPr>
          <w:lang w:val="en-US"/>
        </w:rPr>
        <w:t xml:space="preserve">a nap. </w:t>
      </w:r>
      <w:r>
        <w:rPr>
          <w:lang w:val="en-US"/>
        </w:rPr>
        <w:t xml:space="preserve">Later, at night, my friends </w:t>
      </w:r>
      <w:r>
        <w:rPr>
          <w:noProof/>
          <w:lang w:val="en-US" w:eastAsia="pt-BR" w:bidi="ar-SA"/>
        </w:rPr>
        <w:t>____________ and asked me if I wanted to eat some pizza. I was st</w:t>
      </w:r>
      <w:r w:rsidR="008D52BA">
        <w:rPr>
          <w:noProof/>
          <w:lang w:val="en-US" w:eastAsia="pt-BR" w:bidi="ar-SA"/>
        </w:rPr>
        <w:t>ill</w:t>
      </w:r>
      <w:r>
        <w:rPr>
          <w:noProof/>
          <w:lang w:val="en-US" w:eastAsia="pt-BR" w:bidi="ar-SA"/>
        </w:rPr>
        <w:t xml:space="preserve"> in my p</w:t>
      </w:r>
      <w:r w:rsidR="008D52BA">
        <w:rPr>
          <w:noProof/>
          <w:lang w:val="en-US" w:eastAsia="pt-BR" w:bidi="ar-SA"/>
        </w:rPr>
        <w:t>ajamas, so I</w:t>
      </w:r>
      <w:r>
        <w:rPr>
          <w:noProof/>
          <w:lang w:val="en-US" w:eastAsia="pt-BR" w:bidi="ar-SA"/>
        </w:rPr>
        <w:t xml:space="preserve"> ____________ go.</w:t>
      </w:r>
    </w:p>
    <w:sectPr w:rsidR="00FB32E1" w:rsidRPr="00AD046E" w:rsidSect="00BF273A">
      <w:headerReference w:type="default" r:id="rId12"/>
      <w:headerReference w:type="first" r:id="rId13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6E" w:rsidRDefault="00AD046E">
      <w:r>
        <w:separator/>
      </w:r>
    </w:p>
  </w:endnote>
  <w:endnote w:type="continuationSeparator" w:id="0">
    <w:p w:rsidR="00AD046E" w:rsidRDefault="00AD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6E" w:rsidRDefault="00AD046E">
      <w:r>
        <w:separator/>
      </w:r>
    </w:p>
  </w:footnote>
  <w:footnote w:type="continuationSeparator" w:id="0">
    <w:p w:rsidR="00AD046E" w:rsidRDefault="00AD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6E" w:rsidRDefault="00AD046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6E" w:rsidRDefault="00AD046E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AD046E" w:rsidRDefault="00AD046E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2019. Londrina, ______ de ____________________</w:t>
    </w:r>
  </w:p>
  <w:p w:rsidR="00AD046E" w:rsidRDefault="00AD046E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AD046E" w:rsidRDefault="00AD046E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AD046E" w:rsidRDefault="00AD046E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3B6035"/>
    <w:multiLevelType w:val="hybridMultilevel"/>
    <w:tmpl w:val="2CC4ACD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77CF4"/>
    <w:multiLevelType w:val="hybridMultilevel"/>
    <w:tmpl w:val="D25E1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3E"/>
    <w:rsid w:val="000232CB"/>
    <w:rsid w:val="000D222D"/>
    <w:rsid w:val="001C4136"/>
    <w:rsid w:val="00204123"/>
    <w:rsid w:val="002E1DC9"/>
    <w:rsid w:val="003843CE"/>
    <w:rsid w:val="004F3A7A"/>
    <w:rsid w:val="0057491B"/>
    <w:rsid w:val="005B6CB6"/>
    <w:rsid w:val="00603A08"/>
    <w:rsid w:val="00646214"/>
    <w:rsid w:val="006E2D0E"/>
    <w:rsid w:val="006F3704"/>
    <w:rsid w:val="0079028E"/>
    <w:rsid w:val="007C2504"/>
    <w:rsid w:val="008D52BA"/>
    <w:rsid w:val="009A733D"/>
    <w:rsid w:val="009A77A9"/>
    <w:rsid w:val="00AB46F3"/>
    <w:rsid w:val="00AD046E"/>
    <w:rsid w:val="00AF30E3"/>
    <w:rsid w:val="00BA6AE9"/>
    <w:rsid w:val="00BF273A"/>
    <w:rsid w:val="00C5043E"/>
    <w:rsid w:val="00C57038"/>
    <w:rsid w:val="00D00480"/>
    <w:rsid w:val="00D12012"/>
    <w:rsid w:val="00D26537"/>
    <w:rsid w:val="00DB5CC8"/>
    <w:rsid w:val="00F31F51"/>
    <w:rsid w:val="00FB32E1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semiHidden/>
    <w:unhideWhenUsed/>
    <w:rsid w:val="009A7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semiHidden/>
    <w:unhideWhenUsed/>
    <w:rsid w:val="009A7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4247-38CA-442F-B665-F2A76B92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Alunos</cp:lastModifiedBy>
  <cp:revision>2</cp:revision>
  <cp:lastPrinted>2019-11-07T11:03:00Z</cp:lastPrinted>
  <dcterms:created xsi:type="dcterms:W3CDTF">2019-11-07T11:35:00Z</dcterms:created>
  <dcterms:modified xsi:type="dcterms:W3CDTF">2019-11-07T11:35:00Z</dcterms:modified>
</cp:coreProperties>
</file>