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3D5AA8" w:rsidP="006F3704">
      <w:pPr>
        <w:pStyle w:val="01Ttulo-IEIJ"/>
        <w:rPr>
          <w:lang w:val="en-US"/>
        </w:rPr>
      </w:pPr>
      <w:r w:rsidRPr="003D5AA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5671185</wp:posOffset>
                </wp:positionH>
                <wp:positionV relativeFrom="paragraph">
                  <wp:posOffset>44450</wp:posOffset>
                </wp:positionV>
                <wp:extent cx="428625" cy="27622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AA8" w:rsidRDefault="003D5AA8">
                            <w: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6.55pt;margin-top:3.5pt;width:33.75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">
                <v:textbox>
                  <w:txbxContent>
                    <w:p w:rsidR="003D5AA8" w:rsidRDefault="003D5AA8">
                      <w:r>
                        <w:t>PET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english homework </w:t>
      </w:r>
      <w:r w:rsidR="000C4AB9">
        <w:rPr>
          <w:lang w:val="en-US"/>
        </w:rPr>
        <w:t>v</w:t>
      </w:r>
      <w:r>
        <w:rPr>
          <w:lang w:val="en-US"/>
        </w:rPr>
        <w:t>i</w:t>
      </w:r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3D5AA8" w:rsidRPr="005E1659" w:rsidRDefault="008E2813" w:rsidP="000C4AB9">
      <w:pPr>
        <w:pStyle w:val="00IEIJ"/>
        <w:rPr>
          <w:noProof/>
          <w:lang w:val="en-US" w:eastAsia="pt-BR" w:bidi="ar-SA"/>
        </w:rPr>
      </w:pPr>
      <w:r>
        <w:rPr>
          <w:noProof/>
          <w:lang w:val="en-US" w:eastAsia="pt-BR" w:bidi="ar-SA"/>
        </w:rPr>
        <w:br/>
      </w:r>
      <w:r w:rsidR="005E1659">
        <w:rPr>
          <w:noProof/>
          <w:lang w:val="en-US" w:eastAsia="pt-BR" w:bidi="ar-SA"/>
        </w:rPr>
        <w:t>1.</w:t>
      </w:r>
      <w:r w:rsidR="003D5AA8">
        <w:rPr>
          <w:noProof/>
          <w:lang w:val="en-US" w:eastAsia="pt-BR" w:bidi="ar-SA"/>
        </w:rPr>
        <w:t xml:space="preserve"> Put in the correct verb forms.</w:t>
      </w:r>
    </w:p>
    <w:p w:rsidR="000C4AB9" w:rsidRDefault="003D5AA8" w:rsidP="000C4AB9">
      <w:pPr>
        <w:pStyle w:val="00IEIJ"/>
        <w:rPr>
          <w:sz w:val="24"/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6F403E89" wp14:editId="0EAC02E3">
            <wp:extent cx="6097041" cy="1674420"/>
            <wp:effectExtent l="0" t="0" r="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735" t="22638" r="17324" b="46577"/>
                    <a:stretch/>
                  </pic:blipFill>
                  <pic:spPr bwMode="auto">
                    <a:xfrm>
                      <a:off x="0" y="0"/>
                      <a:ext cx="6104137" cy="1676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4AB9" w:rsidRDefault="000C4AB9" w:rsidP="000C4AB9">
      <w:pPr>
        <w:pStyle w:val="Corpodetexto"/>
        <w:rPr>
          <w:lang w:val="en-US"/>
        </w:rPr>
      </w:pPr>
    </w:p>
    <w:p w:rsidR="008E2813" w:rsidRPr="000C4AB9" w:rsidRDefault="008E2813" w:rsidP="000C4AB9">
      <w:pPr>
        <w:pStyle w:val="Corpodetexto"/>
        <w:rPr>
          <w:lang w:val="en-US"/>
        </w:rPr>
      </w:pPr>
    </w:p>
    <w:p w:rsidR="00BF273A" w:rsidRDefault="003D5AA8" w:rsidP="00BF273A">
      <w:pPr>
        <w:pStyle w:val="03Texto-IEIJ"/>
        <w:rPr>
          <w:lang w:val="en-US"/>
        </w:rPr>
      </w:pPr>
      <w:r>
        <w:rPr>
          <w:lang w:val="en-US"/>
        </w:rPr>
        <w:t>2. Finish the sentences with the correct phrases.</w:t>
      </w:r>
      <w:bookmarkStart w:id="0" w:name="_GoBack"/>
      <w:bookmarkEnd w:id="0"/>
    </w:p>
    <w:p w:rsidR="003D5AA8" w:rsidRDefault="003D5AA8" w:rsidP="003D5AA8">
      <w:pPr>
        <w:pStyle w:val="00IEIJ"/>
        <w:rPr>
          <w:lang w:val="en-US"/>
        </w:rPr>
      </w:pPr>
    </w:p>
    <w:p w:rsidR="003D5AA8" w:rsidRDefault="003D5AA8" w:rsidP="003D5AA8">
      <w:pPr>
        <w:pStyle w:val="Corpodetexto"/>
        <w:rPr>
          <w:lang w:val="en-US"/>
        </w:rPr>
      </w:pPr>
      <w:r>
        <w:rPr>
          <w:lang w:val="en-US"/>
        </w:rPr>
        <w:t>If I were you, ______________</w:t>
      </w:r>
    </w:p>
    <w:p w:rsidR="003D5AA8" w:rsidRPr="003D5AA8" w:rsidRDefault="003D5AA8" w:rsidP="003D5AA8">
      <w:pPr>
        <w:pStyle w:val="Corpodetexto"/>
        <w:rPr>
          <w:lang w:val="en-US"/>
        </w:rPr>
      </w:pPr>
      <w:r>
        <w:rPr>
          <w:lang w:val="en-US"/>
        </w:rPr>
        <w:t xml:space="preserve">a. I will not play hockey </w:t>
      </w:r>
      <w:r>
        <w:rPr>
          <w:lang w:val="en-US"/>
        </w:rPr>
        <w:tab/>
        <w:t xml:space="preserve">     b. I would not play hockey</w:t>
      </w:r>
      <w:r>
        <w:rPr>
          <w:lang w:val="en-US"/>
        </w:rPr>
        <w:tab/>
      </w:r>
      <w:r>
        <w:rPr>
          <w:lang w:val="en-US"/>
        </w:rPr>
        <w:tab/>
        <w:t xml:space="preserve">  c. I would have played hockey</w:t>
      </w:r>
    </w:p>
    <w:p w:rsidR="003D5AA8" w:rsidRDefault="003D5AA8" w:rsidP="003D5AA8">
      <w:pPr>
        <w:pStyle w:val="00IEIJ"/>
        <w:rPr>
          <w:lang w:val="en-US"/>
        </w:rPr>
      </w:pPr>
    </w:p>
    <w:p w:rsidR="003D5AA8" w:rsidRDefault="003D5AA8" w:rsidP="003D5AA8">
      <w:pPr>
        <w:pStyle w:val="Corpodetexto"/>
        <w:rPr>
          <w:lang w:val="en-US"/>
        </w:rPr>
      </w:pPr>
      <w:r>
        <w:rPr>
          <w:lang w:val="en-US"/>
        </w:rPr>
        <w:t>If you drove from Paris to Lisbon, ________________</w:t>
      </w:r>
    </w:p>
    <w:p w:rsidR="00BF273A" w:rsidRPr="00BF273A" w:rsidRDefault="003D5AA8" w:rsidP="003D5AA8">
      <w:pPr>
        <w:pStyle w:val="Corpodetexto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which way would you go?</w:t>
      </w:r>
      <w:r>
        <w:rPr>
          <w:lang w:val="en-US"/>
        </w:rPr>
        <w:tab/>
        <w:t xml:space="preserve">      </w:t>
      </w:r>
      <w:proofErr w:type="gramStart"/>
      <w:r>
        <w:rPr>
          <w:lang w:val="en-US"/>
        </w:rPr>
        <w:t>c</w:t>
      </w:r>
      <w:proofErr w:type="gramEnd"/>
      <w:r>
        <w:rPr>
          <w:lang w:val="en-US"/>
        </w:rPr>
        <w:t>. which way would you have gone?</w:t>
      </w:r>
      <w:r>
        <w:rPr>
          <w:lang w:val="en-US"/>
        </w:rPr>
        <w:t xml:space="preserve">        </w:t>
      </w:r>
      <w:proofErr w:type="gramStart"/>
      <w:r>
        <w:rPr>
          <w:lang w:val="en-US"/>
        </w:rPr>
        <w:t>b</w:t>
      </w:r>
      <w:proofErr w:type="gramEnd"/>
      <w:r>
        <w:rPr>
          <w:lang w:val="en-US"/>
        </w:rPr>
        <w:t>. which way will you go?</w:t>
      </w:r>
      <w:r>
        <w:rPr>
          <w:lang w:val="en-US"/>
        </w:rPr>
        <w:tab/>
      </w:r>
    </w:p>
    <w:p w:rsidR="006F3704" w:rsidRDefault="003D5AA8" w:rsidP="006F3704">
      <w:pPr>
        <w:pStyle w:val="03Texto-IEIJ"/>
        <w:rPr>
          <w:lang w:val="en-US"/>
        </w:rPr>
      </w:pPr>
      <w:r>
        <w:rPr>
          <w:lang w:val="en-US"/>
        </w:rPr>
        <w:t>The teacher will not be happy __________________</w:t>
      </w:r>
    </w:p>
    <w:p w:rsidR="003D5AA8" w:rsidRDefault="003D5AA8" w:rsidP="003D5AA8">
      <w:pPr>
        <w:pStyle w:val="00IEIJ"/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i</w:t>
      </w:r>
      <w:r w:rsidR="005E1659">
        <w:rPr>
          <w:lang w:val="en-US"/>
        </w:rPr>
        <w:t>f we forget our homework again</w:t>
      </w:r>
      <w:r w:rsidR="005E1659">
        <w:rPr>
          <w:lang w:val="en-US"/>
        </w:rPr>
        <w:tab/>
      </w:r>
      <w:r w:rsidR="005E1659">
        <w:rPr>
          <w:lang w:val="en-US"/>
        </w:rPr>
        <w:tab/>
      </w:r>
      <w:r w:rsidR="005E1659">
        <w:rPr>
          <w:lang w:val="en-US"/>
        </w:rPr>
        <w:tab/>
      </w:r>
      <w:r>
        <w:rPr>
          <w:lang w:val="en-US"/>
        </w:rPr>
        <w:t xml:space="preserve">b. if we forgot our homework again     </w:t>
      </w:r>
      <w:r>
        <w:rPr>
          <w:lang w:val="en-US"/>
        </w:rPr>
        <w:br/>
        <w:t>c. if we had forgotten our homework again</w:t>
      </w:r>
    </w:p>
    <w:p w:rsidR="005E1659" w:rsidRDefault="005E1659" w:rsidP="005E1659">
      <w:pPr>
        <w:pStyle w:val="Corpodetexto"/>
        <w:rPr>
          <w:lang w:val="en-US"/>
        </w:rPr>
      </w:pPr>
    </w:p>
    <w:p w:rsidR="005E1659" w:rsidRDefault="005E1659" w:rsidP="005E1659">
      <w:pPr>
        <w:pStyle w:val="Corpodetexto"/>
        <w:rPr>
          <w:lang w:val="en-US"/>
        </w:rPr>
      </w:pPr>
    </w:p>
    <w:p w:rsidR="005E1659" w:rsidRDefault="005E1659" w:rsidP="005E1659">
      <w:pPr>
        <w:pStyle w:val="Corpodetexto"/>
        <w:rPr>
          <w:noProof/>
          <w:lang w:eastAsia="pt-BR" w:bidi="ar-SA"/>
        </w:rPr>
      </w:pPr>
      <w:r>
        <w:rPr>
          <w:noProof/>
          <w:lang w:eastAsia="pt-BR" w:bidi="ar-SA"/>
        </w:rPr>
        <w:t>3. Complete the sentences.</w:t>
      </w:r>
    </w:p>
    <w:p w:rsidR="005E1659" w:rsidRDefault="005E1659" w:rsidP="005E1659">
      <w:pPr>
        <w:pStyle w:val="Corpodetexto"/>
        <w:rPr>
          <w:noProof/>
          <w:lang w:eastAsia="pt-BR" w:bidi="ar-SA"/>
        </w:rPr>
      </w:pPr>
    </w:p>
    <w:p w:rsidR="005E1659" w:rsidRPr="005E1659" w:rsidRDefault="005E1659" w:rsidP="005E1659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2C320C3A" wp14:editId="0789923F">
            <wp:extent cx="6247555" cy="1555115"/>
            <wp:effectExtent l="0" t="0" r="127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609" t="51077" r="26231" b="24060"/>
                    <a:stretch/>
                  </pic:blipFill>
                  <pic:spPr bwMode="auto">
                    <a:xfrm>
                      <a:off x="0" y="0"/>
                      <a:ext cx="6266541" cy="1559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704" w:rsidRDefault="005E1659" w:rsidP="006F3704">
      <w:pPr>
        <w:pStyle w:val="Corpodetexto"/>
        <w:rPr>
          <w:lang w:val="en-US"/>
        </w:rPr>
      </w:pPr>
      <w:r>
        <w:rPr>
          <w:lang w:val="en-US"/>
        </w:rPr>
        <w:lastRenderedPageBreak/>
        <w:t>4. Fill in the gaps using the Past Perfect:</w:t>
      </w:r>
    </w:p>
    <w:p w:rsidR="005E1659" w:rsidRPr="003D5AA8" w:rsidRDefault="005E1659" w:rsidP="006F3704">
      <w:pPr>
        <w:pStyle w:val="Corpodetexto"/>
        <w:rPr>
          <w:lang w:val="en-US"/>
        </w:rPr>
      </w:pPr>
      <w:r>
        <w:rPr>
          <w:noProof/>
          <w:lang w:eastAsia="pt-BR" w:bidi="ar-SA"/>
        </w:rPr>
        <w:drawing>
          <wp:inline distT="0" distB="0" distL="0" distR="0" wp14:anchorId="6B01253F" wp14:editId="25FEC4F2">
            <wp:extent cx="6388924" cy="5578957"/>
            <wp:effectExtent l="0" t="0" r="0" b="317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825" t="3889" r="25098" b="3698"/>
                    <a:stretch/>
                  </pic:blipFill>
                  <pic:spPr bwMode="auto">
                    <a:xfrm>
                      <a:off x="0" y="0"/>
                      <a:ext cx="6400752" cy="5589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3704" w:rsidRPr="003D5AA8" w:rsidRDefault="006F3704" w:rsidP="006F3704">
      <w:pPr>
        <w:pStyle w:val="Corpodetexto"/>
        <w:rPr>
          <w:lang w:val="en-US"/>
        </w:rPr>
      </w:pPr>
    </w:p>
    <w:p w:rsidR="0079420A" w:rsidRPr="0079420A" w:rsidRDefault="0079420A" w:rsidP="0079420A">
      <w:pPr>
        <w:pStyle w:val="03Texto-IEIJ"/>
        <w:rPr>
          <w:lang w:val="en-US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E32246C" wp14:editId="24AC1DD3">
            <wp:simplePos x="0" y="0"/>
            <wp:positionH relativeFrom="margin">
              <wp:posOffset>-120650</wp:posOffset>
            </wp:positionH>
            <wp:positionV relativeFrom="paragraph">
              <wp:posOffset>241110</wp:posOffset>
            </wp:positionV>
            <wp:extent cx="6127667" cy="2980378"/>
            <wp:effectExtent l="0" t="0" r="698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86" t="12423" r="39066" b="41022"/>
                    <a:stretch/>
                  </pic:blipFill>
                  <pic:spPr bwMode="auto">
                    <a:xfrm>
                      <a:off x="0" y="0"/>
                      <a:ext cx="6127667" cy="2980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5. Fill in with the appropriate phrasal verb:</w:t>
      </w:r>
    </w:p>
    <w:sectPr w:rsidR="0079420A" w:rsidRPr="0079420A" w:rsidSect="00BF273A">
      <w:headerReference w:type="default" r:id="rId11"/>
      <w:headerReference w:type="first" r:id="rId12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C17" w:rsidRDefault="00141C17">
      <w:r>
        <w:separator/>
      </w:r>
    </w:p>
  </w:endnote>
  <w:endnote w:type="continuationSeparator" w:id="0">
    <w:p w:rsidR="00141C17" w:rsidRDefault="0014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C17" w:rsidRDefault="00141C17">
      <w:r>
        <w:separator/>
      </w:r>
    </w:p>
  </w:footnote>
  <w:footnote w:type="continuationSeparator" w:id="0">
    <w:p w:rsidR="00141C17" w:rsidRDefault="0014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</w:t>
    </w:r>
    <w:r w:rsidR="00C5043E">
      <w:rPr>
        <w:rStyle w:val="RefernciaSutil"/>
        <w:rFonts w:cs="Calibri"/>
        <w:smallCaps w:val="0"/>
        <w:color w:val="auto"/>
        <w:u w:val="none"/>
      </w:rPr>
      <w:t>e Educação Infantil e Juvenil</w:t>
    </w:r>
    <w:r w:rsidR="00C5043E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5A0C2E">
      <w:rPr>
        <w:rStyle w:val="RefernciaSutil"/>
        <w:rFonts w:cs="Calibri"/>
        <w:smallCaps w:val="0"/>
        <w:color w:val="auto"/>
        <w:u w:val="none"/>
      </w:rPr>
      <w:t>__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</w:t>
    </w:r>
    <w:r w:rsidR="00C5043E">
      <w:rPr>
        <w:rStyle w:val="RefernciaSutil"/>
        <w:rFonts w:cs="Calibri"/>
        <w:smallCaps w:val="0"/>
        <w:color w:val="auto"/>
        <w:u w:val="none"/>
      </w:rPr>
      <w:t>____</w:t>
    </w:r>
    <w:r>
      <w:rPr>
        <w:rStyle w:val="RefernciaSutil"/>
        <w:rFonts w:cs="Calibri"/>
        <w:smallCaps w:val="0"/>
        <w:color w:val="auto"/>
        <w:u w:val="none"/>
      </w:rPr>
      <w:t>_______, 201</w:t>
    </w:r>
    <w:r w:rsidR="00A07B6F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7C2504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D26537" w:rsidRDefault="00D26537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D26537" w:rsidRDefault="00D26537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C5043E">
      <w:rPr>
        <w:rStyle w:val="RefernciaSutil"/>
        <w:rFonts w:cs="Calibri"/>
        <w:smallCaps w:val="0"/>
        <w:color w:val="auto"/>
        <w:u w:val="none"/>
      </w:rPr>
      <w:t>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C4AB9"/>
    <w:rsid w:val="000D222D"/>
    <w:rsid w:val="00141C17"/>
    <w:rsid w:val="001C4136"/>
    <w:rsid w:val="002E1DC9"/>
    <w:rsid w:val="00364D5C"/>
    <w:rsid w:val="003843CE"/>
    <w:rsid w:val="003D5AA8"/>
    <w:rsid w:val="004F3A7A"/>
    <w:rsid w:val="005A0C2E"/>
    <w:rsid w:val="005E1659"/>
    <w:rsid w:val="00603A08"/>
    <w:rsid w:val="006F3704"/>
    <w:rsid w:val="0079420A"/>
    <w:rsid w:val="007C2504"/>
    <w:rsid w:val="008E2813"/>
    <w:rsid w:val="009A733D"/>
    <w:rsid w:val="00A07B6F"/>
    <w:rsid w:val="00BA6AE9"/>
    <w:rsid w:val="00BF273A"/>
    <w:rsid w:val="00C5043E"/>
    <w:rsid w:val="00C57038"/>
    <w:rsid w:val="00C712E0"/>
    <w:rsid w:val="00D00480"/>
    <w:rsid w:val="00D12012"/>
    <w:rsid w:val="00D26537"/>
    <w:rsid w:val="00D9149D"/>
    <w:rsid w:val="00DB5CC8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0</TotalTime>
  <Pages>2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2</cp:revision>
  <cp:lastPrinted>2012-02-10T19:10:00Z</cp:lastPrinted>
  <dcterms:created xsi:type="dcterms:W3CDTF">2019-11-08T02:14:00Z</dcterms:created>
  <dcterms:modified xsi:type="dcterms:W3CDTF">2019-11-08T02:14:00Z</dcterms:modified>
</cp:coreProperties>
</file>