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FE471D" w:rsidRDefault="00EA0C40" w:rsidP="006F3704">
      <w:pPr>
        <w:pStyle w:val="01Ttulo-IEIJ"/>
        <w:rPr>
          <w:lang w:val="en-US"/>
        </w:rPr>
      </w:pPr>
      <w:r w:rsidRPr="00EA0C40">
        <w:rPr>
          <w:noProof/>
          <w:lang w:eastAsia="pt-BR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CF5A547" wp14:editId="76D2827C">
                <wp:simplePos x="0" y="0"/>
                <wp:positionH relativeFrom="margin">
                  <wp:align>right</wp:align>
                </wp:positionH>
                <wp:positionV relativeFrom="paragraph">
                  <wp:posOffset>55995</wp:posOffset>
                </wp:positionV>
                <wp:extent cx="438785" cy="248920"/>
                <wp:effectExtent l="0" t="0" r="18415" b="17780"/>
                <wp:wrapNone/>
                <wp:docPr id="21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785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A0C40" w:rsidRDefault="00EA0C40">
                            <w:r>
                              <w:t>PET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F5A547"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16.65pt;margin-top:4.4pt;width:34.55pt;height:19.6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">
                <v:textbox>
                  <w:txbxContent>
                    <w:p w:rsidR="00EA0C40" w:rsidRDefault="00EA0C40">
                      <w:r>
                        <w:t>PET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44F7">
        <w:rPr>
          <w:lang w:val="en-US"/>
        </w:rPr>
        <w:t>english homework vii</w:t>
      </w:r>
      <w:bookmarkStart w:id="0" w:name="_GoBack"/>
      <w:bookmarkEnd w:id="0"/>
    </w:p>
    <w:p w:rsidR="000C4AB9" w:rsidRDefault="000C4AB9" w:rsidP="000C4AB9">
      <w:pPr>
        <w:pStyle w:val="03Texto-IEIJ"/>
        <w:jc w:val="right"/>
        <w:rPr>
          <w:i/>
          <w:sz w:val="20"/>
          <w:lang w:val="en-US"/>
        </w:rPr>
      </w:pPr>
      <w:r>
        <w:rPr>
          <w:i/>
          <w:sz w:val="20"/>
          <w:lang w:val="en-US"/>
        </w:rPr>
        <w:t>Teacher Julia</w:t>
      </w:r>
    </w:p>
    <w:p w:rsidR="000C4AB9" w:rsidRDefault="000C4AB9" w:rsidP="000C4AB9">
      <w:pPr>
        <w:pStyle w:val="00IEIJ"/>
        <w:rPr>
          <w:sz w:val="24"/>
          <w:lang w:val="en-US"/>
        </w:rPr>
      </w:pPr>
    </w:p>
    <w:p w:rsidR="000C4AB9" w:rsidRPr="00CE1487" w:rsidRDefault="001344F7" w:rsidP="000C4AB9">
      <w:pPr>
        <w:pStyle w:val="Corpodetexto"/>
        <w:rPr>
          <w:sz w:val="25"/>
          <w:szCs w:val="25"/>
          <w:lang w:val="en-US"/>
        </w:rPr>
      </w:pPr>
      <w:r w:rsidRPr="00CE1487">
        <w:rPr>
          <w:sz w:val="25"/>
          <w:szCs w:val="25"/>
          <w:lang w:val="en-US"/>
        </w:rPr>
        <w:t xml:space="preserve">Go to </w:t>
      </w:r>
      <w:r w:rsidR="00B7641D">
        <w:fldChar w:fldCharType="begin"/>
      </w:r>
      <w:r w:rsidR="00B7641D" w:rsidRPr="00DA5CA6">
        <w:rPr>
          <w:lang w:val="en-US"/>
        </w:rPr>
        <w:instrText xml:space="preserve"> HYPERLINK "https://www.youtube.com/watch?v=s-Qbedgqyws" </w:instrText>
      </w:r>
      <w:r w:rsidR="00B7641D">
        <w:fldChar w:fldCharType="separate"/>
      </w:r>
      <w:r w:rsidRPr="00CE1487">
        <w:rPr>
          <w:rStyle w:val="Hyperlink"/>
          <w:sz w:val="25"/>
          <w:szCs w:val="25"/>
          <w:lang w:val="en-US"/>
        </w:rPr>
        <w:t>https://www.youtube.com/watch?v=s-Qbedgqyws</w:t>
      </w:r>
      <w:r w:rsidR="00B7641D">
        <w:rPr>
          <w:rStyle w:val="Hyperlink"/>
          <w:sz w:val="25"/>
          <w:szCs w:val="25"/>
          <w:lang w:val="en-US"/>
        </w:rPr>
        <w:fldChar w:fldCharType="end"/>
      </w:r>
      <w:r w:rsidRPr="00CE1487">
        <w:rPr>
          <w:sz w:val="25"/>
          <w:szCs w:val="25"/>
          <w:lang w:val="en-US"/>
        </w:rPr>
        <w:t xml:space="preserve"> </w:t>
      </w:r>
      <w:r w:rsidR="00CE1487" w:rsidRPr="00CE1487">
        <w:rPr>
          <w:sz w:val="25"/>
          <w:szCs w:val="25"/>
          <w:lang w:val="en-US"/>
        </w:rPr>
        <w:t xml:space="preserve">and listen to Christopher Lee’s reading of </w:t>
      </w:r>
      <w:r w:rsidR="00CE1487" w:rsidRPr="00CE1487">
        <w:rPr>
          <w:i/>
          <w:sz w:val="25"/>
          <w:szCs w:val="25"/>
          <w:lang w:val="en-US"/>
        </w:rPr>
        <w:t>The Black Cat</w:t>
      </w:r>
      <w:r w:rsidR="00CE1487" w:rsidRPr="00CE1487">
        <w:rPr>
          <w:sz w:val="25"/>
          <w:szCs w:val="25"/>
          <w:lang w:val="en-US"/>
        </w:rPr>
        <w:t>. Read while you listen (</w:t>
      </w:r>
      <w:r w:rsidR="00CE1487">
        <w:rPr>
          <w:sz w:val="25"/>
          <w:szCs w:val="25"/>
          <w:lang w:val="en-US"/>
        </w:rPr>
        <w:t>WARNING:</w:t>
      </w:r>
      <w:r w:rsidR="00CE1487" w:rsidRPr="00CE1487">
        <w:rPr>
          <w:sz w:val="25"/>
          <w:szCs w:val="25"/>
          <w:lang w:val="en-US"/>
        </w:rPr>
        <w:t xml:space="preserve"> scary picture in the end). </w:t>
      </w:r>
    </w:p>
    <w:p w:rsidR="00CE1487" w:rsidRPr="00CE1487" w:rsidRDefault="00CE1487" w:rsidP="000C4AB9">
      <w:pPr>
        <w:pStyle w:val="Corpodetexto"/>
        <w:rPr>
          <w:sz w:val="25"/>
          <w:szCs w:val="25"/>
          <w:lang w:val="en-US"/>
        </w:rPr>
      </w:pPr>
      <w:r w:rsidRPr="00CE1487">
        <w:rPr>
          <w:sz w:val="25"/>
          <w:szCs w:val="25"/>
          <w:lang w:val="en-US"/>
        </w:rPr>
        <w:t>Then, choose one of the activities below:</w:t>
      </w:r>
    </w:p>
    <w:p w:rsidR="00BF273A" w:rsidRDefault="00BF273A" w:rsidP="00BF273A">
      <w:pPr>
        <w:pStyle w:val="03Texto-IEIJ"/>
        <w:rPr>
          <w:lang w:val="en-US"/>
        </w:rPr>
      </w:pPr>
    </w:p>
    <w:p w:rsidR="00BF273A" w:rsidRDefault="00BF273A" w:rsidP="00BF273A">
      <w:pPr>
        <w:pStyle w:val="00IEIJ"/>
        <w:rPr>
          <w:lang w:val="en-US"/>
        </w:rPr>
      </w:pPr>
    </w:p>
    <w:p w:rsidR="00CE1487" w:rsidRPr="00CE1487" w:rsidRDefault="00CE1487" w:rsidP="00CE1487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1 –</w:t>
      </w:r>
      <w:r>
        <w:rPr>
          <w:b/>
          <w:lang w:val="en-US"/>
        </w:rPr>
        <w:t xml:space="preserve"> Vision</w:t>
      </w:r>
    </w:p>
    <w:p w:rsidR="00CE1487" w:rsidRDefault="00CE1487" w:rsidP="00CE1487">
      <w:pPr>
        <w:pStyle w:val="Corpodetexto"/>
        <w:rPr>
          <w:lang w:val="en-US"/>
        </w:rPr>
      </w:pPr>
      <w:r>
        <w:rPr>
          <w:lang w:val="en-US"/>
        </w:rPr>
        <w:t xml:space="preserve">Take a clear, frontal photograph of your eyes. </w:t>
      </w:r>
    </w:p>
    <w:p w:rsidR="00CE1487" w:rsidRDefault="00CE1487" w:rsidP="00CE1487">
      <w:pPr>
        <w:pStyle w:val="Corpodetexto"/>
        <w:rPr>
          <w:lang w:val="en-US"/>
        </w:rPr>
      </w:pPr>
      <w:r>
        <w:rPr>
          <w:lang w:val="en-US"/>
        </w:rPr>
        <w:t xml:space="preserve">On an A4 piece of paper, draw the face of a black cat with no eyes (make it </w:t>
      </w:r>
      <w:proofErr w:type="gramStart"/>
      <w:r>
        <w:rPr>
          <w:lang w:val="en-US"/>
        </w:rPr>
        <w:t>really creepy</w:t>
      </w:r>
      <w:proofErr w:type="gramEnd"/>
      <w:r>
        <w:rPr>
          <w:lang w:val="en-US"/>
        </w:rPr>
        <w:t xml:space="preserve">!). </w:t>
      </w:r>
    </w:p>
    <w:p w:rsidR="00CE1487" w:rsidRDefault="00CE1487" w:rsidP="00CE1487">
      <w:pPr>
        <w:pStyle w:val="Corpodetexto"/>
        <w:rPr>
          <w:lang w:val="en-US"/>
        </w:rPr>
      </w:pPr>
      <w:r>
        <w:rPr>
          <w:lang w:val="en-US"/>
        </w:rPr>
        <w:t>Use the photo to complete the cat’s picture (you can print it out or do it in the computer with Gimp/Photoshop/Paint/</w:t>
      </w:r>
      <w:proofErr w:type="spellStart"/>
      <w:r>
        <w:rPr>
          <w:lang w:val="en-US"/>
        </w:rPr>
        <w:t>Photoscape</w:t>
      </w:r>
      <w:proofErr w:type="spellEnd"/>
      <w:r>
        <w:rPr>
          <w:lang w:val="en-US"/>
        </w:rPr>
        <w:t>/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 xml:space="preserve">). </w:t>
      </w:r>
    </w:p>
    <w:p w:rsidR="00CE1487" w:rsidRDefault="00CE1487" w:rsidP="00CE1487">
      <w:pPr>
        <w:pStyle w:val="Corpodetexto"/>
        <w:rPr>
          <w:lang w:val="en-US"/>
        </w:rPr>
      </w:pPr>
      <w:r>
        <w:rPr>
          <w:lang w:val="en-US"/>
        </w:rPr>
        <w:t xml:space="preserve">If you print it, hand it in with this sheet. If you do it digitally, send it to </w:t>
      </w:r>
      <w:r w:rsidR="00B7641D">
        <w:fldChar w:fldCharType="begin"/>
      </w:r>
      <w:r w:rsidR="00B7641D" w:rsidRPr="00DA5CA6">
        <w:rPr>
          <w:lang w:val="en-US"/>
        </w:rPr>
        <w:instrText xml:space="preserve"> HYPERLINK "mailto:ieij.2019@gmail.com" </w:instrText>
      </w:r>
      <w:r w:rsidR="00B7641D">
        <w:fldChar w:fldCharType="separate"/>
      </w:r>
      <w:r w:rsidRPr="00A22700">
        <w:rPr>
          <w:rStyle w:val="Hyperlink"/>
          <w:lang w:val="en-US"/>
        </w:rPr>
        <w:t>ieij.2019@gmail.com</w:t>
      </w:r>
      <w:r w:rsidR="00B7641D">
        <w:rPr>
          <w:rStyle w:val="Hyperlink"/>
          <w:lang w:val="en-US"/>
        </w:rPr>
        <w:fldChar w:fldCharType="end"/>
      </w:r>
      <w:r>
        <w:rPr>
          <w:lang w:val="en-US"/>
        </w:rPr>
        <w:t xml:space="preserve"> with the subject “Cult 29/11 </w:t>
      </w:r>
      <w:r w:rsidR="00EA0C40">
        <w:rPr>
          <w:lang w:val="en-US"/>
        </w:rPr>
        <w:t>– Vision”</w:t>
      </w:r>
    </w:p>
    <w:p w:rsidR="00CE1487" w:rsidRPr="00CE1487" w:rsidRDefault="00CE1487" w:rsidP="00CE1487">
      <w:pPr>
        <w:pStyle w:val="Corpodetexto"/>
        <w:rPr>
          <w:lang w:val="en-US"/>
        </w:rPr>
      </w:pPr>
    </w:p>
    <w:p w:rsidR="006F3704" w:rsidRPr="009A733D" w:rsidRDefault="006F3704" w:rsidP="006F3704">
      <w:pPr>
        <w:pStyle w:val="03Texto-IEIJ"/>
        <w:rPr>
          <w:lang w:val="en-US"/>
        </w:rPr>
      </w:pPr>
    </w:p>
    <w:p w:rsidR="006F3704" w:rsidRDefault="006F3704" w:rsidP="006F3704">
      <w:pPr>
        <w:pStyle w:val="Corpodetexto"/>
        <w:rPr>
          <w:lang w:val="en-US"/>
        </w:rPr>
      </w:pPr>
    </w:p>
    <w:p w:rsidR="00CE1487" w:rsidRPr="00CE1487" w:rsidRDefault="00CE1487" w:rsidP="006F3704">
      <w:pPr>
        <w:pStyle w:val="Corpodetexto"/>
        <w:rPr>
          <w:b/>
          <w:lang w:val="en-US"/>
        </w:rPr>
      </w:pPr>
      <w:r w:rsidRPr="00CE1487">
        <w:rPr>
          <w:b/>
          <w:lang w:val="en-US"/>
        </w:rPr>
        <w:t>OPTION 2 - Sound</w:t>
      </w:r>
    </w:p>
    <w:p w:rsidR="00EA0C40" w:rsidRDefault="00CE1487" w:rsidP="006F3704">
      <w:pPr>
        <w:pStyle w:val="Corpodetexto"/>
        <w:rPr>
          <w:lang w:val="en-US"/>
        </w:rPr>
      </w:pPr>
      <w:r>
        <w:rPr>
          <w:lang w:val="en-US"/>
        </w:rPr>
        <w:t xml:space="preserve">Record yourself reading part of the text you heard and send it to </w:t>
      </w:r>
      <w:r w:rsidR="00B7641D">
        <w:fldChar w:fldCharType="begin"/>
      </w:r>
      <w:r w:rsidR="00B7641D" w:rsidRPr="00DA5CA6">
        <w:rPr>
          <w:lang w:val="en-US"/>
        </w:rPr>
        <w:instrText xml:space="preserve"> HYPERLINK "mailto:ieij.2019@gmail.com" </w:instrText>
      </w:r>
      <w:r w:rsidR="00B7641D">
        <w:fldChar w:fldCharType="separate"/>
      </w:r>
      <w:r w:rsidRPr="00A22700">
        <w:rPr>
          <w:rStyle w:val="Hyperlink"/>
          <w:lang w:val="en-US"/>
        </w:rPr>
        <w:t>ieij.2019@gmail.com</w:t>
      </w:r>
      <w:r w:rsidR="00B7641D">
        <w:rPr>
          <w:rStyle w:val="Hyperlink"/>
          <w:lang w:val="en-US"/>
        </w:rPr>
        <w:fldChar w:fldCharType="end"/>
      </w:r>
      <w:r>
        <w:rPr>
          <w:lang w:val="en-US"/>
        </w:rPr>
        <w:t xml:space="preserve"> with the subject “Cult 29/11 –</w:t>
      </w:r>
      <w:r w:rsidR="00EA0C40">
        <w:rPr>
          <w:lang w:val="en-US"/>
        </w:rPr>
        <w:t xml:space="preserve"> Sound</w:t>
      </w:r>
      <w:r>
        <w:rPr>
          <w:lang w:val="en-US"/>
        </w:rPr>
        <w:t>”</w:t>
      </w:r>
      <w:r w:rsidR="00EA0C40">
        <w:rPr>
          <w:lang w:val="en-US"/>
        </w:rPr>
        <w:t xml:space="preserve">. </w:t>
      </w:r>
    </w:p>
    <w:p w:rsidR="00EA0C40" w:rsidRDefault="00EA0C40" w:rsidP="006F3704">
      <w:pPr>
        <w:pStyle w:val="Corpodetexto"/>
        <w:rPr>
          <w:lang w:val="en-US"/>
        </w:rPr>
      </w:pPr>
      <w:r>
        <w:rPr>
          <w:lang w:val="en-US"/>
        </w:rPr>
        <w:t xml:space="preserve">You must read for at least 5 minutes. </w:t>
      </w:r>
    </w:p>
    <w:p w:rsidR="00EA0C40" w:rsidRDefault="00EA0C40" w:rsidP="006F3704">
      <w:pPr>
        <w:pStyle w:val="Corpodetexto"/>
        <w:rPr>
          <w:lang w:val="en-US"/>
        </w:rPr>
      </w:pPr>
      <w:r>
        <w:rPr>
          <w:lang w:val="en-US"/>
        </w:rPr>
        <w:t xml:space="preserve">Make sure you use proper intonation and “act” as you read (show emotion, create suspense, </w:t>
      </w:r>
      <w:proofErr w:type="spellStart"/>
      <w:r>
        <w:rPr>
          <w:lang w:val="en-US"/>
        </w:rPr>
        <w:t>etc</w:t>
      </w:r>
      <w:proofErr w:type="spellEnd"/>
      <w:r>
        <w:rPr>
          <w:lang w:val="en-US"/>
        </w:rPr>
        <w:t>).</w:t>
      </w: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EA0C40" w:rsidRDefault="00EA0C40" w:rsidP="006F3704">
      <w:pPr>
        <w:pStyle w:val="Corpodetexto"/>
        <w:rPr>
          <w:lang w:val="en-US"/>
        </w:rPr>
      </w:pPr>
    </w:p>
    <w:p w:rsidR="00FE471D" w:rsidRPr="004A5A9A" w:rsidRDefault="00EA0C40" w:rsidP="004A5A9A">
      <w:pPr>
        <w:pStyle w:val="Corpodetexto"/>
        <w:rPr>
          <w:b/>
        </w:rPr>
      </w:pPr>
      <w:proofErr w:type="spellStart"/>
      <w:r w:rsidRPr="00EA0C40">
        <w:rPr>
          <w:b/>
        </w:rPr>
        <w:t>Obs</w:t>
      </w:r>
      <w:proofErr w:type="spellEnd"/>
      <w:r w:rsidRPr="00EA0C40">
        <w:rPr>
          <w:b/>
        </w:rPr>
        <w:t>: os alunos que enviarem a atividade online devem incluir o cabeçalho no corpo do e-mail.</w:t>
      </w:r>
    </w:p>
    <w:sectPr w:rsidR="00FE471D" w:rsidRPr="004A5A9A" w:rsidSect="00BF273A">
      <w:headerReference w:type="default" r:id="rId7"/>
      <w:headerReference w:type="first" r:id="rId8"/>
      <w:pgSz w:w="11906" w:h="16838"/>
      <w:pgMar w:top="1702" w:right="1134" w:bottom="851" w:left="1134" w:header="493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641D" w:rsidRDefault="00B7641D">
      <w:r>
        <w:separator/>
      </w:r>
    </w:p>
  </w:endnote>
  <w:endnote w:type="continuationSeparator" w:id="0">
    <w:p w:rsidR="00B7641D" w:rsidRDefault="00B764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Noto Sans CJK SC Regular"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641D" w:rsidRDefault="00B7641D">
      <w:r>
        <w:separator/>
      </w:r>
    </w:p>
  </w:footnote>
  <w:footnote w:type="continuationSeparator" w:id="0">
    <w:p w:rsidR="00B7641D" w:rsidRDefault="00B764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603A08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504" w:rsidRDefault="00D26537" w:rsidP="00D26537">
    <w:pPr>
      <w:tabs>
        <w:tab w:val="right" w:pos="9498"/>
      </w:tabs>
      <w:spacing w:line="360" w:lineRule="auto"/>
      <w:ind w:left="1985"/>
    </w:pPr>
    <w:r>
      <w:rPr>
        <w:rFonts w:cs="Calibri"/>
        <w:noProof/>
        <w:lang w:eastAsia="pt-BR"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right</wp:align>
          </wp:positionH>
          <wp:positionV relativeFrom="paragraph">
            <wp:posOffset>-303530</wp:posOffset>
          </wp:positionV>
          <wp:extent cx="7537881" cy="1752600"/>
          <wp:effectExtent l="0" t="0" r="6350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abeCalho.AtCasa.XoAn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881" cy="1752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603A08">
      <w:rPr>
        <w:rStyle w:val="RefernciaSutil"/>
        <w:rFonts w:cs="Calibri"/>
        <w:smallCaps w:val="0"/>
        <w:color w:val="auto"/>
        <w:u w:val="none"/>
      </w:rPr>
      <w:t>Instituto d</w:t>
    </w:r>
    <w:r w:rsidR="00C5043E">
      <w:rPr>
        <w:rStyle w:val="RefernciaSutil"/>
        <w:rFonts w:cs="Calibri"/>
        <w:smallCaps w:val="0"/>
        <w:color w:val="auto"/>
        <w:u w:val="none"/>
      </w:rPr>
      <w:t>e Educação Infantil e Juvenil</w:t>
    </w:r>
    <w:r w:rsidR="00C5043E">
      <w:rPr>
        <w:rStyle w:val="RefernciaSutil"/>
        <w:rFonts w:cs="Calibri"/>
        <w:smallCaps w:val="0"/>
        <w:color w:val="auto"/>
        <w:u w:val="none"/>
      </w:rPr>
      <w:tab/>
      <w:t xml:space="preserve"> </w:t>
    </w:r>
    <w:r w:rsidR="00DA5CA6">
      <w:rPr>
        <w:rStyle w:val="RefernciaSutil"/>
        <w:rFonts w:cs="Calibri"/>
        <w:smallCaps w:val="0"/>
        <w:color w:val="auto"/>
        <w:u w:val="none"/>
      </w:rPr>
      <w:t>8</w:t>
    </w:r>
    <w:r w:rsidR="00603A08">
      <w:rPr>
        <w:rStyle w:val="RefernciaSutil"/>
        <w:rFonts w:cs="Calibri"/>
        <w:b/>
        <w:smallCaps w:val="0"/>
        <w:color w:val="auto"/>
        <w:u w:val="none"/>
      </w:rPr>
      <w:t xml:space="preserve">º </w:t>
    </w:r>
    <w:r w:rsidR="00603A08">
      <w:rPr>
        <w:rStyle w:val="RefernciaSutil"/>
        <w:rFonts w:cs="Calibri"/>
        <w:b/>
        <w:color w:val="auto"/>
        <w:u w:val="none"/>
      </w:rPr>
      <w:t>ano</w:t>
    </w:r>
  </w:p>
  <w:p w:rsidR="00FE471D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__</w:t>
    </w:r>
    <w:r w:rsidR="00C5043E">
      <w:rPr>
        <w:rStyle w:val="RefernciaSutil"/>
        <w:rFonts w:cs="Calibri"/>
        <w:smallCaps w:val="0"/>
        <w:color w:val="auto"/>
        <w:u w:val="none"/>
      </w:rPr>
      <w:t>____</w:t>
    </w:r>
    <w:r>
      <w:rPr>
        <w:rStyle w:val="RefernciaSutil"/>
        <w:rFonts w:cs="Calibri"/>
        <w:smallCaps w:val="0"/>
        <w:color w:val="auto"/>
        <w:u w:val="none"/>
      </w:rPr>
      <w:t>_______, 201</w:t>
    </w:r>
    <w:r w:rsidR="00A07B6F">
      <w:rPr>
        <w:rStyle w:val="RefernciaSutil"/>
        <w:rFonts w:cs="Calibri"/>
        <w:smallCaps w:val="0"/>
        <w:color w:val="auto"/>
        <w:u w:val="none"/>
      </w:rPr>
      <w:t>9</w:t>
    </w:r>
    <w:r>
      <w:rPr>
        <w:rStyle w:val="RefernciaSutil"/>
        <w:rFonts w:cs="Calibri"/>
        <w:smallCaps w:val="0"/>
        <w:color w:val="auto"/>
        <w:u w:val="none"/>
      </w:rPr>
      <w:t>. Londrina, ______ de</w:t>
    </w:r>
    <w:r w:rsidR="00FE471D">
      <w:rPr>
        <w:rStyle w:val="RefernciaSutil"/>
        <w:rFonts w:cs="Calibri"/>
        <w:smallCaps w:val="0"/>
        <w:color w:val="auto"/>
        <w:u w:val="none"/>
      </w:rPr>
      <w:t xml:space="preserve"> </w:t>
    </w:r>
    <w:r>
      <w:rPr>
        <w:rStyle w:val="RefernciaSutil"/>
        <w:rFonts w:cs="Calibri"/>
        <w:smallCaps w:val="0"/>
        <w:color w:val="auto"/>
        <w:u w:val="none"/>
      </w:rPr>
      <w:t>____________________</w:t>
    </w:r>
  </w:p>
  <w:p w:rsidR="007C2504" w:rsidRDefault="00603A08" w:rsidP="00D26537">
    <w:pPr>
      <w:tabs>
        <w:tab w:val="left" w:pos="7371"/>
      </w:tabs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Nome: _______________________________________________________</w:t>
    </w:r>
  </w:p>
  <w:p w:rsidR="00D26537" w:rsidRDefault="00D26537" w:rsidP="00D26537">
    <w:pPr>
      <w:tabs>
        <w:tab w:val="left" w:pos="3261"/>
      </w:tabs>
      <w:spacing w:line="360" w:lineRule="auto"/>
      <w:ind w:left="1985"/>
    </w:pPr>
    <w:r w:rsidRPr="00520595">
      <w:rPr>
        <w:rStyle w:val="RefernciaSutil"/>
        <w:rFonts w:cs="Calibri"/>
        <w:smallCaps w:val="0"/>
        <w:color w:val="auto"/>
        <w:u w:val="none"/>
      </w:rPr>
      <w:t>Tempo</w:t>
    </w:r>
    <w:r>
      <w:rPr>
        <w:rStyle w:val="RefernciaSutil"/>
        <w:rFonts w:cs="Calibri"/>
        <w:color w:val="auto"/>
        <w:u w:val="none"/>
      </w:rPr>
      <w:tab/>
    </w:r>
    <w:r>
      <w:rPr>
        <w:rStyle w:val="RefernciaSutil"/>
        <w:rFonts w:cs="Calibri"/>
        <w:smallCaps w:val="0"/>
        <w:color w:val="auto"/>
        <w:u w:val="none"/>
      </w:rPr>
      <w:t>Início: __________ Término: __________ Total: ____________</w:t>
    </w:r>
  </w:p>
  <w:p w:rsidR="00D26537" w:rsidRDefault="00D26537" w:rsidP="00D26537">
    <w:pPr>
      <w:pStyle w:val="Cabealho"/>
      <w:spacing w:line="360" w:lineRule="auto"/>
      <w:ind w:left="1985"/>
      <w:rPr>
        <w:rStyle w:val="RefernciaSutil"/>
        <w:rFonts w:cs="Calibri"/>
        <w:smallCaps w:val="0"/>
        <w:color w:val="auto"/>
        <w:u w:val="none"/>
      </w:rPr>
    </w:pPr>
    <w:r w:rsidRPr="00D26537">
      <w:rPr>
        <w:rStyle w:val="RefernciaSutil"/>
        <w:rFonts w:cs="Calibri"/>
        <w:smallCaps w:val="0"/>
        <w:color w:val="auto"/>
        <w:u w:val="none"/>
      </w:rPr>
      <w:t>Área do Conhecimento:</w:t>
    </w:r>
    <w:r>
      <w:rPr>
        <w:rStyle w:val="RefernciaSutil"/>
        <w:rFonts w:cs="Calibri"/>
        <w:smallCaps w:val="0"/>
        <w:color w:val="auto"/>
        <w:u w:val="none"/>
      </w:rPr>
      <w:t xml:space="preserve"> </w:t>
    </w:r>
    <w:r w:rsidR="00C5043E">
      <w:rPr>
        <w:rStyle w:val="RefernciaSutil"/>
        <w:rFonts w:cs="Calibri"/>
        <w:smallCaps w:val="0"/>
        <w:color w:val="auto"/>
        <w:u w:val="none"/>
      </w:rPr>
      <w:t>Inglês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singleLevel"/>
    <w:tmpl w:val="00000001"/>
    <w:name w:val="WW8Num2"/>
    <w:lvl w:ilvl="0">
      <w:start w:val="1"/>
      <w:numFmt w:val="bullet"/>
      <w:pStyle w:val="04Lista-IEIJ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1">
    <w:nsid w:val="00000002"/>
    <w:multiLevelType w:val="singleLevel"/>
    <w:tmpl w:val="00000002"/>
    <w:name w:val="WW8Num3"/>
    <w:lvl w:ilvl="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alibri" w:hAnsi="Calibri" w:cs="Calibri" w:hint="default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embedSystemFonts/>
  <w:proofState w:spelling="clean" w:grammar="clean"/>
  <w:attachedTemplate r:id="rId1"/>
  <w:stylePaneFormatFilter w:val="4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1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43E"/>
    <w:rsid w:val="000C4AB9"/>
    <w:rsid w:val="000D222D"/>
    <w:rsid w:val="001344F7"/>
    <w:rsid w:val="001C4136"/>
    <w:rsid w:val="002E1DC9"/>
    <w:rsid w:val="00364D5C"/>
    <w:rsid w:val="003843CE"/>
    <w:rsid w:val="004A5A9A"/>
    <w:rsid w:val="004F3A7A"/>
    <w:rsid w:val="005A0C2E"/>
    <w:rsid w:val="00603A08"/>
    <w:rsid w:val="00655DF4"/>
    <w:rsid w:val="006F3704"/>
    <w:rsid w:val="007C2504"/>
    <w:rsid w:val="009A733D"/>
    <w:rsid w:val="00A07B6F"/>
    <w:rsid w:val="00A36E8F"/>
    <w:rsid w:val="00B7641D"/>
    <w:rsid w:val="00BA6AE9"/>
    <w:rsid w:val="00BF273A"/>
    <w:rsid w:val="00C5043E"/>
    <w:rsid w:val="00C57038"/>
    <w:rsid w:val="00C712E0"/>
    <w:rsid w:val="00CE1487"/>
    <w:rsid w:val="00D00480"/>
    <w:rsid w:val="00D12012"/>
    <w:rsid w:val="00D26537"/>
    <w:rsid w:val="00D9149D"/>
    <w:rsid w:val="00DA5CA6"/>
    <w:rsid w:val="00DB5CC8"/>
    <w:rsid w:val="00EA0C40"/>
    <w:rsid w:val="00FE47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0964472E-8068-4C3C-B4A7-C03621B626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471D"/>
    <w:pPr>
      <w:widowControl w:val="0"/>
      <w:suppressAutoHyphens/>
    </w:pPr>
    <w:rPr>
      <w:rFonts w:ascii="Calibri" w:eastAsia="Arial Unicode MS" w:hAnsi="Calibri" w:cs="Tahoma"/>
      <w:kern w:val="1"/>
      <w:sz w:val="24"/>
      <w:szCs w:val="24"/>
      <w:lang w:eastAsia="zh-CN" w:bidi="hi-I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rPr>
      <w:rFonts w:ascii="Symbol" w:hAnsi="Symbol" w:cs="Symbol" w:hint="default"/>
    </w:rPr>
  </w:style>
  <w:style w:type="character" w:customStyle="1" w:styleId="WW8Num1z1">
    <w:name w:val="WW8Num1z1"/>
    <w:rPr>
      <w:rFonts w:ascii="Courier New" w:hAnsi="Courier New" w:cs="Courier New" w:hint="default"/>
    </w:rPr>
  </w:style>
  <w:style w:type="character" w:customStyle="1" w:styleId="WW8Num1z2">
    <w:name w:val="WW8Num1z2"/>
    <w:rPr>
      <w:rFonts w:ascii="Wingdings" w:hAnsi="Wingdings" w:cs="Wingdings" w:hint="default"/>
    </w:rPr>
  </w:style>
  <w:style w:type="character" w:customStyle="1" w:styleId="WW8Num2z0">
    <w:name w:val="WW8Num2z0"/>
    <w:rPr>
      <w:rFonts w:ascii="Calibri" w:hAnsi="Calibri" w:cs="Calibri" w:hint="default"/>
    </w:rPr>
  </w:style>
  <w:style w:type="character" w:customStyle="1" w:styleId="WW8Num2z1">
    <w:name w:val="WW8Num2z1"/>
    <w:rPr>
      <w:rFonts w:ascii="Courier New" w:hAnsi="Courier New" w:cs="Courier New" w:hint="default"/>
    </w:rPr>
  </w:style>
  <w:style w:type="character" w:customStyle="1" w:styleId="WW8Num2z2">
    <w:name w:val="WW8Num2z2"/>
    <w:rPr>
      <w:rFonts w:ascii="Wingdings" w:hAnsi="Wingdings" w:cs="Wingdings" w:hint="default"/>
    </w:rPr>
  </w:style>
  <w:style w:type="character" w:customStyle="1" w:styleId="WW8Num2z3">
    <w:name w:val="WW8Num2z3"/>
    <w:rPr>
      <w:rFonts w:ascii="Symbol" w:hAnsi="Symbol" w:cs="Symbol" w:hint="default"/>
    </w:rPr>
  </w:style>
  <w:style w:type="character" w:customStyle="1" w:styleId="WW8Num3z0">
    <w:name w:val="WW8Num3z0"/>
    <w:rPr>
      <w:rFonts w:ascii="Calibri" w:hAnsi="Calibri" w:cs="Calibri" w:hint="default"/>
    </w:rPr>
  </w:style>
  <w:style w:type="character" w:customStyle="1" w:styleId="WW8Num3z1">
    <w:name w:val="WW8Num3z1"/>
    <w:rPr>
      <w:rFonts w:ascii="Courier New" w:hAnsi="Courier New" w:cs="Courier New" w:hint="default"/>
    </w:rPr>
  </w:style>
  <w:style w:type="character" w:customStyle="1" w:styleId="WW8Num3z2">
    <w:name w:val="WW8Num3z2"/>
    <w:rPr>
      <w:rFonts w:ascii="Wingdings" w:hAnsi="Wingdings" w:cs="Wingdings" w:hint="default"/>
    </w:rPr>
  </w:style>
  <w:style w:type="character" w:customStyle="1" w:styleId="WW8Num3z3">
    <w:name w:val="WW8Num3z3"/>
    <w:rPr>
      <w:rFonts w:ascii="Symbol" w:hAnsi="Symbol" w:cs="Symbol" w:hint="default"/>
    </w:rPr>
  </w:style>
  <w:style w:type="character" w:customStyle="1" w:styleId="Fontepargpadro1">
    <w:name w:val="Fonte parág. padrão1"/>
  </w:style>
  <w:style w:type="character" w:customStyle="1" w:styleId="RodapChar">
    <w:name w:val="Rodapé Char"/>
    <w:rPr>
      <w:rFonts w:eastAsia="Arial Unicode MS" w:cs="Mangal"/>
      <w:kern w:val="1"/>
      <w:sz w:val="24"/>
      <w:szCs w:val="21"/>
      <w:lang w:bidi="hi-IN"/>
    </w:rPr>
  </w:style>
  <w:style w:type="character" w:styleId="RefernciaSutil">
    <w:name w:val="Subtle Reference"/>
    <w:rPr>
      <w:smallCaps/>
      <w:color w:val="C0504D"/>
      <w:u w:val="single"/>
    </w:rPr>
  </w:style>
  <w:style w:type="character" w:customStyle="1" w:styleId="TextodebaloChar">
    <w:name w:val="Texto de balão Char"/>
    <w:rPr>
      <w:rFonts w:ascii="Tahoma" w:eastAsia="Arial Unicode MS" w:hAnsi="Tahoma" w:cs="Mangal"/>
      <w:kern w:val="1"/>
      <w:sz w:val="16"/>
      <w:szCs w:val="14"/>
      <w:lang w:bidi="hi-IN"/>
    </w:rPr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paragraph" w:customStyle="1" w:styleId="Ttulo1">
    <w:name w:val="Título1"/>
    <w:basedOn w:val="Normal"/>
    <w:next w:val="Corpodetexto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pPr>
      <w:suppressLineNumbers/>
    </w:pPr>
  </w:style>
  <w:style w:type="paragraph" w:customStyle="1" w:styleId="Legenda1">
    <w:name w:val="Legenda1"/>
    <w:basedOn w:val="Normal"/>
    <w:pPr>
      <w:suppressLineNumbers/>
      <w:spacing w:before="120" w:after="120"/>
    </w:pPr>
    <w:rPr>
      <w:i/>
      <w:iCs/>
    </w:rPr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pPr>
      <w:widowControl/>
      <w:suppressAutoHyphens w:val="0"/>
      <w:spacing w:before="280" w:after="280"/>
    </w:pPr>
    <w:rPr>
      <w:rFonts w:eastAsia="Times New Roman" w:cs="Times New Roman"/>
      <w:lang w:bidi="ar-SA"/>
    </w:rPr>
  </w:style>
  <w:style w:type="paragraph" w:styleId="Textodebalo">
    <w:name w:val="Balloon Text"/>
    <w:basedOn w:val="Normal"/>
    <w:rPr>
      <w:rFonts w:ascii="Tahoma" w:hAnsi="Tahoma" w:cs="Mangal"/>
      <w:sz w:val="16"/>
      <w:szCs w:val="14"/>
    </w:rPr>
  </w:style>
  <w:style w:type="paragraph" w:customStyle="1" w:styleId="00IEIJ">
    <w:name w:val="00.IEIJ"/>
    <w:next w:val="Corpodetexto"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qFormat/>
    <w:pPr>
      <w:pBdr>
        <w:top w:val="none" w:sz="0" w:space="0" w:color="000000"/>
        <w:left w:val="none" w:sz="0" w:space="0" w:color="000000"/>
        <w:bottom w:val="double" w:sz="18" w:space="1" w:color="000000"/>
        <w:right w:val="none" w:sz="0" w:space="0" w:color="000000"/>
      </w:pBdr>
      <w:spacing w:before="0" w:after="120"/>
      <w:jc w:val="center"/>
    </w:pPr>
    <w:rPr>
      <w:rFonts w:eastAsia="Arial Unicode MS" w:cs="Calibri"/>
      <w:b/>
      <w:caps/>
      <w:spacing w:val="10"/>
      <w:kern w:val="1"/>
      <w:sz w:val="44"/>
      <w:szCs w:val="44"/>
    </w:rPr>
  </w:style>
  <w:style w:type="paragraph" w:customStyle="1" w:styleId="03Texto-IEIJ">
    <w:name w:val="03. Texto - IEIJ"/>
    <w:basedOn w:val="00IEIJ"/>
    <w:next w:val="00IEIJ"/>
    <w:qFormat/>
    <w:pPr>
      <w:keepNext w:val="0"/>
      <w:spacing w:before="120"/>
    </w:pPr>
    <w:rPr>
      <w:rFonts w:cs="Calibri"/>
      <w:sz w:val="24"/>
      <w:szCs w:val="22"/>
    </w:rPr>
  </w:style>
  <w:style w:type="paragraph" w:customStyle="1" w:styleId="04Lista-IEIJ">
    <w:name w:val="04. Lista - IEIJ"/>
    <w:basedOn w:val="00IEIJ"/>
    <w:qFormat/>
    <w:pPr>
      <w:numPr>
        <w:numId w:val="1"/>
      </w:num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qFormat/>
    <w:rPr>
      <w:i/>
      <w:kern w:val="1"/>
      <w:sz w:val="32"/>
      <w:szCs w:val="32"/>
      <w:u w:val="double"/>
    </w:rPr>
  </w:style>
  <w:style w:type="paragraph" w:customStyle="1" w:styleId="Texto">
    <w:name w:val="Texto"/>
    <w:basedOn w:val="Legenda"/>
  </w:style>
  <w:style w:type="character" w:styleId="Hyperlink">
    <w:name w:val="Hyperlink"/>
    <w:basedOn w:val="Fontepargpadro"/>
    <w:uiPriority w:val="99"/>
    <w:unhideWhenUsed/>
    <w:rsid w:val="001344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ulia\Downloads\timbrado_AtividadeCasa_XoAn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timbrado_AtividadeCasa_XoAno</Template>
  <TotalTime>1</TotalTime>
  <Pages>1</Pages>
  <Words>189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Júlia Scucuglia</dc:creator>
  <cp:keywords/>
  <cp:lastModifiedBy>Júlia Scucuglia</cp:lastModifiedBy>
  <cp:revision>3</cp:revision>
  <cp:lastPrinted>2019-11-28T11:54:00Z</cp:lastPrinted>
  <dcterms:created xsi:type="dcterms:W3CDTF">2019-11-28T12:08:00Z</dcterms:created>
  <dcterms:modified xsi:type="dcterms:W3CDTF">2019-11-29T11:49:00Z</dcterms:modified>
</cp:coreProperties>
</file>