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2856AA" w:rsidP="006F3704">
      <w:pPr>
        <w:pStyle w:val="01Ttulo-IEIJ"/>
        <w:rPr>
          <w:lang w:val="en-US"/>
        </w:rPr>
      </w:pPr>
      <w:r w:rsidRPr="002856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61015</wp:posOffset>
                </wp:positionV>
                <wp:extent cx="699632" cy="278296"/>
                <wp:effectExtent l="0" t="0" r="24765" b="266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32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AA" w:rsidRDefault="005307E2">
                            <w:r>
                              <w:t>P</w:t>
                            </w:r>
                            <w:r w:rsidR="002856AA">
                              <w:t>ET</w:t>
                            </w:r>
                            <w:r>
                              <w:t>/KET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9pt;margin-top:4.8pt;width:55.1pt;height:2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">
                <v:textbox>
                  <w:txbxContent>
                    <w:p w:rsidR="002856AA" w:rsidRDefault="005307E2">
                      <w:r>
                        <w:t>P</w:t>
                      </w:r>
                      <w:r w:rsidR="002856AA">
                        <w:t>ET</w:t>
                      </w:r>
                      <w:r>
                        <w:t>/KET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D35">
        <w:rPr>
          <w:lang w:val="en-US"/>
        </w:rPr>
        <w:t xml:space="preserve">english homework </w:t>
      </w:r>
      <w:r w:rsidR="00684B6B">
        <w:rPr>
          <w:lang w:val="en-US"/>
        </w:rPr>
        <w:t>i</w:t>
      </w:r>
      <w:r w:rsidR="00D10D35">
        <w:rPr>
          <w:lang w:val="en-US"/>
        </w:rPr>
        <w:t>x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2856AA" w:rsidRDefault="005307E2" w:rsidP="005307E2">
      <w:pPr>
        <w:pStyle w:val="Corpodetexto"/>
        <w:rPr>
          <w:lang w:val="en-US"/>
        </w:rPr>
      </w:pPr>
      <w:r>
        <w:rPr>
          <w:lang w:val="en-US"/>
        </w:rPr>
        <w:t>1. Christmas is right around the corner! Can you find all the words in the puzzle?</w:t>
      </w:r>
    </w:p>
    <w:p w:rsidR="00FE471D" w:rsidRDefault="002856AA" w:rsidP="0017513B">
      <w:pPr>
        <w:pStyle w:val="Corpodetexto"/>
        <w:jc w:val="center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5617984" cy="7272997"/>
            <wp:effectExtent l="0" t="0" r="1905" b="4445"/>
            <wp:docPr id="6" name="Imagem 6" descr="https://www.mypartygames.com/wp-content/uploads/2016/10/christmas-word-search-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partygames.com/wp-content/uploads/2016/10/christmas-word-search-ga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92" cy="72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94" w:rsidRPr="00684B6B" w:rsidRDefault="005307E2" w:rsidP="005307E2">
      <w:pPr>
        <w:pStyle w:val="Corpodetexto"/>
        <w:rPr>
          <w:lang w:val="en-US"/>
        </w:rPr>
      </w:pPr>
      <w:r>
        <w:rPr>
          <w:lang w:val="en-US"/>
        </w:rPr>
        <w:lastRenderedPageBreak/>
        <w:t xml:space="preserve">2. Some religions, like Judaism, celebrate different events during this time of the year. </w:t>
      </w:r>
      <w:r w:rsidR="00D66394">
        <w:rPr>
          <w:lang w:val="en-US"/>
        </w:rPr>
        <w:t>Do you know Hanukkah? Find the words below!</w:t>
      </w:r>
    </w:p>
    <w:p w:rsidR="00FE471D" w:rsidRDefault="005307E2" w:rsidP="00D26537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5128047" cy="6339840"/>
            <wp:effectExtent l="0" t="0" r="0" b="3810"/>
            <wp:docPr id="8" name="Imagem 8" descr="Resultado de imagem para hanukkah games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hanukkah games pri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4652" r="3844" b="5418"/>
                    <a:stretch/>
                  </pic:blipFill>
                  <pic:spPr bwMode="auto">
                    <a:xfrm>
                      <a:off x="0" y="0"/>
                      <a:ext cx="5143673" cy="63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394" w:rsidRDefault="00D66394" w:rsidP="00D66394">
      <w:pPr>
        <w:pStyle w:val="00IEIJ"/>
        <w:rPr>
          <w:lang w:val="en-US"/>
        </w:rPr>
      </w:pPr>
      <w:r>
        <w:rPr>
          <w:lang w:val="en-US"/>
        </w:rPr>
        <w:br/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3. Write the meaning of the words below. You can look them up, if you need to.</w:t>
      </w:r>
      <w:r>
        <w:rPr>
          <w:lang w:val="en-US"/>
        </w:rPr>
        <w:br/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MACCABBES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</w:t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MENORAH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</w:t>
      </w:r>
      <w:r>
        <w:rPr>
          <w:lang w:val="en-US"/>
        </w:rPr>
        <w:t>_____________________________________________________________________</w:t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DREIDEL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</w:t>
      </w:r>
      <w:r>
        <w:rPr>
          <w:lang w:val="en-US"/>
        </w:rPr>
        <w:t>_</w:t>
      </w:r>
      <w:r>
        <w:rPr>
          <w:lang w:val="en-US"/>
        </w:rPr>
        <w:t>_</w:t>
      </w:r>
      <w:r>
        <w:rPr>
          <w:lang w:val="en-US"/>
        </w:rPr>
        <w:t>____________________________________________________________________</w:t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LATKES</w:t>
      </w:r>
      <w:proofErr w:type="gramStart"/>
      <w:r>
        <w:rPr>
          <w:lang w:val="en-US"/>
        </w:rPr>
        <w:t>:</w:t>
      </w:r>
      <w:r w:rsidRPr="00D66394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>____</w:t>
      </w:r>
      <w:r>
        <w:rPr>
          <w:lang w:val="en-US"/>
        </w:rPr>
        <w:t>_____________________________________________________________________</w:t>
      </w:r>
    </w:p>
    <w:p w:rsidR="00D66394" w:rsidRDefault="00D66394" w:rsidP="00D66394">
      <w:pPr>
        <w:pStyle w:val="Corpodetexto"/>
        <w:rPr>
          <w:lang w:val="en-US"/>
        </w:rPr>
      </w:pPr>
      <w:r>
        <w:rPr>
          <w:lang w:val="en-US"/>
        </w:rPr>
        <w:t>GELT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</w:t>
      </w:r>
      <w:r>
        <w:rPr>
          <w:lang w:val="en-US"/>
        </w:rPr>
        <w:t>______</w:t>
      </w:r>
      <w:r>
        <w:rPr>
          <w:lang w:val="en-US"/>
        </w:rPr>
        <w:t>________________________________________________________________</w:t>
      </w:r>
    </w:p>
    <w:p w:rsidR="004E00BA" w:rsidRDefault="004E00BA" w:rsidP="00D66394">
      <w:pPr>
        <w:pStyle w:val="Corpodetexto"/>
        <w:rPr>
          <w:lang w:val="en-US"/>
        </w:rPr>
      </w:pPr>
      <w:r>
        <w:rPr>
          <w:lang w:val="en-US"/>
        </w:rPr>
        <w:lastRenderedPageBreak/>
        <w:t>4. Do you celebrate any holidays in the end of the year? Draw a picture OR comic strip in the space below, showing how you and/or your family celebrate a special holiday.</w:t>
      </w:r>
    </w:p>
    <w:p w:rsidR="004E00BA" w:rsidRPr="00D66394" w:rsidRDefault="004E00BA" w:rsidP="00D66394">
      <w:pPr>
        <w:pStyle w:val="Corpodetexto"/>
        <w:rPr>
          <w:lang w:val="en-US"/>
        </w:rPr>
      </w:pPr>
      <w:bookmarkStart w:id="0" w:name="_GoBack"/>
      <w:bookmarkEnd w:id="0"/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129032</wp:posOffset>
                </wp:positionV>
                <wp:extent cx="6022848" cy="8314944"/>
                <wp:effectExtent l="0" t="0" r="16510" b="101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848" cy="831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29BF" id="Retângulo 9" o:spid="_x0000_s1026" style="position:absolute;margin-left:.9pt;margin-top:10.15pt;width:474.25pt;height:65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" fillcolor="white [3201]" strokecolor="black [3200]" strokeweight="1pt"/>
            </w:pict>
          </mc:Fallback>
        </mc:AlternateContent>
      </w:r>
    </w:p>
    <w:sectPr w:rsidR="004E00BA" w:rsidRPr="00D66394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33" w:rsidRDefault="00E53F33">
      <w:r>
        <w:separator/>
      </w:r>
    </w:p>
  </w:endnote>
  <w:endnote w:type="continuationSeparator" w:id="0">
    <w:p w:rsidR="00E53F33" w:rsidRDefault="00E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33" w:rsidRDefault="00E53F33">
      <w:r>
        <w:separator/>
      </w:r>
    </w:p>
  </w:footnote>
  <w:footnote w:type="continuationSeparator" w:id="0">
    <w:p w:rsidR="00E53F33" w:rsidRDefault="00E5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7513B"/>
    <w:rsid w:val="001C4136"/>
    <w:rsid w:val="002856AA"/>
    <w:rsid w:val="002E1DC9"/>
    <w:rsid w:val="00364D5C"/>
    <w:rsid w:val="003843CE"/>
    <w:rsid w:val="004E00BA"/>
    <w:rsid w:val="004F3A7A"/>
    <w:rsid w:val="005307E2"/>
    <w:rsid w:val="005A0C2E"/>
    <w:rsid w:val="00603A08"/>
    <w:rsid w:val="006425F5"/>
    <w:rsid w:val="00684B6B"/>
    <w:rsid w:val="006F3704"/>
    <w:rsid w:val="007C2504"/>
    <w:rsid w:val="009A733D"/>
    <w:rsid w:val="00A07B6F"/>
    <w:rsid w:val="00BA6AE9"/>
    <w:rsid w:val="00BF273A"/>
    <w:rsid w:val="00C5043E"/>
    <w:rsid w:val="00C57038"/>
    <w:rsid w:val="00C712E0"/>
    <w:rsid w:val="00D00480"/>
    <w:rsid w:val="00D10D35"/>
    <w:rsid w:val="00D12012"/>
    <w:rsid w:val="00D26537"/>
    <w:rsid w:val="00D66394"/>
    <w:rsid w:val="00D9149D"/>
    <w:rsid w:val="00DB5CC8"/>
    <w:rsid w:val="00E53F33"/>
    <w:rsid w:val="00E62583"/>
    <w:rsid w:val="00F93C14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E1B8-AD27-441C-9193-15B06E0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3</TotalTime>
  <Pages>3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2019-12-13T11:52:00Z</cp:lastPrinted>
  <dcterms:created xsi:type="dcterms:W3CDTF">2019-12-13T11:51:00Z</dcterms:created>
  <dcterms:modified xsi:type="dcterms:W3CDTF">2019-12-13T11:54:00Z</dcterms:modified>
</cp:coreProperties>
</file>