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7F2C05" w:rsidP="006F3704">
      <w:pPr>
        <w:pStyle w:val="01Ttulo-IEIJ"/>
        <w:rPr>
          <w:lang w:val="en-US"/>
        </w:rPr>
      </w:pPr>
      <w:r w:rsidRPr="007F2C05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E4F15E" wp14:editId="3F0C7E1D">
                <wp:simplePos x="0" y="0"/>
                <wp:positionH relativeFrom="margin">
                  <wp:align>right</wp:align>
                </wp:positionH>
                <wp:positionV relativeFrom="paragraph">
                  <wp:posOffset>61075</wp:posOffset>
                </wp:positionV>
                <wp:extent cx="448310" cy="265430"/>
                <wp:effectExtent l="0" t="0" r="27940" b="2032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05" w:rsidRDefault="007F2C05">
                            <w: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4F1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5.9pt;margin-top:4.8pt;width:35.3pt;height:20.9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">
                <v:textbox>
                  <w:txbxContent>
                    <w:p w:rsidR="007F2C05" w:rsidRDefault="007F2C05">
                      <w: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EAB">
        <w:rPr>
          <w:lang w:val="en-US"/>
        </w:rPr>
        <w:t>english homework vii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  <w:bookmarkStart w:id="0" w:name="_GoBack"/>
      <w:bookmarkEnd w:id="0"/>
    </w:p>
    <w:p w:rsidR="003536DD" w:rsidRPr="00025EAB" w:rsidRDefault="003536DD" w:rsidP="00025EAB">
      <w:pPr>
        <w:pStyle w:val="00IEIJ"/>
        <w:ind w:left="142"/>
        <w:rPr>
          <w:b/>
          <w:sz w:val="24"/>
          <w:lang w:val="en-US"/>
        </w:rPr>
      </w:pPr>
      <w:r w:rsidRPr="00025EAB">
        <w:rPr>
          <w:b/>
          <w:sz w:val="24"/>
          <w:lang w:val="en-US"/>
        </w:rPr>
        <w:t xml:space="preserve">1. </w:t>
      </w:r>
      <w:proofErr w:type="gramStart"/>
      <w:r w:rsidRPr="00025EAB">
        <w:rPr>
          <w:b/>
          <w:sz w:val="24"/>
          <w:lang w:val="en-US"/>
        </w:rPr>
        <w:t>We’re</w:t>
      </w:r>
      <w:proofErr w:type="gramEnd"/>
      <w:r w:rsidRPr="00025EAB">
        <w:rPr>
          <w:b/>
          <w:sz w:val="24"/>
          <w:lang w:val="en-US"/>
        </w:rPr>
        <w:t xml:space="preserve"> making a manual together. It includes some tips on how to stay safe and sane during the COVID-19 shutdown. </w:t>
      </w:r>
    </w:p>
    <w:p w:rsidR="003536DD" w:rsidRDefault="003536DD" w:rsidP="003536DD">
      <w:pPr>
        <w:pStyle w:val="Corpodetexto"/>
        <w:rPr>
          <w:lang w:val="en-US"/>
        </w:rPr>
      </w:pPr>
    </w:p>
    <w:p w:rsidR="00025EAB" w:rsidRDefault="00025EAB" w:rsidP="003536DD">
      <w:pPr>
        <w:pStyle w:val="Corpodetexto"/>
        <w:numPr>
          <w:ilvl w:val="0"/>
          <w:numId w:val="4"/>
        </w:numPr>
        <w:rPr>
          <w:lang w:val="en-US"/>
        </w:rPr>
      </w:pPr>
      <w:r>
        <w:rPr>
          <w:lang w:val="en-US"/>
        </w:rPr>
        <w:t>Create a title for the manual (make it big and beautiful)</w:t>
      </w:r>
    </w:p>
    <w:p w:rsidR="003536DD" w:rsidRDefault="003536DD" w:rsidP="003536DD">
      <w:pPr>
        <w:pStyle w:val="Corpodetexto"/>
        <w:numPr>
          <w:ilvl w:val="0"/>
          <w:numId w:val="4"/>
        </w:numPr>
        <w:rPr>
          <w:lang w:val="en-US"/>
        </w:rPr>
      </w:pPr>
      <w:r>
        <w:rPr>
          <w:lang w:val="en-US"/>
        </w:rPr>
        <w:t>Illustrate the blank s</w:t>
      </w:r>
      <w:r w:rsidR="00025EAB">
        <w:rPr>
          <w:lang w:val="en-US"/>
        </w:rPr>
        <w:t>paces according to their subtitles</w:t>
      </w:r>
      <w:r>
        <w:rPr>
          <w:lang w:val="en-US"/>
        </w:rPr>
        <w:t xml:space="preserve"> (you can take photos of yourself, use </w:t>
      </w:r>
      <w:proofErr w:type="spellStart"/>
      <w:r>
        <w:rPr>
          <w:lang w:val="en-US"/>
        </w:rPr>
        <w:t>google</w:t>
      </w:r>
      <w:proofErr w:type="spellEnd"/>
      <w:r>
        <w:rPr>
          <w:lang w:val="en-US"/>
        </w:rPr>
        <w:t xml:space="preserve"> images or create something using Paint/Gimp/Photoshop/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  <w:r w:rsidR="00CA49A6">
        <w:rPr>
          <w:lang w:val="en-US"/>
        </w:rPr>
        <w:t xml:space="preserve"> and write a sentence about that advice</w:t>
      </w:r>
      <w:r>
        <w:rPr>
          <w:lang w:val="en-US"/>
        </w:rPr>
        <w:t>;</w:t>
      </w:r>
    </w:p>
    <w:p w:rsidR="00025EAB" w:rsidRDefault="00025EAB" w:rsidP="003536DD">
      <w:pPr>
        <w:pStyle w:val="Corpodetexto"/>
        <w:numPr>
          <w:ilvl w:val="0"/>
          <w:numId w:val="4"/>
        </w:numPr>
        <w:rPr>
          <w:lang w:val="en-US"/>
        </w:rPr>
      </w:pPr>
      <w:r>
        <w:rPr>
          <w:lang w:val="en-US"/>
        </w:rPr>
        <w:t>Write subtitles for the pictures that are there;</w:t>
      </w:r>
    </w:p>
    <w:p w:rsidR="003536DD" w:rsidRPr="002E7585" w:rsidRDefault="003536DD" w:rsidP="003536DD">
      <w:pPr>
        <w:pStyle w:val="Corpodetexto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Write your own tip at the end </w:t>
      </w:r>
      <w:r w:rsidR="00025EAB">
        <w:rPr>
          <w:lang w:val="en-US"/>
        </w:rPr>
        <w:t>of the manual and illustrate it!</w:t>
      </w:r>
    </w:p>
    <w:p w:rsidR="003536DD" w:rsidRDefault="003536DD" w:rsidP="003536DD">
      <w:pPr>
        <w:pStyle w:val="Corpodetexto"/>
        <w:rPr>
          <w:lang w:val="en-US"/>
        </w:rPr>
      </w:pPr>
    </w:p>
    <w:p w:rsidR="00025EAB" w:rsidRDefault="00025EAB" w:rsidP="003536DD">
      <w:pPr>
        <w:pStyle w:val="Corpodetexto"/>
        <w:rPr>
          <w:lang w:val="en-US"/>
        </w:rPr>
      </w:pPr>
    </w:p>
    <w:p w:rsidR="000C4AB9" w:rsidRPr="000C4AB9" w:rsidRDefault="000C4AB9" w:rsidP="000C4AB9">
      <w:pPr>
        <w:pStyle w:val="Corpodetexto"/>
        <w:rPr>
          <w:lang w:val="en-US"/>
        </w:rPr>
      </w:pPr>
    </w:p>
    <w:p w:rsidR="00BF273A" w:rsidRDefault="00025EAB" w:rsidP="00BF273A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025EAB" w:rsidRDefault="00025EAB" w:rsidP="00025EAB">
      <w:pPr>
        <w:pStyle w:val="00IEIJ"/>
        <w:jc w:val="center"/>
        <w:rPr>
          <w:sz w:val="20"/>
          <w:lang w:val="en-US"/>
        </w:rPr>
      </w:pPr>
      <w:r w:rsidRPr="00025EAB">
        <w:rPr>
          <w:sz w:val="20"/>
          <w:lang w:val="en-US"/>
        </w:rPr>
        <w:t>(Your big</w:t>
      </w:r>
      <w:r>
        <w:rPr>
          <w:sz w:val="20"/>
          <w:lang w:val="en-US"/>
        </w:rPr>
        <w:t xml:space="preserve"> and beautiful</w:t>
      </w:r>
      <w:r w:rsidRPr="00025EAB">
        <w:rPr>
          <w:sz w:val="20"/>
          <w:lang w:val="en-US"/>
        </w:rPr>
        <w:t xml:space="preserve"> title here)</w:t>
      </w:r>
    </w:p>
    <w:p w:rsidR="00025EAB" w:rsidRPr="00025EAB" w:rsidRDefault="00025EAB" w:rsidP="00025EAB">
      <w:pPr>
        <w:pStyle w:val="00IEIJ"/>
        <w:rPr>
          <w:sz w:val="20"/>
          <w:lang w:val="en-US"/>
        </w:rPr>
      </w:pPr>
      <w:r>
        <w:rPr>
          <w:lang w:val="en-US"/>
        </w:rPr>
        <w:t xml:space="preserve">By: </w:t>
      </w:r>
    </w:p>
    <w:p w:rsidR="00025EAB" w:rsidRDefault="00025EAB" w:rsidP="00025EAB">
      <w:pPr>
        <w:pStyle w:val="Corpodetexto"/>
        <w:rPr>
          <w:lang w:val="en-US"/>
        </w:rPr>
      </w:pPr>
    </w:p>
    <w:p w:rsidR="00025EAB" w:rsidRDefault="00025EAB" w:rsidP="00025EAB">
      <w:pPr>
        <w:pStyle w:val="Corpodetexto"/>
        <w:rPr>
          <w:lang w:val="en-US"/>
        </w:rPr>
      </w:pPr>
    </w:p>
    <w:p w:rsidR="00BF273A" w:rsidRDefault="00025EAB" w:rsidP="00BF273A">
      <w:pPr>
        <w:pStyle w:val="00IEIJ"/>
        <w:rPr>
          <w:rFonts w:eastAsia="Arial Unicode MS" w:cs="Tahoma"/>
          <w:b/>
          <w:bCs/>
          <w:kern w:val="1"/>
          <w:sz w:val="24"/>
          <w:szCs w:val="24"/>
          <w:lang w:val="en-US"/>
        </w:rPr>
      </w:pPr>
      <w:r w:rsidRPr="00025EAB">
        <w:rPr>
          <w:rFonts w:eastAsia="Arial Unicode MS" w:cs="Tahoma"/>
          <w:b/>
          <w:bCs/>
          <w:kern w:val="1"/>
          <w:sz w:val="24"/>
          <w:szCs w:val="24"/>
          <w:lang w:val="en-US"/>
        </w:rPr>
        <w:t>1. Maintain principles of self-care, i.e. take care of yourself</w:t>
      </w:r>
    </w:p>
    <w:p w:rsidR="00025EAB" w:rsidRDefault="00025EAB" w:rsidP="00025EAB">
      <w:pPr>
        <w:pStyle w:val="Corpodetexto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28055</wp:posOffset>
                </wp:positionH>
                <wp:positionV relativeFrom="paragraph">
                  <wp:posOffset>150784</wp:posOffset>
                </wp:positionV>
                <wp:extent cx="5868786" cy="3025832"/>
                <wp:effectExtent l="0" t="0" r="17780" b="222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786" cy="30258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EB5EC" id="Retângulo 1" o:spid="_x0000_s1026" style="position:absolute;margin-left:2.2pt;margin-top:11.85pt;width:462.1pt;height:2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025EAB" w:rsidRPr="00025EAB" w:rsidRDefault="00025EAB" w:rsidP="00025EAB">
      <w:pPr>
        <w:pStyle w:val="Corpodetexto"/>
        <w:rPr>
          <w:lang w:val="en-US"/>
        </w:rPr>
      </w:pPr>
    </w:p>
    <w:p w:rsidR="006F3704" w:rsidRPr="009A733D" w:rsidRDefault="006F3704" w:rsidP="006F3704">
      <w:pPr>
        <w:pStyle w:val="03Texto-IEIJ"/>
        <w:rPr>
          <w:lang w:val="en-US"/>
        </w:rPr>
      </w:pPr>
    </w:p>
    <w:p w:rsidR="006F3704" w:rsidRPr="003536DD" w:rsidRDefault="006F3704" w:rsidP="006F3704">
      <w:pPr>
        <w:pStyle w:val="Corpodetexto"/>
        <w:rPr>
          <w:lang w:val="en-US"/>
        </w:rPr>
      </w:pPr>
    </w:p>
    <w:p w:rsidR="006F3704" w:rsidRPr="003536DD" w:rsidRDefault="006F3704" w:rsidP="006F3704">
      <w:pPr>
        <w:pStyle w:val="Corpodetexto"/>
        <w:rPr>
          <w:lang w:val="en-US"/>
        </w:rPr>
      </w:pPr>
    </w:p>
    <w:p w:rsidR="00FE471D" w:rsidRPr="003536DD" w:rsidRDefault="00FE471D" w:rsidP="00D26537">
      <w:pPr>
        <w:pStyle w:val="03Texto-IEIJ"/>
        <w:rPr>
          <w:lang w:val="en-US"/>
        </w:rPr>
      </w:pPr>
    </w:p>
    <w:p w:rsidR="00FE471D" w:rsidRDefault="00FE471D" w:rsidP="00D26537">
      <w:pPr>
        <w:pStyle w:val="03Texto-IEIJ"/>
        <w:rPr>
          <w:lang w:val="en-US"/>
        </w:rPr>
      </w:pPr>
    </w:p>
    <w:p w:rsidR="00025EAB" w:rsidRDefault="00025EAB" w:rsidP="00025EAB">
      <w:pPr>
        <w:pStyle w:val="00IEIJ"/>
        <w:rPr>
          <w:lang w:val="en-US"/>
        </w:rPr>
      </w:pPr>
    </w:p>
    <w:p w:rsidR="00025EAB" w:rsidRDefault="00025EAB" w:rsidP="00025EAB">
      <w:pPr>
        <w:pStyle w:val="Corpodetexto"/>
        <w:rPr>
          <w:lang w:val="en-US"/>
        </w:rPr>
      </w:pPr>
    </w:p>
    <w:p w:rsidR="00025EAB" w:rsidRDefault="00025EAB" w:rsidP="00025EAB">
      <w:pPr>
        <w:pStyle w:val="Corpodetexto"/>
        <w:rPr>
          <w:lang w:val="en-US"/>
        </w:rPr>
      </w:pPr>
    </w:p>
    <w:p w:rsidR="00025EAB" w:rsidRDefault="00025EAB" w:rsidP="00025EAB">
      <w:pPr>
        <w:pStyle w:val="Corpodetexto"/>
        <w:rPr>
          <w:lang w:val="en-US"/>
        </w:rPr>
      </w:pPr>
    </w:p>
    <w:p w:rsidR="00025EAB" w:rsidRDefault="00025EAB" w:rsidP="00025EAB">
      <w:pPr>
        <w:pStyle w:val="Corpodetexto"/>
        <w:rPr>
          <w:lang w:val="en-US"/>
        </w:rPr>
      </w:pPr>
    </w:p>
    <w:p w:rsidR="00025EAB" w:rsidRDefault="00025EAB" w:rsidP="00025EAB">
      <w:pPr>
        <w:pStyle w:val="Corpodetexto"/>
        <w:rPr>
          <w:lang w:val="en-US"/>
        </w:rPr>
      </w:pPr>
    </w:p>
    <w:p w:rsidR="00025EAB" w:rsidRDefault="00CA49A6" w:rsidP="00025EAB">
      <w:pPr>
        <w:pStyle w:val="Corpodetexto"/>
        <w:rPr>
          <w:b/>
          <w:lang w:val="en-US"/>
        </w:rPr>
      </w:pPr>
      <w:r>
        <w:rPr>
          <w:b/>
          <w:noProof/>
          <w:lang w:eastAsia="pt-BR" w:bidi="ar-SA"/>
        </w:rPr>
        <w:lastRenderedPageBreak/>
        <w:drawing>
          <wp:anchor distT="0" distB="0" distL="114300" distR="114300" simplePos="0" relativeHeight="251662336" behindDoc="0" locked="0" layoutInCell="1" allowOverlap="1" wp14:anchorId="69349193" wp14:editId="20C1918A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2760980" cy="1731010"/>
            <wp:effectExtent l="0" t="0" r="1270" b="2540"/>
            <wp:wrapThrough wrapText="bothSides">
              <wp:wrapPolygon edited="0">
                <wp:start x="0" y="0"/>
                <wp:lineTo x="0" y="21394"/>
                <wp:lineTo x="21461" y="21394"/>
                <wp:lineTo x="21461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4-460px-Keep-in-Touch-with-a-Friend-Step-1-Version-3.jp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8" b="6436"/>
                    <a:stretch/>
                  </pic:blipFill>
                  <pic:spPr bwMode="auto">
                    <a:xfrm>
                      <a:off x="0" y="0"/>
                      <a:ext cx="2775280" cy="1740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EAB" w:rsidRPr="00025EAB">
        <w:rPr>
          <w:b/>
          <w:lang w:val="en-US"/>
        </w:rPr>
        <w:t xml:space="preserve">2. </w:t>
      </w:r>
      <w:r>
        <w:rPr>
          <w:b/>
          <w:lang w:val="en-US"/>
        </w:rPr>
        <w:t>___________________________________</w:t>
      </w:r>
      <w:r w:rsidR="00963E4D">
        <w:rPr>
          <w:b/>
          <w:lang w:val="en-US"/>
        </w:rPr>
        <w:t>______</w:t>
      </w:r>
      <w:r>
        <w:rPr>
          <w:b/>
          <w:lang w:val="en-US"/>
        </w:rPr>
        <w:t>___________________________________</w:t>
      </w:r>
    </w:p>
    <w:p w:rsidR="00CA49A6" w:rsidRPr="00CA49A6" w:rsidRDefault="00CA49A6" w:rsidP="00CA49A6">
      <w:pPr>
        <w:pStyle w:val="Corpodetexto"/>
        <w:rPr>
          <w:lang w:val="en-US"/>
        </w:rPr>
      </w:pPr>
      <w:r w:rsidRPr="00CA49A6">
        <w:rPr>
          <w:lang w:val="en-US"/>
        </w:rPr>
        <w:t xml:space="preserve">In spite of </w:t>
      </w:r>
      <w:proofErr w:type="gramStart"/>
      <w:r w:rsidRPr="00CA49A6">
        <w:rPr>
          <w:lang w:val="en-US"/>
        </w:rPr>
        <w:t>being forced</w:t>
      </w:r>
      <w:proofErr w:type="gramEnd"/>
      <w:r w:rsidRPr="00CA49A6">
        <w:rPr>
          <w:lang w:val="en-US"/>
        </w:rPr>
        <w:t xml:space="preserve"> to remain at home, those quarantined should try to limit their isolation.</w:t>
      </w:r>
    </w:p>
    <w:p w:rsidR="00CA49A6" w:rsidRPr="00CA49A6" w:rsidRDefault="00CA49A6" w:rsidP="00CA49A6">
      <w:pPr>
        <w:pStyle w:val="Corpodetexto"/>
        <w:rPr>
          <w:lang w:val="en-US"/>
        </w:rPr>
      </w:pPr>
      <w:r w:rsidRPr="00CA49A6">
        <w:rPr>
          <w:lang w:val="en-US"/>
        </w:rPr>
        <w:t>“When they feel stressed, people should call someone and chat or talk to those living with them and express what is making them feel stressed.”</w:t>
      </w:r>
    </w:p>
    <w:p w:rsidR="00025EAB" w:rsidRPr="00CA49A6" w:rsidRDefault="00CA49A6" w:rsidP="00CA49A6">
      <w:pPr>
        <w:pStyle w:val="Corpodetexto"/>
        <w:rPr>
          <w:lang w:val="en-US"/>
        </w:rPr>
      </w:pPr>
      <w:r w:rsidRPr="00CA49A6">
        <w:rPr>
          <w:lang w:val="en-US"/>
        </w:rPr>
        <w:t>“Anxiety is exacerbated in conditions of uncertainty,” she said. “Talking about what we can do within the constraints of the situation will help people feel they are in control.”</w:t>
      </w:r>
    </w:p>
    <w:p w:rsidR="00025EAB" w:rsidRDefault="00025EAB" w:rsidP="00025EAB">
      <w:pPr>
        <w:pStyle w:val="Corpodetexto"/>
        <w:rPr>
          <w:b/>
          <w:lang w:val="en-US"/>
        </w:rPr>
      </w:pPr>
    </w:p>
    <w:p w:rsidR="00CA49A6" w:rsidRDefault="00CA49A6" w:rsidP="00025EAB">
      <w:pPr>
        <w:pStyle w:val="Corpodetexto"/>
        <w:rPr>
          <w:b/>
          <w:bCs/>
          <w:lang w:val="en-US"/>
        </w:rPr>
      </w:pPr>
      <w:r w:rsidRPr="00CA49A6">
        <w:rPr>
          <w:b/>
          <w:bCs/>
          <w:lang w:val="en-US"/>
        </w:rPr>
        <w:t>3. Do what helps you relax</w:t>
      </w:r>
    </w:p>
    <w:p w:rsidR="00CA49A6" w:rsidRDefault="00CA49A6" w:rsidP="00025EAB">
      <w:pPr>
        <w:pStyle w:val="Corpodetexto"/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09B6B" wp14:editId="60A737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31242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12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D3412" id="Retângulo 5" o:spid="_x0000_s1026" style="position:absolute;margin-left:0;margin-top:-.05pt;width:474pt;height:24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Default="00CA49A6" w:rsidP="00025EAB">
      <w:pPr>
        <w:pStyle w:val="Corpodetexto"/>
        <w:rPr>
          <w:noProof/>
          <w:lang w:eastAsia="pt-BR" w:bidi="ar-SA"/>
        </w:rPr>
      </w:pPr>
    </w:p>
    <w:p w:rsidR="00CA49A6" w:rsidRPr="00963E4D" w:rsidRDefault="00CA49A6" w:rsidP="00025EAB">
      <w:pPr>
        <w:pStyle w:val="Corpodetexto"/>
        <w:rPr>
          <w:b/>
          <w:noProof/>
          <w:lang w:val="en-US" w:eastAsia="pt-BR" w:bidi="ar-SA"/>
        </w:rPr>
      </w:pPr>
      <w:r w:rsidRPr="00963E4D">
        <w:rPr>
          <w:b/>
          <w:noProof/>
          <w:lang w:val="en-US" w:eastAsia="pt-BR" w:bidi="ar-SA"/>
        </w:rPr>
        <w:t xml:space="preserve">4. </w:t>
      </w:r>
      <w:r w:rsidRPr="00963E4D">
        <w:rPr>
          <w:b/>
          <w:lang w:val="en-US"/>
        </w:rPr>
        <w:t>_________________________________________________</w:t>
      </w:r>
      <w:r w:rsidR="00963E4D">
        <w:rPr>
          <w:b/>
          <w:lang w:val="en-US"/>
        </w:rPr>
        <w:t>__</w:t>
      </w:r>
      <w:r w:rsidRPr="00963E4D">
        <w:rPr>
          <w:b/>
          <w:lang w:val="en-US"/>
        </w:rPr>
        <w:t>_________________</w:t>
      </w:r>
      <w:r w:rsidR="00963E4D">
        <w:rPr>
          <w:b/>
          <w:lang w:val="en-US"/>
        </w:rPr>
        <w:t>____</w:t>
      </w:r>
      <w:r w:rsidRPr="00963E4D">
        <w:rPr>
          <w:b/>
          <w:lang w:val="en-US"/>
        </w:rPr>
        <w:t>____</w:t>
      </w:r>
    </w:p>
    <w:p w:rsidR="00CA49A6" w:rsidRPr="00CA49A6" w:rsidRDefault="00963E4D" w:rsidP="00025EAB">
      <w:pPr>
        <w:pStyle w:val="Corpodetexto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7F690D90" wp14:editId="7C3A4C16">
            <wp:simplePos x="0" y="0"/>
            <wp:positionH relativeFrom="margin">
              <wp:posOffset>-635</wp:posOffset>
            </wp:positionH>
            <wp:positionV relativeFrom="paragraph">
              <wp:posOffset>261620</wp:posOffset>
            </wp:positionV>
            <wp:extent cx="1867535" cy="1867535"/>
            <wp:effectExtent l="0" t="0" r="0" b="0"/>
            <wp:wrapThrough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hrough>
            <wp:docPr id="6" name="Imagem 6" descr="Resultado de imagem para books instead of scr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books instead of scre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9A6" w:rsidRPr="00CA49A6" w:rsidRDefault="00CA49A6" w:rsidP="00CA49A6">
      <w:pPr>
        <w:pStyle w:val="Corpodetexto"/>
        <w:rPr>
          <w:noProof/>
          <w:lang w:val="en-US" w:eastAsia="pt-BR" w:bidi="ar-SA"/>
        </w:rPr>
      </w:pPr>
      <w:r w:rsidRPr="00CA49A6">
        <w:rPr>
          <w:noProof/>
          <w:lang w:val="en-US" w:eastAsia="pt-BR" w:bidi="ar-SA"/>
        </w:rPr>
        <w:t xml:space="preserve"> </w:t>
      </w:r>
      <w:r w:rsidRPr="00CA49A6">
        <w:rPr>
          <w:noProof/>
          <w:lang w:val="en-US" w:eastAsia="pt-BR" w:bidi="ar-SA"/>
        </w:rPr>
        <w:t>“People should not spend too much time sitting,” she said. “Also, parents should realize that keeping children in front of a TV or video games does not help with their level of stress.”</w:t>
      </w:r>
    </w:p>
    <w:p w:rsidR="00CA49A6" w:rsidRPr="00CA49A6" w:rsidRDefault="00CA49A6" w:rsidP="00CA49A6">
      <w:pPr>
        <w:pStyle w:val="Corpodetexto"/>
        <w:rPr>
          <w:noProof/>
          <w:lang w:val="en-US" w:eastAsia="pt-BR" w:bidi="ar-SA"/>
        </w:rPr>
      </w:pPr>
      <w:r w:rsidRPr="00CA49A6">
        <w:rPr>
          <w:noProof/>
          <w:lang w:val="en-US" w:eastAsia="pt-BR" w:bidi="ar-SA"/>
        </w:rPr>
        <w:t>Checking the news compulsively should be avoided, she said, adding: “It is okay to want to be informed, but not all the time, because this keeps us in a state of alertness and anxiety, which stresses adults but also children.”</w:t>
      </w:r>
    </w:p>
    <w:p w:rsidR="00CA49A6" w:rsidRPr="00CA49A6" w:rsidRDefault="00CA49A6" w:rsidP="00025EAB">
      <w:pPr>
        <w:pStyle w:val="Corpodetexto"/>
        <w:rPr>
          <w:noProof/>
          <w:lang w:val="en-US" w:eastAsia="pt-BR" w:bidi="ar-SA"/>
        </w:rPr>
      </w:pPr>
    </w:p>
    <w:p w:rsidR="00CA49A6" w:rsidRPr="00CA49A6" w:rsidRDefault="00CA49A6" w:rsidP="00025EAB">
      <w:pPr>
        <w:pStyle w:val="Corpodetexto"/>
        <w:rPr>
          <w:noProof/>
          <w:lang w:val="en-US" w:eastAsia="pt-BR" w:bidi="ar-SA"/>
        </w:rPr>
      </w:pPr>
    </w:p>
    <w:p w:rsidR="00CA49A6" w:rsidRDefault="00CA49A6" w:rsidP="00025EAB">
      <w:pPr>
        <w:pStyle w:val="Corpodetexto"/>
        <w:rPr>
          <w:noProof/>
          <w:lang w:val="en-US" w:eastAsia="pt-BR" w:bidi="ar-SA"/>
        </w:rPr>
      </w:pPr>
    </w:p>
    <w:p w:rsidR="00963E4D" w:rsidRDefault="00963E4D" w:rsidP="00025EAB">
      <w:pPr>
        <w:pStyle w:val="Corpodetexto"/>
        <w:rPr>
          <w:b/>
          <w:lang w:val="en-US"/>
        </w:rPr>
      </w:pPr>
      <w:r w:rsidRPr="00963E4D">
        <w:rPr>
          <w:b/>
          <w:bCs/>
          <w:noProof/>
          <w:lang w:val="en-US" w:eastAsia="pt-BR" w:bidi="ar-SA"/>
        </w:rPr>
        <w:lastRenderedPageBreak/>
        <w:t xml:space="preserve">5. </w:t>
      </w:r>
      <w:r w:rsidRPr="00963E4D">
        <w:rPr>
          <w:b/>
          <w:lang w:val="en-US"/>
        </w:rPr>
        <w:t>_________________________________________________</w:t>
      </w:r>
      <w:r>
        <w:rPr>
          <w:b/>
          <w:lang w:val="en-US"/>
        </w:rPr>
        <w:t>__</w:t>
      </w:r>
      <w:r w:rsidRPr="00963E4D">
        <w:rPr>
          <w:b/>
          <w:lang w:val="en-US"/>
        </w:rPr>
        <w:t>_________________</w:t>
      </w:r>
      <w:r>
        <w:rPr>
          <w:b/>
          <w:lang w:val="en-US"/>
        </w:rPr>
        <w:t>____</w:t>
      </w:r>
      <w:r w:rsidRPr="00963E4D">
        <w:rPr>
          <w:b/>
          <w:lang w:val="en-US"/>
        </w:rPr>
        <w:t>____</w:t>
      </w:r>
    </w:p>
    <w:p w:rsidR="00963E4D" w:rsidRDefault="00963E4D" w:rsidP="00025EAB">
      <w:pPr>
        <w:pStyle w:val="Corpodetexto"/>
        <w:rPr>
          <w:b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9504" behindDoc="0" locked="0" layoutInCell="1" allowOverlap="1" wp14:anchorId="251685CF" wp14:editId="6C18200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9675" cy="1204595"/>
            <wp:effectExtent l="0" t="0" r="9525" b="0"/>
            <wp:wrapThrough wrapText="bothSides">
              <wp:wrapPolygon edited="0">
                <wp:start x="0" y="0"/>
                <wp:lineTo x="0" y="21179"/>
                <wp:lineTo x="21430" y="21179"/>
                <wp:lineTo x="21430" y="0"/>
                <wp:lineTo x="0" y="0"/>
              </wp:wrapPolygon>
            </wp:wrapThrough>
            <wp:docPr id="8" name="Imagem 8" descr="Resultado de imagem para no sh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no sh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E4D" w:rsidRPr="00963E4D" w:rsidRDefault="00963E4D" w:rsidP="00025EAB">
      <w:pPr>
        <w:pStyle w:val="Corpodetexto"/>
        <w:rPr>
          <w:lang w:val="en-US"/>
        </w:rPr>
      </w:pPr>
      <w:r w:rsidRPr="00963E4D">
        <w:rPr>
          <w:lang w:val="en-US"/>
        </w:rPr>
        <w:t xml:space="preserve">“People should not feel embarrassed or stigmatized if they are feeling distressed,” </w:t>
      </w:r>
      <w:proofErr w:type="spellStart"/>
      <w:r w:rsidRPr="00963E4D">
        <w:rPr>
          <w:lang w:val="en-US"/>
        </w:rPr>
        <w:t>Cwikel</w:t>
      </w:r>
      <w:proofErr w:type="spellEnd"/>
      <w:r w:rsidRPr="00963E4D">
        <w:rPr>
          <w:lang w:val="en-US"/>
        </w:rPr>
        <w:t xml:space="preserve"> said. “A lot of people are on the same boat.”</w:t>
      </w:r>
    </w:p>
    <w:p w:rsidR="00025EAB" w:rsidRDefault="00025EAB" w:rsidP="00025EAB">
      <w:pPr>
        <w:pStyle w:val="Corpodetexto"/>
        <w:rPr>
          <w:b/>
          <w:lang w:val="en-US"/>
        </w:rPr>
      </w:pPr>
    </w:p>
    <w:p w:rsidR="00025EAB" w:rsidRDefault="00025EAB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3F78B0" w:rsidP="00025EAB">
      <w:pPr>
        <w:pStyle w:val="Corpodetexto"/>
        <w:rPr>
          <w:b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8B2CA" wp14:editId="752FA148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019800" cy="3025833"/>
                <wp:effectExtent l="0" t="0" r="19050" b="222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025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DBA98" id="Retângulo 9" o:spid="_x0000_s1026" style="position:absolute;margin-left:0;margin-top:21.15pt;width:474pt;height:238.2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963E4D">
        <w:rPr>
          <w:b/>
          <w:bCs/>
          <w:lang w:val="en-US"/>
        </w:rPr>
        <w:t>6</w:t>
      </w:r>
      <w:r w:rsidR="00963E4D" w:rsidRPr="00963E4D">
        <w:rPr>
          <w:b/>
          <w:bCs/>
          <w:lang w:val="en-US"/>
        </w:rPr>
        <w:t>. Keep physically active from your living room using online resources</w:t>
      </w: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3F78B0" w:rsidP="00025EAB">
      <w:pPr>
        <w:pStyle w:val="Corpodetexto"/>
        <w:rPr>
          <w:b/>
          <w:lang w:val="en-US"/>
        </w:rPr>
      </w:pPr>
      <w:r w:rsidRPr="003F78B0">
        <w:rPr>
          <w:b/>
          <w:sz w:val="4"/>
          <w:lang w:val="en-US"/>
        </w:rPr>
        <w:br/>
      </w:r>
    </w:p>
    <w:p w:rsidR="00963E4D" w:rsidRDefault="00963E4D" w:rsidP="00025EAB">
      <w:pPr>
        <w:pStyle w:val="Corpodetexto"/>
        <w:rPr>
          <w:b/>
          <w:lang w:val="en-US"/>
        </w:rPr>
      </w:pPr>
      <w:r>
        <w:rPr>
          <w:b/>
          <w:lang w:val="en-US"/>
        </w:rPr>
        <w:t>7. ____________________________________________</w:t>
      </w:r>
      <w:r w:rsidR="003F78B0">
        <w:rPr>
          <w:b/>
          <w:lang w:val="en-US"/>
        </w:rPr>
        <w:t>_______________________________</w:t>
      </w:r>
      <w:r>
        <w:rPr>
          <w:b/>
          <w:lang w:val="en-US"/>
        </w:rPr>
        <w:t>__</w:t>
      </w:r>
    </w:p>
    <w:p w:rsidR="00963E4D" w:rsidRDefault="00963E4D" w:rsidP="00025EAB">
      <w:pPr>
        <w:pStyle w:val="Corpodetexto"/>
        <w:rPr>
          <w:b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08E3A" wp14:editId="4ABCF6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312420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12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5DA73" id="Retângulo 10" o:spid="_x0000_s1026" style="position:absolute;margin-left:0;margin-top:0;width:474pt;height:24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" fillcolor="white [3201]" strokecolor="black [3200]" strokeweight="1pt"/>
            </w:pict>
          </mc:Fallback>
        </mc:AlternateContent>
      </w: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963E4D" w:rsidRDefault="00963E4D" w:rsidP="00025EAB">
      <w:pPr>
        <w:pStyle w:val="Corpodetexto"/>
        <w:rPr>
          <w:b/>
          <w:lang w:val="en-US"/>
        </w:rPr>
      </w:pPr>
    </w:p>
    <w:p w:rsidR="00025EAB" w:rsidRPr="00025EAB" w:rsidRDefault="00025EAB" w:rsidP="00025EAB">
      <w:pPr>
        <w:pStyle w:val="Corpodetexto"/>
        <w:rPr>
          <w:b/>
          <w:lang w:val="en-US"/>
        </w:rPr>
      </w:pPr>
      <w:r>
        <w:rPr>
          <w:b/>
          <w:lang w:val="en-US"/>
        </w:rPr>
        <w:t xml:space="preserve">If you need help with your manual or want to read more, go to </w:t>
      </w:r>
      <w:hyperlink r:id="rId10" w:history="1">
        <w:r w:rsidRPr="00025EAB">
          <w:rPr>
            <w:rStyle w:val="Hyperlink"/>
            <w:lang w:val="en-US"/>
          </w:rPr>
          <w:t>https://www.jpost.com/HEALTH-SCIENCE/Coronavirus-sev</w:t>
        </w:r>
        <w:r w:rsidRPr="00025EAB">
          <w:rPr>
            <w:rStyle w:val="Hyperlink"/>
            <w:lang w:val="en-US"/>
          </w:rPr>
          <w:t>en</w:t>
        </w:r>
        <w:r w:rsidRPr="00025EAB">
          <w:rPr>
            <w:rStyle w:val="Hyperlink"/>
            <w:lang w:val="en-US"/>
          </w:rPr>
          <w:t>-</w:t>
        </w:r>
        <w:r w:rsidRPr="00025EAB">
          <w:rPr>
            <w:rStyle w:val="Hyperlink"/>
            <w:lang w:val="en-US"/>
          </w:rPr>
          <w:t>tips-on-h</w:t>
        </w:r>
        <w:r w:rsidRPr="00025EAB">
          <w:rPr>
            <w:rStyle w:val="Hyperlink"/>
            <w:lang w:val="en-US"/>
          </w:rPr>
          <w:t>ow-to-avoid-going-stir-crazy-in-quarantine-620767</w:t>
        </w:r>
      </w:hyperlink>
      <w:r w:rsidRPr="00025EAB">
        <w:rPr>
          <w:lang w:val="en-US"/>
        </w:rPr>
        <w:t xml:space="preserve"> </w:t>
      </w:r>
    </w:p>
    <w:sectPr w:rsidR="00025EAB" w:rsidRPr="00025EAB" w:rsidSect="00BF273A">
      <w:headerReference w:type="default" r:id="rId11"/>
      <w:headerReference w:type="first" r:id="rId12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10" w:rsidRDefault="00CC6510">
      <w:r>
        <w:separator/>
      </w:r>
    </w:p>
  </w:endnote>
  <w:endnote w:type="continuationSeparator" w:id="0">
    <w:p w:rsidR="00CC6510" w:rsidRDefault="00CC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10" w:rsidRDefault="00CC6510">
      <w:r>
        <w:separator/>
      </w:r>
    </w:p>
  </w:footnote>
  <w:footnote w:type="continuationSeparator" w:id="0">
    <w:p w:rsidR="00CC6510" w:rsidRDefault="00CC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DD" w:rsidRDefault="003536D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DD" w:rsidRDefault="003536DD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3536DD" w:rsidRDefault="003536DD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2020. Londrina, ______ de ____________________</w:t>
    </w:r>
  </w:p>
  <w:p w:rsidR="003536DD" w:rsidRDefault="003536DD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3536DD" w:rsidRDefault="003536DD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3536DD" w:rsidRDefault="003536DD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40A260A"/>
    <w:multiLevelType w:val="hybridMultilevel"/>
    <w:tmpl w:val="5A0A9644"/>
    <w:lvl w:ilvl="0" w:tplc="E9201686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25EAB"/>
    <w:rsid w:val="000C4AB9"/>
    <w:rsid w:val="000D222D"/>
    <w:rsid w:val="001B2510"/>
    <w:rsid w:val="001C4136"/>
    <w:rsid w:val="002E1DC9"/>
    <w:rsid w:val="003536DD"/>
    <w:rsid w:val="00364D5C"/>
    <w:rsid w:val="003843CE"/>
    <w:rsid w:val="003F78B0"/>
    <w:rsid w:val="004F3A7A"/>
    <w:rsid w:val="005A0C2E"/>
    <w:rsid w:val="00603A08"/>
    <w:rsid w:val="006F3704"/>
    <w:rsid w:val="007C2504"/>
    <w:rsid w:val="007F2C05"/>
    <w:rsid w:val="00963E4D"/>
    <w:rsid w:val="009A733D"/>
    <w:rsid w:val="00A07B6F"/>
    <w:rsid w:val="00BA6AE9"/>
    <w:rsid w:val="00BF273A"/>
    <w:rsid w:val="00C5043E"/>
    <w:rsid w:val="00C57038"/>
    <w:rsid w:val="00C712E0"/>
    <w:rsid w:val="00CA49A6"/>
    <w:rsid w:val="00CC6510"/>
    <w:rsid w:val="00CE793C"/>
    <w:rsid w:val="00D00480"/>
    <w:rsid w:val="00D12012"/>
    <w:rsid w:val="00D26537"/>
    <w:rsid w:val="00D9149D"/>
    <w:rsid w:val="00DB5CC8"/>
    <w:rsid w:val="00DE3C7D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customStyle="1" w:styleId="CorpodetextoChar">
    <w:name w:val="Corpo de texto Char"/>
    <w:basedOn w:val="Fontepargpadro"/>
    <w:link w:val="Corpodetexto"/>
    <w:rsid w:val="003536DD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025EA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4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jpost.com/HEALTH-SCIENCE/Coronavirus-seven-tips-on-how-to-avoid-going-stir-crazy-in-quarantine-6207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2</TotalTime>
  <Pages>3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2012-02-10T19:10:00Z</cp:lastPrinted>
  <dcterms:created xsi:type="dcterms:W3CDTF">2020-03-19T20:28:00Z</dcterms:created>
  <dcterms:modified xsi:type="dcterms:W3CDTF">2020-03-19T20:30:00Z</dcterms:modified>
</cp:coreProperties>
</file>