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6BC6" w:rsidRDefault="00AB083E" w:rsidP="00CD45FF">
      <w:pPr>
        <w:pStyle w:val="01Ttulo-IEIJ"/>
        <w:spacing w:after="0"/>
        <w:rPr>
          <w:sz w:val="32"/>
          <w:szCs w:val="32"/>
        </w:rPr>
      </w:pPr>
      <w:r>
        <w:rPr>
          <w:sz w:val="32"/>
          <w:szCs w:val="32"/>
        </w:rPr>
        <w:t>Sistema de numeração Romano</w:t>
      </w:r>
      <w:bookmarkStart w:id="0" w:name="_GoBack"/>
      <w:bookmarkEnd w:id="0"/>
    </w:p>
    <w:p w:rsidR="00844C19" w:rsidRPr="00AB083E" w:rsidRDefault="00844C19" w:rsidP="00AB083E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 w:rsidRPr="00AB083E">
        <w:rPr>
          <w:sz w:val="26"/>
          <w:szCs w:val="26"/>
        </w:rPr>
        <w:t>Uma dificuldade que as pessoas encontravam, há milhares de anos, era trabalhar com grandes quantidades. Afinal, registrar essas quantidades empilhando pedras ou fazendo marcas na madeira era difícil e pouco prático.</w:t>
      </w:r>
    </w:p>
    <w:p w:rsidR="00844C19" w:rsidRDefault="00844C19" w:rsidP="00AB083E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 w:rsidRPr="00AB083E">
        <w:rPr>
          <w:sz w:val="26"/>
          <w:szCs w:val="26"/>
        </w:rPr>
        <w:t xml:space="preserve">Daí veio </w:t>
      </w:r>
      <w:proofErr w:type="gramStart"/>
      <w:r w:rsidRPr="00AB083E">
        <w:rPr>
          <w:sz w:val="26"/>
          <w:szCs w:val="26"/>
        </w:rPr>
        <w:t>a</w:t>
      </w:r>
      <w:proofErr w:type="gramEnd"/>
      <w:r w:rsidRPr="00AB083E">
        <w:rPr>
          <w:sz w:val="26"/>
          <w:szCs w:val="26"/>
        </w:rPr>
        <w:t xml:space="preserve"> ideia de agrupar, para visualizar melhor as quantidades, criando símbolos especiais para esses agrupamentos e regras para registrar quantidades com esses símbolos. Surgiram, então, os primeiros sistemas e numeração.</w:t>
      </w:r>
      <w:r w:rsidR="00AB083E">
        <w:rPr>
          <w:sz w:val="26"/>
          <w:szCs w:val="26"/>
        </w:rPr>
        <w:t xml:space="preserve"> </w:t>
      </w:r>
    </w:p>
    <w:p w:rsidR="00AB083E" w:rsidRPr="00AB083E" w:rsidRDefault="00AB083E" w:rsidP="00AB083E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Muitas civilizações criaram seus próprios sistemas de numeração. Um deles, criado na Índia, deu origem ao sistema de numeração que hoje usamos. Depois de aperfeiçoado, esse sistema apresentou características que o tornaram mais prático que os outros.</w:t>
      </w:r>
    </w:p>
    <w:p w:rsidR="00844C19" w:rsidRPr="00AB083E" w:rsidRDefault="00844C19" w:rsidP="00AB083E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 w:rsidRPr="00AB083E">
        <w:rPr>
          <w:sz w:val="26"/>
          <w:szCs w:val="26"/>
        </w:rPr>
        <w:t>Hoje você conhecerá um pouco sobre o sistema de numeração romano.</w:t>
      </w:r>
    </w:p>
    <w:p w:rsidR="00844C19" w:rsidRPr="00AB083E" w:rsidRDefault="00844C19" w:rsidP="00AB083E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 w:rsidRPr="00AB083E">
        <w:rPr>
          <w:sz w:val="26"/>
          <w:szCs w:val="26"/>
        </w:rPr>
        <w:t>Os antigos romanos possuíam um sistema de numeração formado por sete símbolos:</w:t>
      </w:r>
    </w:p>
    <w:p w:rsidR="00844C19" w:rsidRPr="00AB083E" w:rsidRDefault="00844C19" w:rsidP="00AB083E">
      <w:pPr>
        <w:pStyle w:val="03Texto-IEIJ"/>
        <w:spacing w:before="0" w:line="360" w:lineRule="auto"/>
        <w:ind w:firstLine="709"/>
        <w:rPr>
          <w:sz w:val="26"/>
          <w:szCs w:val="26"/>
        </w:rPr>
      </w:pPr>
      <w:r w:rsidRPr="00AB083E">
        <w:rPr>
          <w:noProof/>
          <w:sz w:val="26"/>
          <w:szCs w:val="26"/>
          <w:lang w:eastAsia="pt-BR" w:bidi="ar-SA"/>
        </w:rPr>
        <w:drawing>
          <wp:inline distT="0" distB="0" distL="0" distR="0" wp14:anchorId="58919DB3" wp14:editId="655BB052">
            <wp:extent cx="4391025" cy="6708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7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C19" w:rsidRPr="00AB083E" w:rsidRDefault="00844C19" w:rsidP="00AB083E">
      <w:pPr>
        <w:pStyle w:val="03Texto-IEIJ"/>
        <w:spacing w:before="0" w:line="360" w:lineRule="auto"/>
        <w:ind w:firstLine="709"/>
        <w:rPr>
          <w:sz w:val="26"/>
          <w:szCs w:val="26"/>
        </w:rPr>
      </w:pPr>
      <w:r w:rsidRPr="00AB083E">
        <w:rPr>
          <w:sz w:val="26"/>
          <w:szCs w:val="26"/>
        </w:rPr>
        <w:t>Observe alguns dos exemplos de números escritos em nosso sistema romano:</w:t>
      </w:r>
    </w:p>
    <w:p w:rsidR="00844C19" w:rsidRDefault="00844C19" w:rsidP="00844C19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 wp14:anchorId="17300087" wp14:editId="47047AE8">
            <wp:extent cx="6305550" cy="28980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479" cy="289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C19" w:rsidRDefault="00844C19" w:rsidP="00844C19">
      <w:pPr>
        <w:pStyle w:val="03Texto-IEIJ"/>
      </w:pPr>
      <w:r>
        <w:lastRenderedPageBreak/>
        <w:t>Proposta:</w:t>
      </w:r>
    </w:p>
    <w:p w:rsidR="00844C19" w:rsidRDefault="00844C19" w:rsidP="00844C19">
      <w:pPr>
        <w:pStyle w:val="03Texto-IEIJ"/>
      </w:pPr>
      <w:r>
        <w:t xml:space="preserve">Complete a cruzadinha com </w:t>
      </w:r>
      <w:r w:rsidR="00AB083E">
        <w:t>algarismos arábicos:</w:t>
      </w:r>
    </w:p>
    <w:p w:rsidR="00AB083E" w:rsidRDefault="00AB083E" w:rsidP="00AB083E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 wp14:anchorId="6984BDC1" wp14:editId="0D903C70">
            <wp:extent cx="4752975" cy="37242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3E" w:rsidRPr="00844C19" w:rsidRDefault="00AB083E" w:rsidP="00844C19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8C08490" wp14:editId="3CAA6DD7">
            <wp:simplePos x="0" y="0"/>
            <wp:positionH relativeFrom="column">
              <wp:posOffset>3309620</wp:posOffset>
            </wp:positionH>
            <wp:positionV relativeFrom="paragraph">
              <wp:posOffset>2540</wp:posOffset>
            </wp:positionV>
            <wp:extent cx="1394460" cy="464820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inline distT="0" distB="0" distL="0" distR="0" wp14:anchorId="12AF2CD4" wp14:editId="65577F6E">
            <wp:extent cx="1157106" cy="4562475"/>
            <wp:effectExtent l="0" t="0" r="508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06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83E" w:rsidRPr="00844C19" w:rsidSect="008F0184">
      <w:headerReference w:type="default" r:id="rId14"/>
      <w:headerReference w:type="first" r:id="rId15"/>
      <w:type w:val="continuous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19" w:rsidRDefault="00844C19">
      <w:r>
        <w:separator/>
      </w:r>
    </w:p>
  </w:endnote>
  <w:endnote w:type="continuationSeparator" w:id="0">
    <w:p w:rsidR="00844C19" w:rsidRDefault="0084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19" w:rsidRDefault="00844C19">
      <w:r>
        <w:separator/>
      </w:r>
    </w:p>
  </w:footnote>
  <w:footnote w:type="continuationSeparator" w:id="0">
    <w:p w:rsidR="00844C19" w:rsidRDefault="0084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19" w:rsidRDefault="00844C1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19" w:rsidRDefault="00844C19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D81A640" wp14:editId="41D3AEE8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 xml:space="preserve">Instituto </w:t>
    </w:r>
    <w:r w:rsidR="00AB083E">
      <w:rPr>
        <w:rStyle w:val="RefernciaSutil"/>
        <w:rFonts w:cs="Calibri"/>
        <w:smallCaps w:val="0"/>
        <w:color w:val="auto"/>
        <w:u w:val="none"/>
      </w:rPr>
      <w:t>de Educação Infantil e Juvenil</w:t>
    </w:r>
    <w:r w:rsidR="00AB083E">
      <w:rPr>
        <w:rStyle w:val="RefernciaSutil"/>
        <w:rFonts w:cs="Calibri"/>
        <w:smallCaps w:val="0"/>
        <w:color w:val="auto"/>
        <w:u w:val="none"/>
      </w:rPr>
      <w:tab/>
      <w:t>6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844C19" w:rsidRDefault="00AB083E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Outono, 2020. Londrina, _____</w:t>
    </w:r>
    <w:r w:rsidR="00844C1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844C19">
      <w:rPr>
        <w:rStyle w:val="RefernciaSutil"/>
        <w:rFonts w:cs="Calibri"/>
        <w:smallCaps w:val="0"/>
        <w:color w:val="auto"/>
        <w:u w:val="none"/>
      </w:rPr>
      <w:t>março</w:t>
    </w:r>
    <w:proofErr w:type="gramEnd"/>
  </w:p>
  <w:p w:rsidR="00844C19" w:rsidRDefault="00844C19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844C19" w:rsidRDefault="00844C19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844C19" w:rsidRDefault="00844C19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Matemática                         Professora Anna C. </w:t>
    </w:r>
    <w:proofErr w:type="spellStart"/>
    <w:r>
      <w:rPr>
        <w:rStyle w:val="RefernciaSutil"/>
        <w:rFonts w:cs="Calibri"/>
        <w:smallCaps w:val="0"/>
        <w:color w:val="auto"/>
        <w:u w:val="none"/>
      </w:rPr>
      <w:t>Galli</w:t>
    </w:r>
    <w:proofErr w:type="spellEnd"/>
  </w:p>
  <w:p w:rsidR="00844C19" w:rsidRPr="00D26537" w:rsidRDefault="00844C19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845DD9"/>
    <w:multiLevelType w:val="hybridMultilevel"/>
    <w:tmpl w:val="809A39E2"/>
    <w:lvl w:ilvl="0" w:tplc="FFCA7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06A0A"/>
    <w:multiLevelType w:val="hybridMultilevel"/>
    <w:tmpl w:val="CC208A22"/>
    <w:lvl w:ilvl="0" w:tplc="47E6C9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F7032"/>
    <w:multiLevelType w:val="hybridMultilevel"/>
    <w:tmpl w:val="65F29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21DF"/>
    <w:multiLevelType w:val="hybridMultilevel"/>
    <w:tmpl w:val="68CA9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D448F"/>
    <w:multiLevelType w:val="hybridMultilevel"/>
    <w:tmpl w:val="9912DACE"/>
    <w:lvl w:ilvl="0" w:tplc="A654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F55B8D"/>
    <w:multiLevelType w:val="hybridMultilevel"/>
    <w:tmpl w:val="DA4292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06958"/>
    <w:multiLevelType w:val="hybridMultilevel"/>
    <w:tmpl w:val="20722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733E2"/>
    <w:multiLevelType w:val="hybridMultilevel"/>
    <w:tmpl w:val="088C5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C07B0"/>
    <w:multiLevelType w:val="hybridMultilevel"/>
    <w:tmpl w:val="23DE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83444"/>
    <w:multiLevelType w:val="hybridMultilevel"/>
    <w:tmpl w:val="740ED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D2"/>
    <w:rsid w:val="000639E1"/>
    <w:rsid w:val="000D222D"/>
    <w:rsid w:val="0016318A"/>
    <w:rsid w:val="002B3D82"/>
    <w:rsid w:val="00352C44"/>
    <w:rsid w:val="003843CE"/>
    <w:rsid w:val="003A42F5"/>
    <w:rsid w:val="003C6D86"/>
    <w:rsid w:val="003C7ABC"/>
    <w:rsid w:val="004E2379"/>
    <w:rsid w:val="004F3A7A"/>
    <w:rsid w:val="005C0D68"/>
    <w:rsid w:val="005C68AA"/>
    <w:rsid w:val="00603A08"/>
    <w:rsid w:val="00640457"/>
    <w:rsid w:val="006414E5"/>
    <w:rsid w:val="006F31EB"/>
    <w:rsid w:val="006F711C"/>
    <w:rsid w:val="007C2504"/>
    <w:rsid w:val="007F15AC"/>
    <w:rsid w:val="00844C19"/>
    <w:rsid w:val="008F0184"/>
    <w:rsid w:val="008F6F59"/>
    <w:rsid w:val="0093025C"/>
    <w:rsid w:val="00977A37"/>
    <w:rsid w:val="00981F7F"/>
    <w:rsid w:val="00995986"/>
    <w:rsid w:val="00AB083E"/>
    <w:rsid w:val="00AC6621"/>
    <w:rsid w:val="00B8380A"/>
    <w:rsid w:val="00BA6AE9"/>
    <w:rsid w:val="00C51E46"/>
    <w:rsid w:val="00C73830"/>
    <w:rsid w:val="00CA4072"/>
    <w:rsid w:val="00CD45FF"/>
    <w:rsid w:val="00CD72D2"/>
    <w:rsid w:val="00CE0896"/>
    <w:rsid w:val="00CE38AC"/>
    <w:rsid w:val="00D12012"/>
    <w:rsid w:val="00D24F5F"/>
    <w:rsid w:val="00D26537"/>
    <w:rsid w:val="00D46BC6"/>
    <w:rsid w:val="00E50FA6"/>
    <w:rsid w:val="00FB125A"/>
    <w:rsid w:val="00FE173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872F-9EF5-4F4F-B2A6-7430E782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0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alunos</cp:lastModifiedBy>
  <cp:revision>2</cp:revision>
  <cp:lastPrinted>2020-03-18T18:45:00Z</cp:lastPrinted>
  <dcterms:created xsi:type="dcterms:W3CDTF">2020-03-18T19:15:00Z</dcterms:created>
  <dcterms:modified xsi:type="dcterms:W3CDTF">2020-03-18T19:15:00Z</dcterms:modified>
</cp:coreProperties>
</file>