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7F2C05" w:rsidP="006F3704">
      <w:pPr>
        <w:pStyle w:val="01Ttulo-IEIJ"/>
        <w:rPr>
          <w:lang w:val="en-US"/>
        </w:rPr>
      </w:pPr>
      <w:r w:rsidRPr="007F2C05">
        <w:rPr>
          <w:noProof/>
          <w:sz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4F15E" wp14:editId="3F0C7E1D">
                <wp:simplePos x="0" y="0"/>
                <wp:positionH relativeFrom="margin">
                  <wp:align>right</wp:align>
                </wp:positionH>
                <wp:positionV relativeFrom="paragraph">
                  <wp:posOffset>61075</wp:posOffset>
                </wp:positionV>
                <wp:extent cx="448310" cy="265430"/>
                <wp:effectExtent l="0" t="0" r="27940" b="203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05" w:rsidRDefault="00F322C1">
                            <w:r>
                              <w:t>K</w:t>
                            </w:r>
                            <w:r w:rsidR="007F2C05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F1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9pt;margin-top:4.8pt;width:35.3pt;height:20.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">
                <v:textbox>
                  <w:txbxContent>
                    <w:p w:rsidR="007F2C05" w:rsidRDefault="00F322C1">
                      <w:r>
                        <w:t>K</w:t>
                      </w:r>
                      <w:r w:rsidR="007F2C05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EAB">
        <w:rPr>
          <w:lang w:val="en-US"/>
        </w:rPr>
        <w:t>english homework vii</w:t>
      </w:r>
      <w:r w:rsidR="00F176D1">
        <w:rPr>
          <w:lang w:val="en-US"/>
        </w:rPr>
        <w:t>i</w:t>
      </w:r>
    </w:p>
    <w:p w:rsidR="00F176D1" w:rsidRDefault="00F176D1" w:rsidP="00F176D1">
      <w:pPr>
        <w:pStyle w:val="00IEIJ"/>
        <w:rPr>
          <w:rFonts w:ascii="Bookman Old Style" w:hAnsi="Bookman Old Style"/>
          <w:lang w:val="en-US"/>
        </w:rPr>
      </w:pPr>
    </w:p>
    <w:p w:rsidR="00F176D1" w:rsidRPr="003108BF" w:rsidRDefault="00F176D1" w:rsidP="00F176D1">
      <w:pPr>
        <w:pStyle w:val="00IEIJ"/>
        <w:rPr>
          <w:rFonts w:ascii="Bookman Old Style" w:hAnsi="Bookman Old Style"/>
          <w:lang w:val="en-US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5524500" cy="7675867"/>
            <wp:effectExtent l="0" t="0" r="0" b="1905"/>
            <wp:docPr id="1" name="Imagem 1" descr="https://www.allthingsgrammar.com/uploads/2/3/2/9/23290220/299922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thingsgrammar.com/uploads/2/3/2/9/23290220/2999220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"/>
                    <a:stretch/>
                  </pic:blipFill>
                  <pic:spPr bwMode="auto">
                    <a:xfrm>
                      <a:off x="0" y="0"/>
                      <a:ext cx="5526836" cy="76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76D1" w:rsidRPr="003108BF" w:rsidSect="00BF273A">
      <w:headerReference w:type="default" r:id="rId9"/>
      <w:headerReference w:type="first" r:id="rId10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A5" w:rsidRDefault="00626CA5">
      <w:r>
        <w:separator/>
      </w:r>
    </w:p>
  </w:endnote>
  <w:endnote w:type="continuationSeparator" w:id="0">
    <w:p w:rsidR="00626CA5" w:rsidRDefault="006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A5" w:rsidRDefault="00626CA5">
      <w:r>
        <w:separator/>
      </w:r>
    </w:p>
  </w:footnote>
  <w:footnote w:type="continuationSeparator" w:id="0">
    <w:p w:rsidR="00626CA5" w:rsidRDefault="0062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DD" w:rsidRDefault="003536D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DD" w:rsidRDefault="003536DD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3536DD" w:rsidRDefault="003536DD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2020. Londrina, ______ de ____________________</w:t>
    </w:r>
  </w:p>
  <w:p w:rsidR="003536DD" w:rsidRDefault="003536DD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3536DD" w:rsidRDefault="003536DD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3536DD" w:rsidRDefault="003536DD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25EAB"/>
    <w:rsid w:val="000C4AB9"/>
    <w:rsid w:val="000D222D"/>
    <w:rsid w:val="001B2510"/>
    <w:rsid w:val="001C4136"/>
    <w:rsid w:val="002E1DC9"/>
    <w:rsid w:val="003108BF"/>
    <w:rsid w:val="003536DD"/>
    <w:rsid w:val="00364D5C"/>
    <w:rsid w:val="003843CE"/>
    <w:rsid w:val="003F78B0"/>
    <w:rsid w:val="004F3A7A"/>
    <w:rsid w:val="005A0C2E"/>
    <w:rsid w:val="005C200B"/>
    <w:rsid w:val="00603A08"/>
    <w:rsid w:val="00626CA5"/>
    <w:rsid w:val="006F3704"/>
    <w:rsid w:val="0072082F"/>
    <w:rsid w:val="007C2504"/>
    <w:rsid w:val="007F2C05"/>
    <w:rsid w:val="00963E4D"/>
    <w:rsid w:val="009A733D"/>
    <w:rsid w:val="00A07B6F"/>
    <w:rsid w:val="00A9378C"/>
    <w:rsid w:val="00BA6AE9"/>
    <w:rsid w:val="00BF273A"/>
    <w:rsid w:val="00C5043E"/>
    <w:rsid w:val="00C57038"/>
    <w:rsid w:val="00C712E0"/>
    <w:rsid w:val="00CA49A6"/>
    <w:rsid w:val="00CE793C"/>
    <w:rsid w:val="00D00480"/>
    <w:rsid w:val="00D12012"/>
    <w:rsid w:val="00D26537"/>
    <w:rsid w:val="00D9149D"/>
    <w:rsid w:val="00DB5CC8"/>
    <w:rsid w:val="00DE3C7D"/>
    <w:rsid w:val="00F176D1"/>
    <w:rsid w:val="00F322C1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customStyle="1" w:styleId="CorpodetextoChar">
    <w:name w:val="Corpo de texto Char"/>
    <w:basedOn w:val="Fontepargpadro"/>
    <w:link w:val="Corpodetexto"/>
    <w:rsid w:val="003536DD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025E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2020-03-19T20:48:00Z</cp:lastPrinted>
  <dcterms:created xsi:type="dcterms:W3CDTF">2020-03-27T00:55:00Z</dcterms:created>
  <dcterms:modified xsi:type="dcterms:W3CDTF">2020-03-27T00:55:00Z</dcterms:modified>
</cp:coreProperties>
</file>