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471D" w:rsidRDefault="007F2C05" w:rsidP="006F3704">
      <w:pPr>
        <w:pStyle w:val="01Ttulo-IEIJ"/>
        <w:rPr>
          <w:lang w:val="en-US"/>
        </w:rPr>
      </w:pPr>
      <w:r w:rsidRPr="007F2C05">
        <w:rPr>
          <w:noProof/>
          <w:sz w:val="24"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9E4F15E" wp14:editId="3F0C7E1D">
                <wp:simplePos x="0" y="0"/>
                <wp:positionH relativeFrom="margin">
                  <wp:align>right</wp:align>
                </wp:positionH>
                <wp:positionV relativeFrom="paragraph">
                  <wp:posOffset>61075</wp:posOffset>
                </wp:positionV>
                <wp:extent cx="448310" cy="265430"/>
                <wp:effectExtent l="0" t="0" r="27940" b="2032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C05" w:rsidRDefault="00F322C1">
                            <w:r>
                              <w:t>K</w:t>
                            </w:r>
                            <w:r w:rsidR="007F2C05"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4F15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5.9pt;margin-top:4.8pt;width:35.3pt;height:20.9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">
                <v:textbox>
                  <w:txbxContent>
                    <w:p w:rsidR="007F2C05" w:rsidRDefault="00F322C1">
                      <w:r>
                        <w:t>K</w:t>
                      </w:r>
                      <w:r w:rsidR="007F2C05">
                        <w:t>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5EAB">
        <w:rPr>
          <w:lang w:val="en-US"/>
        </w:rPr>
        <w:t>english homework vii</w:t>
      </w:r>
      <w:r w:rsidR="00F176D1">
        <w:rPr>
          <w:lang w:val="en-US"/>
        </w:rPr>
        <w:t>i</w:t>
      </w:r>
    </w:p>
    <w:p w:rsidR="00F176D1" w:rsidRDefault="00F176D1" w:rsidP="00F176D1">
      <w:pPr>
        <w:pStyle w:val="00IEIJ"/>
        <w:rPr>
          <w:rFonts w:ascii="Bookman Old Style" w:hAnsi="Bookman Old Style"/>
          <w:lang w:val="en-US"/>
        </w:rPr>
      </w:pPr>
    </w:p>
    <w:p w:rsidR="00C9744B" w:rsidRDefault="00FA2176" w:rsidP="00F176D1">
      <w:pPr>
        <w:pStyle w:val="00IEIJ"/>
        <w:rPr>
          <w:rFonts w:asciiTheme="minorHAnsi" w:hAnsiTheme="minorHAnsi" w:cstheme="minorHAnsi"/>
          <w:sz w:val="24"/>
          <w:szCs w:val="24"/>
          <w:lang w:val="en-US"/>
        </w:rPr>
      </w:pPr>
      <w:r w:rsidRPr="00FA2176">
        <w:rPr>
          <w:rFonts w:asciiTheme="minorHAnsi" w:hAnsiTheme="minorHAnsi" w:cstheme="minorHAnsi"/>
          <w:sz w:val="24"/>
          <w:szCs w:val="24"/>
          <w:lang w:val="en-US"/>
        </w:rPr>
        <w:t xml:space="preserve">1. </w:t>
      </w:r>
      <w:r w:rsidR="00C9744B">
        <w:rPr>
          <w:rFonts w:asciiTheme="minorHAnsi" w:hAnsiTheme="minorHAnsi" w:cstheme="minorHAnsi"/>
          <w:sz w:val="24"/>
          <w:szCs w:val="24"/>
          <w:lang w:val="en-US"/>
        </w:rPr>
        <w:t>Do you think you are good at communicating? What are some ways that humans communicate today?</w:t>
      </w:r>
    </w:p>
    <w:p w:rsidR="00C9744B" w:rsidRDefault="00C9744B" w:rsidP="00F176D1">
      <w:pPr>
        <w:pStyle w:val="00IEIJ"/>
        <w:rPr>
          <w:rFonts w:asciiTheme="minorHAnsi" w:hAnsiTheme="minorHAnsi" w:cstheme="minorHAnsi"/>
          <w:sz w:val="24"/>
          <w:szCs w:val="24"/>
          <w:lang w:val="en-US"/>
        </w:rPr>
      </w:pPr>
    </w:p>
    <w:p w:rsidR="00F176D1" w:rsidRPr="00FA2176" w:rsidRDefault="00C9744B" w:rsidP="00F176D1">
      <w:pPr>
        <w:pStyle w:val="00IEIJ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2. </w:t>
      </w:r>
      <w:r w:rsidR="00FA2176" w:rsidRPr="00FA2176">
        <w:rPr>
          <w:rFonts w:asciiTheme="minorHAnsi" w:hAnsiTheme="minorHAnsi" w:cstheme="minorHAnsi"/>
          <w:sz w:val="24"/>
          <w:szCs w:val="24"/>
          <w:lang w:val="en-US"/>
        </w:rPr>
        <w:t xml:space="preserve">Go to </w:t>
      </w:r>
      <w:hyperlink r:id="rId7" w:history="1">
        <w:r w:rsidR="00FA2176" w:rsidRPr="00FA2176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https://www.youtube.com/watch?v=2dnaEcUKeAQ&amp;feature=emb_title</w:t>
        </w:r>
      </w:hyperlink>
      <w:r w:rsidR="00FA2176" w:rsidRPr="00FA217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and watch a</w:t>
      </w:r>
      <w:r w:rsidR="00FA2176" w:rsidRPr="00FA2176">
        <w:rPr>
          <w:rFonts w:asciiTheme="minorHAnsi" w:hAnsiTheme="minorHAnsi" w:cstheme="minorHAnsi"/>
          <w:sz w:val="24"/>
          <w:szCs w:val="24"/>
          <w:lang w:val="en-US"/>
        </w:rPr>
        <w:t xml:space="preserve"> video</w:t>
      </w:r>
      <w:r w:rsidR="00FA217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about how whales communicate </w:t>
      </w:r>
      <w:bookmarkStart w:id="0" w:name="_GoBack"/>
      <w:bookmarkEnd w:id="0"/>
      <w:r w:rsidR="00FA2176">
        <w:rPr>
          <w:rFonts w:asciiTheme="minorHAnsi" w:hAnsiTheme="minorHAnsi" w:cstheme="minorHAnsi"/>
          <w:sz w:val="24"/>
          <w:szCs w:val="24"/>
          <w:lang w:val="en-US"/>
        </w:rPr>
        <w:t>(change the subtitles to English, if they are in a different language, or turn them off) and answer the questions that follow</w:t>
      </w:r>
      <w:r w:rsidR="00FA2176" w:rsidRPr="00FA2176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FA2176" w:rsidRPr="00FA2176" w:rsidRDefault="00FA2176" w:rsidP="00FA2176">
      <w:pPr>
        <w:pStyle w:val="Corpodetexto"/>
        <w:rPr>
          <w:rFonts w:asciiTheme="minorHAnsi" w:hAnsiTheme="minorHAnsi" w:cstheme="minorHAnsi"/>
          <w:lang w:val="en-US"/>
        </w:rPr>
      </w:pPr>
    </w:p>
    <w:p w:rsidR="00FA2176" w:rsidRDefault="00FA2176" w:rsidP="00FA2176">
      <w:pPr>
        <w:pStyle w:val="Corpodetex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a) Why does the speaker think whales are interesting?</w:t>
      </w:r>
    </w:p>
    <w:p w:rsidR="00FA2176" w:rsidRDefault="00FA2176" w:rsidP="00FA2176">
      <w:pPr>
        <w:pStyle w:val="Corpodetexto"/>
        <w:rPr>
          <w:rFonts w:asciiTheme="minorHAnsi" w:hAnsiTheme="minorHAnsi" w:cstheme="minorHAnsi"/>
          <w:lang w:val="en-US"/>
        </w:rPr>
      </w:pPr>
    </w:p>
    <w:p w:rsidR="00FA2176" w:rsidRDefault="00FA2176" w:rsidP="00FA2176">
      <w:pPr>
        <w:pStyle w:val="Corpodetex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b) Joy </w:t>
      </w:r>
      <w:proofErr w:type="spellStart"/>
      <w:r>
        <w:rPr>
          <w:rFonts w:asciiTheme="minorHAnsi" w:hAnsiTheme="minorHAnsi" w:cstheme="minorHAnsi"/>
          <w:lang w:val="en-US"/>
        </w:rPr>
        <w:t>Reidenberg</w:t>
      </w:r>
      <w:proofErr w:type="spellEnd"/>
      <w:r>
        <w:rPr>
          <w:rFonts w:asciiTheme="minorHAnsi" w:hAnsiTheme="minorHAnsi" w:cstheme="minorHAnsi"/>
          <w:lang w:val="en-US"/>
        </w:rPr>
        <w:t xml:space="preserve"> compares whales’ noses to an object. What object is that?</w:t>
      </w:r>
    </w:p>
    <w:p w:rsidR="00FA2176" w:rsidRDefault="00FA2176" w:rsidP="00FA2176">
      <w:pPr>
        <w:pStyle w:val="Corpodetexto"/>
        <w:rPr>
          <w:rFonts w:asciiTheme="minorHAnsi" w:hAnsiTheme="minorHAnsi" w:cstheme="minorHAnsi"/>
          <w:lang w:val="en-US"/>
        </w:rPr>
      </w:pPr>
    </w:p>
    <w:p w:rsidR="00FA2176" w:rsidRDefault="00FA2176" w:rsidP="00FA2176">
      <w:pPr>
        <w:pStyle w:val="Corpodetex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c) Choose the correct option to complete the sentence: </w:t>
      </w:r>
      <w:r w:rsidR="00C9744B">
        <w:rPr>
          <w:rFonts w:asciiTheme="minorHAnsi" w:hAnsiTheme="minorHAnsi" w:cstheme="minorHAnsi"/>
          <w:lang w:val="en-US"/>
        </w:rPr>
        <w:t>“Whales use _________ as a form of echolocation. Like bats do with their ________.”</w:t>
      </w:r>
    </w:p>
    <w:p w:rsidR="00C9744B" w:rsidRDefault="00C9744B" w:rsidP="00FA2176">
      <w:pPr>
        <w:pStyle w:val="Corpodetex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[   ] radar; sonar</w:t>
      </w:r>
    </w:p>
    <w:p w:rsidR="00C9744B" w:rsidRDefault="00C9744B" w:rsidP="00FA2176">
      <w:pPr>
        <w:pStyle w:val="Corpodetex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[   ] sonar; echolocation</w:t>
      </w:r>
    </w:p>
    <w:p w:rsidR="00C9744B" w:rsidRDefault="00C9744B" w:rsidP="00FA2176">
      <w:pPr>
        <w:pStyle w:val="Corpodetex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[   ] sonar; radar</w:t>
      </w:r>
    </w:p>
    <w:p w:rsidR="00C9744B" w:rsidRDefault="00C9744B" w:rsidP="00FA2176">
      <w:pPr>
        <w:pStyle w:val="Corpodetex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[   ] echolocation; sonar</w:t>
      </w:r>
    </w:p>
    <w:p w:rsidR="00C9744B" w:rsidRDefault="00C9744B" w:rsidP="00FA2176">
      <w:pPr>
        <w:pStyle w:val="Corpodetex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[   ] bats; radar</w:t>
      </w:r>
    </w:p>
    <w:p w:rsidR="00C9744B" w:rsidRDefault="00C9744B" w:rsidP="00FA2176">
      <w:pPr>
        <w:pStyle w:val="Corpodetexto"/>
        <w:rPr>
          <w:rFonts w:asciiTheme="minorHAnsi" w:hAnsiTheme="minorHAnsi" w:cstheme="minorHAnsi"/>
          <w:lang w:val="en-US"/>
        </w:rPr>
      </w:pPr>
    </w:p>
    <w:p w:rsidR="00C9744B" w:rsidRDefault="00C9744B" w:rsidP="00FA2176">
      <w:pPr>
        <w:pStyle w:val="Corpodetex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d) How do whales keep themselves from pressurizing their “sound systems”?</w:t>
      </w:r>
    </w:p>
    <w:p w:rsidR="00C9744B" w:rsidRDefault="00C9744B" w:rsidP="00FA2176">
      <w:pPr>
        <w:pStyle w:val="Corpodetexto"/>
        <w:rPr>
          <w:rFonts w:asciiTheme="minorHAnsi" w:hAnsiTheme="minorHAnsi" w:cstheme="minorHAnsi"/>
          <w:lang w:val="en-US"/>
        </w:rPr>
      </w:pPr>
    </w:p>
    <w:p w:rsidR="00C9744B" w:rsidRPr="00FA2176" w:rsidRDefault="00C9744B" w:rsidP="00FA2176">
      <w:pPr>
        <w:pStyle w:val="Corpodetex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e) What does </w:t>
      </w:r>
      <w:proofErr w:type="spellStart"/>
      <w:r>
        <w:rPr>
          <w:rFonts w:asciiTheme="minorHAnsi" w:hAnsiTheme="minorHAnsi" w:cstheme="minorHAnsi"/>
          <w:lang w:val="en-US"/>
        </w:rPr>
        <w:t>Reidenberg</w:t>
      </w:r>
      <w:proofErr w:type="spellEnd"/>
      <w:r>
        <w:rPr>
          <w:rFonts w:asciiTheme="minorHAnsi" w:hAnsiTheme="minorHAnsi" w:cstheme="minorHAnsi"/>
          <w:lang w:val="en-US"/>
        </w:rPr>
        <w:t xml:space="preserve"> say is the job of a comparative anatomist? Explain.</w:t>
      </w:r>
    </w:p>
    <w:sectPr w:rsidR="00C9744B" w:rsidRPr="00FA2176" w:rsidSect="00BF273A">
      <w:headerReference w:type="default" r:id="rId8"/>
      <w:headerReference w:type="first" r:id="rId9"/>
      <w:pgSz w:w="11906" w:h="16838"/>
      <w:pgMar w:top="1702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708" w:rsidRDefault="00AB6708">
      <w:r>
        <w:separator/>
      </w:r>
    </w:p>
  </w:endnote>
  <w:endnote w:type="continuationSeparator" w:id="0">
    <w:p w:rsidR="00AB6708" w:rsidRDefault="00AB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708" w:rsidRDefault="00AB6708">
      <w:r>
        <w:separator/>
      </w:r>
    </w:p>
  </w:footnote>
  <w:footnote w:type="continuationSeparator" w:id="0">
    <w:p w:rsidR="00AB6708" w:rsidRDefault="00AB6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DD" w:rsidRDefault="003536DD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DD" w:rsidRDefault="003536DD" w:rsidP="00D26537">
    <w:pPr>
      <w:tabs>
        <w:tab w:val="right" w:pos="9498"/>
      </w:tabs>
      <w:spacing w:line="360" w:lineRule="auto"/>
      <w:ind w:left="1985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-303530</wp:posOffset>
          </wp:positionV>
          <wp:extent cx="7537881" cy="1752600"/>
          <wp:effectExtent l="0" t="0" r="635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AtCasa.Xo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81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  <w:r>
      <w:rPr>
        <w:rStyle w:val="RefernciaSutil"/>
        <w:rFonts w:cs="Calibri"/>
        <w:smallCaps w:val="0"/>
        <w:color w:val="auto"/>
        <w:u w:val="none"/>
      </w:rPr>
      <w:tab/>
      <w:t xml:space="preserve"> __</w:t>
    </w:r>
    <w:r>
      <w:rPr>
        <w:rStyle w:val="RefernciaSutil"/>
        <w:rFonts w:cs="Calibri"/>
        <w:b/>
        <w:smallCaps w:val="0"/>
        <w:color w:val="auto"/>
        <w:u w:val="none"/>
      </w:rPr>
      <w:t xml:space="preserve">º </w:t>
    </w:r>
    <w:r>
      <w:rPr>
        <w:rStyle w:val="RefernciaSutil"/>
        <w:rFonts w:cs="Calibri"/>
        <w:b/>
        <w:color w:val="auto"/>
        <w:u w:val="none"/>
      </w:rPr>
      <w:t>ano</w:t>
    </w:r>
  </w:p>
  <w:p w:rsidR="003536DD" w:rsidRDefault="003536DD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_____________, 2020. Londrina, ______ de ____________________</w:t>
    </w:r>
  </w:p>
  <w:p w:rsidR="003536DD" w:rsidRDefault="003536DD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_______________________________________________________</w:t>
    </w:r>
  </w:p>
  <w:p w:rsidR="003536DD" w:rsidRDefault="003536DD" w:rsidP="00D26537">
    <w:pPr>
      <w:tabs>
        <w:tab w:val="left" w:pos="3261"/>
      </w:tabs>
      <w:spacing w:line="360" w:lineRule="auto"/>
      <w:ind w:left="1985"/>
    </w:pPr>
    <w:r w:rsidRPr="00520595">
      <w:rPr>
        <w:rStyle w:val="RefernciaSutil"/>
        <w:rFonts w:cs="Calibri"/>
        <w:smallCaps w:val="0"/>
        <w:color w:val="auto"/>
        <w:u w:val="none"/>
      </w:rPr>
      <w:t>Tempo</w:t>
    </w:r>
    <w:r>
      <w:rPr>
        <w:rStyle w:val="RefernciaSutil"/>
        <w:rFonts w:cs="Calibri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Início: __________ Término: __________ Total: ____________</w:t>
    </w:r>
  </w:p>
  <w:p w:rsidR="003536DD" w:rsidRDefault="003536DD" w:rsidP="00D26537">
    <w:pPr>
      <w:pStyle w:val="Cabealho"/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 w:rsidRPr="00D26537">
      <w:rPr>
        <w:rStyle w:val="RefernciaSutil"/>
        <w:rFonts w:cs="Calibri"/>
        <w:smallCaps w:val="0"/>
        <w:color w:val="auto"/>
        <w:u w:val="none"/>
      </w:rPr>
      <w:t>Área do Conhecimento:</w:t>
    </w:r>
    <w:r>
      <w:rPr>
        <w:rStyle w:val="RefernciaSutil"/>
        <w:rFonts w:cs="Calibri"/>
        <w:smallCaps w:val="0"/>
        <w:color w:val="auto"/>
        <w:u w:val="none"/>
      </w:rPr>
      <w:t xml:space="preserve"> Inglês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40A260A"/>
    <w:multiLevelType w:val="hybridMultilevel"/>
    <w:tmpl w:val="5A0A9644"/>
    <w:lvl w:ilvl="0" w:tplc="E9201686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3E"/>
    <w:rsid w:val="00025EAB"/>
    <w:rsid w:val="000C4AB9"/>
    <w:rsid w:val="000D222D"/>
    <w:rsid w:val="001B2510"/>
    <w:rsid w:val="001C4136"/>
    <w:rsid w:val="002E1DC9"/>
    <w:rsid w:val="003108BF"/>
    <w:rsid w:val="003536DD"/>
    <w:rsid w:val="00364D5C"/>
    <w:rsid w:val="003843CE"/>
    <w:rsid w:val="003F78B0"/>
    <w:rsid w:val="004F3A7A"/>
    <w:rsid w:val="005A0C2E"/>
    <w:rsid w:val="005C200B"/>
    <w:rsid w:val="00603A08"/>
    <w:rsid w:val="006F3704"/>
    <w:rsid w:val="0072082F"/>
    <w:rsid w:val="007C2504"/>
    <w:rsid w:val="007F2C05"/>
    <w:rsid w:val="00963E4D"/>
    <w:rsid w:val="009A733D"/>
    <w:rsid w:val="00A07B6F"/>
    <w:rsid w:val="00A9378C"/>
    <w:rsid w:val="00AB6708"/>
    <w:rsid w:val="00BA6AE9"/>
    <w:rsid w:val="00BF273A"/>
    <w:rsid w:val="00C5043E"/>
    <w:rsid w:val="00C57038"/>
    <w:rsid w:val="00C712E0"/>
    <w:rsid w:val="00C9744B"/>
    <w:rsid w:val="00CA49A6"/>
    <w:rsid w:val="00CE793C"/>
    <w:rsid w:val="00D00480"/>
    <w:rsid w:val="00D12012"/>
    <w:rsid w:val="00D26537"/>
    <w:rsid w:val="00D9149D"/>
    <w:rsid w:val="00DB5CC8"/>
    <w:rsid w:val="00DE3C7D"/>
    <w:rsid w:val="00F176D1"/>
    <w:rsid w:val="00F322C1"/>
    <w:rsid w:val="00FA2176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964472E-8068-4C3C-B4A7-C03621B6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471D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Corpodetexto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character" w:customStyle="1" w:styleId="CorpodetextoChar">
    <w:name w:val="Corpo de texto Char"/>
    <w:basedOn w:val="Fontepargpadro"/>
    <w:link w:val="Corpodetexto"/>
    <w:rsid w:val="003536DD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025EA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A49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dnaEcUKeAQ&amp;feature=emb_tit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ownloads\timbrado_AtividadeCasa_Xo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timbrado_AtividadeCasa_XoAno</Template>
  <TotalTime>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cp:keywords/>
  <cp:lastModifiedBy>Júlia Scucuglia</cp:lastModifiedBy>
  <cp:revision>2</cp:revision>
  <cp:lastPrinted>2020-03-27T00:55:00Z</cp:lastPrinted>
  <dcterms:created xsi:type="dcterms:W3CDTF">2020-03-27T01:13:00Z</dcterms:created>
  <dcterms:modified xsi:type="dcterms:W3CDTF">2020-03-27T01:13:00Z</dcterms:modified>
</cp:coreProperties>
</file>