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1F77DC54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4C1E0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F002F5">
        <w:rPr>
          <w:rFonts w:asciiTheme="minorHAnsi" w:hAnsiTheme="minorHAnsi" w:cstheme="minorHAnsi"/>
          <w:sz w:val="28"/>
          <w:szCs w:val="28"/>
          <w:lang w:eastAsia="ja-JP" w:bidi="ar-SA"/>
        </w:rPr>
        <w:t>retomada de conteúdo da semana</w:t>
      </w:r>
    </w:p>
    <w:p w14:paraId="267864C0" w14:textId="213ADAF3" w:rsidR="00661DF0" w:rsidRDefault="00F002F5" w:rsidP="00F02DB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Resolva os exercícios de matemática em no máximo 45 minutos.</w:t>
      </w:r>
    </w:p>
    <w:p w14:paraId="69EE6D33" w14:textId="2AF37435" w:rsidR="00F002F5" w:rsidRDefault="00F002F5" w:rsidP="00F02DB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Envie a resolução para o Moodle/cult, na data de hoje.</w:t>
      </w:r>
    </w:p>
    <w:p w14:paraId="273443F7" w14:textId="77777777" w:rsidR="00F002F5" w:rsidRDefault="00F002F5" w:rsidP="00F02DB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02BE61A8" w14:textId="26A7315D" w:rsidR="00D56D1A" w:rsidRDefault="00F002F5" w:rsidP="00F002F5">
      <w:pPr>
        <w:pStyle w:val="PargrafodaLista"/>
        <w:numPr>
          <w:ilvl w:val="0"/>
          <w:numId w:val="12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Resolva às potências:</w:t>
      </w:r>
    </w:p>
    <w:p w14:paraId="1424CDF8" w14:textId="52BFD7EE" w:rsidR="00F002F5" w:rsidRDefault="00F002F5" w:rsidP="00F002F5">
      <w:pPr>
        <w:pStyle w:val="PargrafodaLista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6³ =</w:t>
      </w:r>
    </w:p>
    <w:p w14:paraId="79A4DA04" w14:textId="6AC59EAB" w:rsidR="00F002F5" w:rsidRDefault="00F002F5" w:rsidP="00F002F5">
      <w:pPr>
        <w:pStyle w:val="PargrafodaLista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18² =</w:t>
      </w:r>
    </w:p>
    <w:p w14:paraId="00261938" w14:textId="08737F0A" w:rsidR="00F002F5" w:rsidRDefault="00F002F5" w:rsidP="00F002F5">
      <w:pPr>
        <w:pStyle w:val="PargrafodaLista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7³ =</w:t>
      </w:r>
    </w:p>
    <w:p w14:paraId="51DD555C" w14:textId="22100F58" w:rsidR="00F002F5" w:rsidRDefault="00F002F5" w:rsidP="00F002F5">
      <w:pPr>
        <w:pStyle w:val="PargrafodaLista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1</w:t>
      </w:r>
      <w:r>
        <w:rPr>
          <w:rFonts w:asciiTheme="minorHAnsi" w:hAnsiTheme="minorHAnsi" w:cstheme="minorHAnsi"/>
          <w:sz w:val="26"/>
          <w:szCs w:val="26"/>
          <w:vertAlign w:val="superscript"/>
          <w:lang w:eastAsia="ja-JP" w:bidi="ar-SA"/>
        </w:rPr>
        <w:t xml:space="preserve">21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=</w:t>
      </w:r>
    </w:p>
    <w:p w14:paraId="13BF29D8" w14:textId="39B1BF23" w:rsidR="00F002F5" w:rsidRDefault="00F002F5" w:rsidP="00F002F5">
      <w:pPr>
        <w:pStyle w:val="PargrafodaLista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4</w:t>
      </w:r>
      <w:r>
        <w:rPr>
          <w:rFonts w:asciiTheme="minorHAnsi" w:hAnsiTheme="minorHAnsi" w:cstheme="minorHAnsi"/>
          <w:sz w:val="26"/>
          <w:szCs w:val="26"/>
          <w:vertAlign w:val="superscript"/>
          <w:lang w:eastAsia="ja-JP" w:bidi="ar-SA"/>
        </w:rPr>
        <w:t xml:space="preserve">4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=</w:t>
      </w:r>
    </w:p>
    <w:p w14:paraId="622AF40A" w14:textId="607E7323" w:rsidR="00F002F5" w:rsidRPr="00F002F5" w:rsidRDefault="00F002F5" w:rsidP="00F002F5">
      <w:pPr>
        <w:pStyle w:val="PargrafodaLista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10</w:t>
      </w:r>
      <w:r>
        <w:rPr>
          <w:rFonts w:asciiTheme="minorHAnsi" w:hAnsiTheme="minorHAnsi" w:cstheme="minorHAnsi"/>
          <w:sz w:val="26"/>
          <w:szCs w:val="26"/>
          <w:vertAlign w:val="superscript"/>
          <w:lang w:eastAsia="ja-JP" w:bidi="ar-SA"/>
        </w:rPr>
        <w:t>5 =</w:t>
      </w:r>
    </w:p>
    <w:p w14:paraId="44E4D4AF" w14:textId="5ADE5FB0" w:rsidR="00F002F5" w:rsidRPr="00F002F5" w:rsidRDefault="00F002F5" w:rsidP="00F002F5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63A70C27" w14:textId="32FC2818" w:rsidR="00F002F5" w:rsidRDefault="00F002F5" w:rsidP="00D56D1A">
      <w:pPr>
        <w:pStyle w:val="PargrafodaLista"/>
        <w:numPr>
          <w:ilvl w:val="0"/>
          <w:numId w:val="12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Encontre a resposta para as duas situações:</w:t>
      </w:r>
    </w:p>
    <w:p w14:paraId="2224C801" w14:textId="77777777" w:rsidR="00F002F5" w:rsidRDefault="00F002F5" w:rsidP="00F002F5">
      <w:pPr>
        <w:pStyle w:val="PargrafodaLista"/>
        <w:spacing w:before="0" w:line="360" w:lineRule="auto"/>
        <w:jc w:val="both"/>
        <w:rPr>
          <w:noProof/>
        </w:rPr>
      </w:pPr>
    </w:p>
    <w:p w14:paraId="70CFE909" w14:textId="0284224E" w:rsidR="00F002F5" w:rsidRDefault="00F002F5" w:rsidP="00F002F5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noProof/>
        </w:rPr>
        <w:drawing>
          <wp:inline distT="0" distB="0" distL="0" distR="0" wp14:anchorId="23BE3ED4" wp14:editId="7465DAB4">
            <wp:extent cx="4532244" cy="1542553"/>
            <wp:effectExtent l="0" t="0" r="1905" b="635"/>
            <wp:docPr id="2" name="Imagem 2" descr="RAIZ QUADRADA - 6º AN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Z QUADRADA - 6º AN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1" r="842" b="41056"/>
                    <a:stretch/>
                  </pic:blipFill>
                  <pic:spPr bwMode="auto">
                    <a:xfrm>
                      <a:off x="0" y="0"/>
                      <a:ext cx="4533505" cy="154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80673" w14:textId="77777777" w:rsidR="00F002F5" w:rsidRDefault="00F002F5" w:rsidP="00F002F5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D1A9ED5" w14:textId="7F615C49" w:rsidR="004C1E0C" w:rsidRPr="00D56D1A" w:rsidRDefault="00F002F5" w:rsidP="00D56D1A">
      <w:pPr>
        <w:pStyle w:val="PargrafodaLista"/>
        <w:numPr>
          <w:ilvl w:val="0"/>
          <w:numId w:val="12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9EAB1E" wp14:editId="32952D1C">
            <wp:simplePos x="0" y="0"/>
            <wp:positionH relativeFrom="column">
              <wp:posOffset>4169299</wp:posOffset>
            </wp:positionH>
            <wp:positionV relativeFrom="paragraph">
              <wp:posOffset>9884</wp:posOffset>
            </wp:positionV>
            <wp:extent cx="1821815" cy="1257300"/>
            <wp:effectExtent l="0" t="0" r="698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1A" w:rsidRPr="00D56D1A">
        <w:rPr>
          <w:rFonts w:asciiTheme="minorHAnsi" w:hAnsiTheme="minorHAnsi" w:cstheme="minorHAnsi"/>
          <w:sz w:val="26"/>
          <w:szCs w:val="26"/>
          <w:lang w:eastAsia="ja-JP" w:bidi="ar-SA"/>
        </w:rPr>
        <w:t>Um pintor cobra R$ 1,</w:t>
      </w:r>
      <w:r w:rsidR="00D56D1A">
        <w:rPr>
          <w:rFonts w:asciiTheme="minorHAnsi" w:hAnsiTheme="minorHAnsi" w:cstheme="minorHAnsi"/>
          <w:sz w:val="26"/>
          <w:szCs w:val="26"/>
          <w:lang w:eastAsia="ja-JP" w:bidi="ar-SA"/>
        </w:rPr>
        <w:t>8</w:t>
      </w:r>
      <w:r w:rsidR="00D56D1A" w:rsidRPr="00D56D1A">
        <w:rPr>
          <w:rFonts w:asciiTheme="minorHAnsi" w:hAnsiTheme="minorHAnsi" w:cstheme="minorHAnsi"/>
          <w:sz w:val="26"/>
          <w:szCs w:val="26"/>
          <w:lang w:eastAsia="ja-JP" w:bidi="ar-SA"/>
        </w:rPr>
        <w:t>0 por m</w:t>
      </w:r>
      <w:r w:rsidR="00D56D1A">
        <w:rPr>
          <w:rFonts w:asciiTheme="minorHAnsi" w:hAnsiTheme="minorHAnsi" w:cstheme="minorHAnsi"/>
          <w:sz w:val="26"/>
          <w:szCs w:val="26"/>
          <w:lang w:eastAsia="ja-JP" w:bidi="ar-SA"/>
        </w:rPr>
        <w:t>²</w:t>
      </w:r>
      <w:r w:rsidR="00D56D1A" w:rsidRPr="00D56D1A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de área </w:t>
      </w:r>
      <w:r w:rsidR="00D56D1A" w:rsidRPr="00D56D1A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de parede pintada. Quanto ele cobrará para pintar as 4 paredes e o teto de um salão que mede 7 m de comprimento, </w:t>
      </w:r>
      <w:r w:rsidR="00D56D1A">
        <w:rPr>
          <w:rFonts w:asciiTheme="minorHAnsi" w:hAnsiTheme="minorHAnsi" w:cstheme="minorHAnsi"/>
          <w:sz w:val="26"/>
          <w:szCs w:val="26"/>
          <w:lang w:eastAsia="ja-JP" w:bidi="ar-SA"/>
        </w:rPr>
        <w:t>6</w:t>
      </w:r>
      <w:r w:rsidR="00D56D1A" w:rsidRPr="00D56D1A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m de largura e 3 m de altura?</w:t>
      </w:r>
      <w:r w:rsidR="00D56D1A" w:rsidRPr="00D56D1A">
        <w:rPr>
          <w:noProof/>
        </w:rPr>
        <w:t xml:space="preserve"> </w:t>
      </w:r>
    </w:p>
    <w:sectPr w:rsidR="004C1E0C" w:rsidRPr="00D56D1A" w:rsidSect="00082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36EFC" w14:textId="77777777" w:rsidR="0075743A" w:rsidRDefault="0075743A">
      <w:pPr>
        <w:spacing w:before="0"/>
      </w:pPr>
      <w:r>
        <w:separator/>
      </w:r>
    </w:p>
  </w:endnote>
  <w:endnote w:type="continuationSeparator" w:id="0">
    <w:p w14:paraId="033DB16A" w14:textId="77777777" w:rsidR="0075743A" w:rsidRDefault="0075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51F6" w14:textId="77777777" w:rsidR="00F002F5" w:rsidRDefault="00F002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E1A58" w14:textId="77777777" w:rsidR="00F002F5" w:rsidRDefault="00F002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B7550" w14:textId="77777777" w:rsidR="00F002F5" w:rsidRDefault="00F002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770A6" w14:textId="77777777" w:rsidR="0075743A" w:rsidRDefault="0075743A">
      <w:pPr>
        <w:spacing w:before="0"/>
      </w:pPr>
      <w:r>
        <w:separator/>
      </w:r>
    </w:p>
  </w:footnote>
  <w:footnote w:type="continuationSeparator" w:id="0">
    <w:p w14:paraId="539C3834" w14:textId="77777777" w:rsidR="0075743A" w:rsidRDefault="0075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3510" w14:textId="77777777" w:rsidR="00F002F5" w:rsidRDefault="00F002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0881D854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61DF0">
      <w:rPr>
        <w:rStyle w:val="RefernciaSutil"/>
        <w:rFonts w:cs="Calibri"/>
        <w:smallCaps w:val="0"/>
        <w:color w:val="auto"/>
        <w:u w:val="none"/>
      </w:rPr>
      <w:t>1</w:t>
    </w:r>
    <w:r w:rsidR="00F002F5">
      <w:rPr>
        <w:rStyle w:val="RefernciaSutil"/>
        <w:rFonts w:cs="Calibri"/>
        <w:smallCaps w:val="0"/>
        <w:color w:val="auto"/>
        <w:u w:val="none"/>
      </w:rPr>
      <w:t>5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BB294C">
      <w:rPr>
        <w:rStyle w:val="RefernciaSutil"/>
        <w:rFonts w:cs="Calibri"/>
        <w:smallCaps w:val="0"/>
        <w:color w:val="auto"/>
        <w:u w:val="none"/>
      </w:rPr>
      <w:t>maio</w:t>
    </w:r>
    <w:bookmarkStart w:id="0" w:name="_GoBack"/>
    <w:bookmarkEnd w:id="0"/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EB83461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306084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1203B"/>
    <w:multiLevelType w:val="hybridMultilevel"/>
    <w:tmpl w:val="4FDC1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8"/>
  </w:num>
  <w:num w:numId="11">
    <w:abstractNumId w:val="6"/>
  </w:num>
  <w:num w:numId="12">
    <w:abstractNumId w:val="15"/>
  </w:num>
  <w:num w:numId="13">
    <w:abstractNumId w:val="4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00CF1"/>
    <w:rsid w:val="001B2995"/>
    <w:rsid w:val="001D5209"/>
    <w:rsid w:val="001F4502"/>
    <w:rsid w:val="002141ED"/>
    <w:rsid w:val="002461F7"/>
    <w:rsid w:val="00255A74"/>
    <w:rsid w:val="002832DF"/>
    <w:rsid w:val="00291CCC"/>
    <w:rsid w:val="00305933"/>
    <w:rsid w:val="00306084"/>
    <w:rsid w:val="00364E6C"/>
    <w:rsid w:val="00382E30"/>
    <w:rsid w:val="003915B8"/>
    <w:rsid w:val="00392C80"/>
    <w:rsid w:val="00397921"/>
    <w:rsid w:val="003F09C0"/>
    <w:rsid w:val="003F6CFC"/>
    <w:rsid w:val="003F7E05"/>
    <w:rsid w:val="00415CE6"/>
    <w:rsid w:val="00463B45"/>
    <w:rsid w:val="00464746"/>
    <w:rsid w:val="00475A06"/>
    <w:rsid w:val="004C1E0C"/>
    <w:rsid w:val="004F0D83"/>
    <w:rsid w:val="00534830"/>
    <w:rsid w:val="005A333C"/>
    <w:rsid w:val="005B5EFE"/>
    <w:rsid w:val="005C0967"/>
    <w:rsid w:val="005E58C3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75743A"/>
    <w:rsid w:val="00765A41"/>
    <w:rsid w:val="00777051"/>
    <w:rsid w:val="007A227A"/>
    <w:rsid w:val="007B6035"/>
    <w:rsid w:val="007D6879"/>
    <w:rsid w:val="00802B8A"/>
    <w:rsid w:val="008C69D1"/>
    <w:rsid w:val="008D04FC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A1474"/>
    <w:rsid w:val="00BB294C"/>
    <w:rsid w:val="00BB5307"/>
    <w:rsid w:val="00BF13B4"/>
    <w:rsid w:val="00C0179D"/>
    <w:rsid w:val="00C12151"/>
    <w:rsid w:val="00C464A9"/>
    <w:rsid w:val="00C9067F"/>
    <w:rsid w:val="00CC63F1"/>
    <w:rsid w:val="00CF7F34"/>
    <w:rsid w:val="00D2597D"/>
    <w:rsid w:val="00D43C73"/>
    <w:rsid w:val="00D56D1A"/>
    <w:rsid w:val="00D964D5"/>
    <w:rsid w:val="00DB7AEB"/>
    <w:rsid w:val="00DF220E"/>
    <w:rsid w:val="00E02A91"/>
    <w:rsid w:val="00E37B49"/>
    <w:rsid w:val="00E415B6"/>
    <w:rsid w:val="00E6508C"/>
    <w:rsid w:val="00EB4F94"/>
    <w:rsid w:val="00EC015F"/>
    <w:rsid w:val="00EF520A"/>
    <w:rsid w:val="00F002F5"/>
    <w:rsid w:val="00F02DB2"/>
    <w:rsid w:val="00F25BC2"/>
    <w:rsid w:val="00F36E16"/>
    <w:rsid w:val="00F773F8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</cp:lastModifiedBy>
  <cp:revision>3</cp:revision>
  <cp:lastPrinted>2020-05-07T11:09:00Z</cp:lastPrinted>
  <dcterms:created xsi:type="dcterms:W3CDTF">2020-05-11T16:59:00Z</dcterms:created>
  <dcterms:modified xsi:type="dcterms:W3CDTF">2020-05-14T11:24:00Z</dcterms:modified>
</cp:coreProperties>
</file>